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59" w:rsidRDefault="00104859" w:rsidP="00E76650">
      <w:pPr>
        <w:pStyle w:val="NormalWeb"/>
      </w:pPr>
      <w:r>
        <w:t xml:space="preserve">                                               </w:t>
      </w:r>
    </w:p>
    <w:p w:rsidR="00104859" w:rsidRDefault="00104859" w:rsidP="00E76650">
      <w:pPr>
        <w:pStyle w:val="NormalWeb"/>
        <w:jc w:val="center"/>
      </w:pPr>
      <w:r>
        <w:rPr>
          <w:rStyle w:val="Strong"/>
        </w:rPr>
        <w:t>РЕШЕНИЕ</w:t>
      </w:r>
    </w:p>
    <w:p w:rsidR="00104859" w:rsidRPr="00E76650" w:rsidRDefault="00104859" w:rsidP="00E76650">
      <w:pPr>
        <w:pStyle w:val="NormalWeb"/>
        <w:jc w:val="center"/>
        <w:rPr>
          <w:b/>
          <w:bCs/>
        </w:rPr>
      </w:pPr>
      <w:r>
        <w:rPr>
          <w:rStyle w:val="Strong"/>
        </w:rPr>
        <w:t>Совета сельского поселения Ибраевский сельсовет муниципального района           Аургазинский район Республики Башкортостан</w:t>
      </w:r>
    </w:p>
    <w:p w:rsidR="00104859" w:rsidRDefault="00104859" w:rsidP="00E76650">
      <w:pPr>
        <w:pStyle w:val="NormalWeb"/>
        <w:jc w:val="center"/>
      </w:pPr>
      <w:r>
        <w:t> </w:t>
      </w:r>
    </w:p>
    <w:p w:rsidR="00104859" w:rsidRDefault="00104859" w:rsidP="00E76650">
      <w:pPr>
        <w:pStyle w:val="NormalWeb"/>
        <w:jc w:val="center"/>
      </w:pPr>
      <w:r>
        <w:rPr>
          <w:rStyle w:val="Strong"/>
        </w:rPr>
        <w:t>Об утверждении местных нормативов градостроительного проектирования сельского поселения Ибраевский сельсовет</w:t>
      </w:r>
    </w:p>
    <w:p w:rsidR="00104859" w:rsidRDefault="00104859" w:rsidP="00E76650">
      <w:pPr>
        <w:pStyle w:val="NormalWeb"/>
      </w:pPr>
      <w:r>
        <w:t> </w:t>
      </w:r>
    </w:p>
    <w:p w:rsidR="00104859" w:rsidRDefault="00104859" w:rsidP="00E76650">
      <w:pPr>
        <w:pStyle w:val="NormalWeb"/>
      </w:pPr>
      <w:r>
        <w:t>             В соответствии с Градостроительным кодексом Российской Федерации, Законом Республики Башкортостан «О регулировании градостроительной деятельности в Республике Башкортостан» и в целях развития нормативной правовой базы в области градостроительства, Совет сельского поселения Ибраевский сельсовет  муниципального района Аургазинский район Республики Башкортостан решил:</w:t>
      </w:r>
    </w:p>
    <w:p w:rsidR="00104859" w:rsidRDefault="00104859" w:rsidP="00E76650">
      <w:pPr>
        <w:pStyle w:val="NormalWeb"/>
      </w:pPr>
      <w:r>
        <w:t>          1.Утвердить проект местных нормативов градостроительного проектирования (далее- Нормативы) сельского поселения Ибраевский сельсовет.</w:t>
      </w:r>
    </w:p>
    <w:p w:rsidR="00104859" w:rsidRDefault="00104859" w:rsidP="00E76650">
      <w:pPr>
        <w:pStyle w:val="NormalWeb"/>
      </w:pPr>
      <w:r>
        <w:t>          2. Установить, что при разработке, согласования, экспертизе и реализации документов территориального планирования сельского поселения Ибраевский сельсовет муниципального района Аургазинский район Республики Башкортостан нормативы обязательный для всех субъектов градостроительной деятельности независимо от их организационно-правовой формы.</w:t>
      </w:r>
    </w:p>
    <w:p w:rsidR="00104859" w:rsidRDefault="00104859" w:rsidP="00E76650">
      <w:pPr>
        <w:pStyle w:val="NormalWeb"/>
      </w:pPr>
      <w:r>
        <w:t> </w:t>
      </w:r>
    </w:p>
    <w:p w:rsidR="00104859" w:rsidRDefault="00104859" w:rsidP="00E76650">
      <w:pPr>
        <w:pStyle w:val="NormalWeb"/>
      </w:pPr>
      <w:r>
        <w:t> </w:t>
      </w:r>
    </w:p>
    <w:p w:rsidR="00104859" w:rsidRDefault="00104859" w:rsidP="00E76650">
      <w:pPr>
        <w:pStyle w:val="NormalWeb"/>
      </w:pPr>
      <w:r>
        <w:t> </w:t>
      </w:r>
    </w:p>
    <w:p w:rsidR="00104859" w:rsidRDefault="00104859" w:rsidP="00E76650">
      <w:pPr>
        <w:pStyle w:val="NormalWeb"/>
      </w:pPr>
      <w:r>
        <w:t> </w:t>
      </w:r>
    </w:p>
    <w:p w:rsidR="00104859" w:rsidRDefault="00104859" w:rsidP="00E76650">
      <w:pPr>
        <w:pStyle w:val="NormalWeb"/>
      </w:pPr>
      <w:r>
        <w:t>Председатель Совета</w:t>
      </w:r>
    </w:p>
    <w:p w:rsidR="00104859" w:rsidRDefault="00104859" w:rsidP="00E76650">
      <w:pPr>
        <w:pStyle w:val="NormalWeb"/>
      </w:pPr>
      <w:r>
        <w:t>сельского поселения</w:t>
      </w:r>
    </w:p>
    <w:p w:rsidR="00104859" w:rsidRDefault="00104859" w:rsidP="00E76650">
      <w:pPr>
        <w:pStyle w:val="NormalWeb"/>
      </w:pPr>
      <w:r>
        <w:t>Ибраевский сельсовет</w:t>
      </w:r>
    </w:p>
    <w:p w:rsidR="00104859" w:rsidRDefault="00104859" w:rsidP="00E76650">
      <w:pPr>
        <w:pStyle w:val="NormalWeb"/>
      </w:pPr>
      <w:r>
        <w:t>муниципального района</w:t>
      </w:r>
    </w:p>
    <w:p w:rsidR="00104859" w:rsidRDefault="00104859" w:rsidP="00E76650">
      <w:pPr>
        <w:pStyle w:val="NormalWeb"/>
      </w:pPr>
      <w:r>
        <w:t>Аургазинский район РБ                                                            Ю.Н. Ефимов</w:t>
      </w:r>
    </w:p>
    <w:p w:rsidR="00104859" w:rsidRDefault="00104859" w:rsidP="00E76650">
      <w:pPr>
        <w:pStyle w:val="NormalWeb"/>
      </w:pPr>
      <w:r>
        <w:t>с. Малое Ибраево</w:t>
      </w:r>
    </w:p>
    <w:p w:rsidR="00104859" w:rsidRDefault="00104859" w:rsidP="00E76650">
      <w:pPr>
        <w:pStyle w:val="NormalWeb"/>
      </w:pPr>
      <w:r>
        <w:t>«20 »ноября 2015г.</w:t>
      </w:r>
    </w:p>
    <w:p w:rsidR="00104859" w:rsidRDefault="00104859" w:rsidP="00E76650">
      <w:pPr>
        <w:pStyle w:val="NormalWeb"/>
      </w:pPr>
      <w:r>
        <w:t>№ 21</w:t>
      </w:r>
    </w:p>
    <w:p w:rsidR="00104859" w:rsidRPr="005032B7" w:rsidRDefault="00104859" w:rsidP="00E76650">
      <w:pPr>
        <w:pStyle w:val="NormalWeb"/>
      </w:pPr>
      <w:r>
        <w:t> </w:t>
      </w:r>
      <w:r w:rsidRPr="005032B7">
        <w:t>Наименование: Местные нормативы градостроительного проектирования</w:t>
      </w:r>
    </w:p>
    <w:p w:rsidR="00104859" w:rsidRPr="005032B7" w:rsidRDefault="00104859" w:rsidP="00B74705">
      <w:pPr>
        <w:rPr>
          <w:rFonts w:ascii="Times New Roman" w:hAnsi="Times New Roman" w:cs="Times New Roman"/>
        </w:rPr>
      </w:pPr>
      <w:r w:rsidRPr="005032B7">
        <w:rPr>
          <w:rFonts w:ascii="Times New Roman" w:hAnsi="Times New Roman" w:cs="Times New Roman"/>
        </w:rPr>
        <w:t>Дата:</w:t>
      </w:r>
    </w:p>
    <w:p w:rsidR="00104859" w:rsidRPr="005032B7" w:rsidRDefault="00104859" w:rsidP="00B74705">
      <w:pPr>
        <w:jc w:val="right"/>
        <w:rPr>
          <w:rFonts w:ascii="Times New Roman" w:hAnsi="Times New Roman" w:cs="Times New Roman"/>
        </w:rPr>
      </w:pPr>
      <w:r w:rsidRPr="005032B7">
        <w:rPr>
          <w:rFonts w:ascii="Times New Roman" w:hAnsi="Times New Roman" w:cs="Times New Roman"/>
        </w:rPr>
        <w:t>Утверждены</w:t>
      </w:r>
    </w:p>
    <w:p w:rsidR="00104859" w:rsidRPr="005032B7" w:rsidRDefault="00104859" w:rsidP="00B74705">
      <w:pPr>
        <w:jc w:val="right"/>
        <w:rPr>
          <w:rFonts w:ascii="Times New Roman" w:hAnsi="Times New Roman" w:cs="Times New Roman"/>
        </w:rPr>
      </w:pPr>
      <w:r w:rsidRPr="005032B7">
        <w:rPr>
          <w:rFonts w:ascii="Times New Roman" w:hAnsi="Times New Roman" w:cs="Times New Roman"/>
        </w:rPr>
        <w:t>решением Совета депутатов</w:t>
      </w:r>
    </w:p>
    <w:p w:rsidR="00104859" w:rsidRDefault="00104859" w:rsidP="00B74705">
      <w:pPr>
        <w:jc w:val="right"/>
        <w:rPr>
          <w:rFonts w:ascii="Times New Roman" w:hAnsi="Times New Roman" w:cs="Times New Roman"/>
        </w:rPr>
      </w:pPr>
      <w:r w:rsidRPr="005032B7">
        <w:rPr>
          <w:rFonts w:ascii="Times New Roman" w:hAnsi="Times New Roman" w:cs="Times New Roman"/>
        </w:rPr>
        <w:t>сельского поселения</w:t>
      </w:r>
      <w:r>
        <w:rPr>
          <w:rFonts w:ascii="Times New Roman" w:hAnsi="Times New Roman" w:cs="Times New Roman"/>
        </w:rPr>
        <w:t xml:space="preserve"> </w:t>
      </w:r>
    </w:p>
    <w:p w:rsidR="00104859" w:rsidRPr="005032B7" w:rsidRDefault="00104859" w:rsidP="00B74705">
      <w:pPr>
        <w:jc w:val="right"/>
        <w:rPr>
          <w:rFonts w:ascii="Times New Roman" w:hAnsi="Times New Roman" w:cs="Times New Roman"/>
        </w:rPr>
      </w:pPr>
      <w:r>
        <w:rPr>
          <w:rFonts w:ascii="Times New Roman" w:hAnsi="Times New Roman" w:cs="Times New Roman"/>
        </w:rPr>
        <w:t>Ибраевский сельсовет</w:t>
      </w:r>
    </w:p>
    <w:p w:rsidR="00104859" w:rsidRDefault="00104859" w:rsidP="00B74705">
      <w:pPr>
        <w:jc w:val="center"/>
        <w:rPr>
          <w:rFonts w:ascii="Times New Roman" w:hAnsi="Times New Roman" w:cs="Times New Roman"/>
        </w:rPr>
      </w:pPr>
      <w:r w:rsidRPr="005032B7">
        <w:rPr>
          <w:rFonts w:ascii="Times New Roman" w:hAnsi="Times New Roman" w:cs="Times New Roman"/>
        </w:rPr>
        <w:t xml:space="preserve">                                                                                                 </w:t>
      </w:r>
      <w:r>
        <w:rPr>
          <w:rFonts w:ascii="Times New Roman" w:hAnsi="Times New Roman" w:cs="Times New Roman"/>
        </w:rPr>
        <w:t xml:space="preserve">                                   </w:t>
      </w:r>
      <w:r w:rsidRPr="005032B7">
        <w:rPr>
          <w:rFonts w:ascii="Times New Roman" w:hAnsi="Times New Roman" w:cs="Times New Roman"/>
        </w:rPr>
        <w:t xml:space="preserve"> </w:t>
      </w:r>
      <w:r>
        <w:rPr>
          <w:rFonts w:ascii="Times New Roman" w:hAnsi="Times New Roman" w:cs="Times New Roman"/>
        </w:rPr>
        <w:t>о</w:t>
      </w:r>
      <w:r w:rsidRPr="005032B7">
        <w:rPr>
          <w:rFonts w:ascii="Times New Roman" w:hAnsi="Times New Roman" w:cs="Times New Roman"/>
        </w:rPr>
        <w:t>т</w:t>
      </w:r>
      <w:r>
        <w:rPr>
          <w:rFonts w:ascii="Times New Roman" w:hAnsi="Times New Roman" w:cs="Times New Roman"/>
        </w:rPr>
        <w:t xml:space="preserve"> №21 от 20.11.2015г.</w:t>
      </w:r>
    </w:p>
    <w:p w:rsidR="00104859" w:rsidRPr="005032B7" w:rsidRDefault="00104859" w:rsidP="00B74705">
      <w:pPr>
        <w:jc w:val="center"/>
        <w:rPr>
          <w:rFonts w:ascii="Times New Roman" w:hAnsi="Times New Roman" w:cs="Times New Roman"/>
        </w:rPr>
      </w:pPr>
    </w:p>
    <w:p w:rsidR="00104859" w:rsidRPr="005032B7" w:rsidRDefault="00104859"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104859" w:rsidRPr="005032B7" w:rsidRDefault="00104859"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104859" w:rsidRDefault="00104859"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104859" w:rsidRPr="005032B7" w:rsidRDefault="00104859" w:rsidP="00B74705">
      <w:pPr>
        <w:jc w:val="center"/>
        <w:rPr>
          <w:rFonts w:ascii="Times New Roman" w:hAnsi="Times New Roman" w:cs="Times New Roman"/>
          <w:b/>
        </w:rPr>
      </w:pPr>
      <w:r>
        <w:rPr>
          <w:rFonts w:ascii="Times New Roman" w:hAnsi="Times New Roman" w:cs="Times New Roman"/>
          <w:b/>
        </w:rPr>
        <w:t xml:space="preserve">Ибраевский сельсовет </w:t>
      </w:r>
    </w:p>
    <w:p w:rsidR="00104859" w:rsidRPr="005032B7" w:rsidRDefault="00104859" w:rsidP="00B74705">
      <w:pPr>
        <w:jc w:val="center"/>
        <w:rPr>
          <w:rFonts w:ascii="Times New Roman" w:hAnsi="Times New Roman" w:cs="Times New Roman"/>
          <w:b/>
        </w:rPr>
      </w:pPr>
    </w:p>
    <w:p w:rsidR="00104859" w:rsidRPr="005032B7" w:rsidRDefault="00104859" w:rsidP="00B74705">
      <w:pPr>
        <w:jc w:val="center"/>
        <w:rPr>
          <w:rFonts w:ascii="Times New Roman" w:hAnsi="Times New Roman" w:cs="Times New Roman"/>
          <w:b/>
        </w:rPr>
      </w:pPr>
    </w:p>
    <w:p w:rsidR="00104859" w:rsidRPr="005032B7" w:rsidRDefault="00104859" w:rsidP="00B74705">
      <w:pPr>
        <w:jc w:val="center"/>
        <w:rPr>
          <w:rFonts w:ascii="Times New Roman" w:hAnsi="Times New Roman" w:cs="Times New Roman"/>
          <w:b/>
        </w:rPr>
      </w:pPr>
    </w:p>
    <w:p w:rsidR="00104859" w:rsidRPr="005032B7" w:rsidRDefault="00104859"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104859" w:rsidRPr="001357C9" w:rsidTr="005032B7">
        <w:tc>
          <w:tcPr>
            <w:tcW w:w="648" w:type="dxa"/>
          </w:tcPr>
          <w:p w:rsidR="00104859" w:rsidRPr="005032B7" w:rsidRDefault="00104859"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104859" w:rsidRPr="005032B7" w:rsidRDefault="00104859" w:rsidP="00B74705">
            <w:pPr>
              <w:widowControl w:val="0"/>
              <w:suppressAutoHyphens/>
              <w:jc w:val="both"/>
              <w:rPr>
                <w:rFonts w:ascii="Times New Roman" w:hAnsi="Times New Roman" w:cs="Times New Roman"/>
                <w:kern w:val="2"/>
              </w:rPr>
            </w:pPr>
            <w:r w:rsidRPr="001357C9">
              <w:rPr>
                <w:rFonts w:ascii="Times New Roman" w:hAnsi="Times New Roman" w:cs="Times New Roman"/>
              </w:rPr>
              <w:t>Общие положения…………………….…………………………………………..</w:t>
            </w:r>
          </w:p>
        </w:tc>
        <w:tc>
          <w:tcPr>
            <w:tcW w:w="781" w:type="dxa"/>
            <w:vAlign w:val="bottom"/>
          </w:tcPr>
          <w:p w:rsidR="00104859" w:rsidRPr="005032B7" w:rsidRDefault="00104859" w:rsidP="00B74705">
            <w:pPr>
              <w:widowControl w:val="0"/>
              <w:suppressAutoHyphens/>
              <w:jc w:val="center"/>
              <w:rPr>
                <w:rFonts w:ascii="Times New Roman" w:hAnsi="Times New Roman" w:cs="Times New Roman"/>
                <w:kern w:val="2"/>
              </w:rPr>
            </w:pPr>
          </w:p>
        </w:tc>
      </w:tr>
      <w:tr w:rsidR="00104859" w:rsidRPr="001357C9" w:rsidTr="005032B7">
        <w:tc>
          <w:tcPr>
            <w:tcW w:w="648" w:type="dxa"/>
          </w:tcPr>
          <w:p w:rsidR="00104859" w:rsidRPr="005032B7" w:rsidRDefault="00104859" w:rsidP="00B74705">
            <w:pPr>
              <w:widowControl w:val="0"/>
              <w:suppressAutoHyphens/>
              <w:jc w:val="center"/>
              <w:rPr>
                <w:rFonts w:ascii="Times New Roman" w:hAnsi="Times New Roman" w:cs="Times New Roman"/>
                <w:kern w:val="2"/>
              </w:rPr>
            </w:pPr>
            <w:r w:rsidRPr="001357C9">
              <w:rPr>
                <w:rFonts w:ascii="Times New Roman" w:hAnsi="Times New Roman" w:cs="Times New Roman"/>
              </w:rPr>
              <w:t>2.</w:t>
            </w:r>
          </w:p>
        </w:tc>
        <w:tc>
          <w:tcPr>
            <w:tcW w:w="8096" w:type="dxa"/>
            <w:gridSpan w:val="2"/>
          </w:tcPr>
          <w:p w:rsidR="00104859" w:rsidRPr="005032B7" w:rsidRDefault="00104859" w:rsidP="00B74705">
            <w:pPr>
              <w:widowControl w:val="0"/>
              <w:suppressAutoHyphens/>
              <w:jc w:val="both"/>
              <w:rPr>
                <w:rFonts w:ascii="Times New Roman" w:hAnsi="Times New Roman" w:cs="Times New Roman"/>
                <w:kern w:val="2"/>
              </w:rPr>
            </w:pPr>
            <w:r w:rsidRPr="001357C9">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104859" w:rsidRPr="005032B7" w:rsidRDefault="00104859" w:rsidP="00B74705">
            <w:pPr>
              <w:widowControl w:val="0"/>
              <w:suppressAutoHyphens/>
              <w:jc w:val="center"/>
              <w:rPr>
                <w:rFonts w:ascii="Times New Roman" w:hAnsi="Times New Roman" w:cs="Times New Roman"/>
                <w:kern w:val="2"/>
              </w:rPr>
            </w:pPr>
          </w:p>
        </w:tc>
      </w:tr>
      <w:tr w:rsidR="00104859" w:rsidRPr="001357C9" w:rsidTr="005032B7">
        <w:tc>
          <w:tcPr>
            <w:tcW w:w="648" w:type="dxa"/>
          </w:tcPr>
          <w:p w:rsidR="00104859" w:rsidRPr="005032B7" w:rsidRDefault="00104859"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104859" w:rsidRPr="005032B7" w:rsidRDefault="00104859" w:rsidP="00B74705">
            <w:pPr>
              <w:widowControl w:val="0"/>
              <w:suppressAutoHyphens/>
              <w:jc w:val="both"/>
              <w:rPr>
                <w:rFonts w:ascii="Times New Roman" w:hAnsi="Times New Roman" w:cs="Times New Roman"/>
                <w:kern w:val="2"/>
              </w:rPr>
            </w:pPr>
            <w:r w:rsidRPr="001357C9">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104859" w:rsidRPr="005032B7" w:rsidRDefault="00104859" w:rsidP="00B74705">
            <w:pPr>
              <w:widowControl w:val="0"/>
              <w:suppressAutoHyphens/>
              <w:jc w:val="center"/>
              <w:rPr>
                <w:rFonts w:ascii="Times New Roman" w:hAnsi="Times New Roman" w:cs="Times New Roman"/>
                <w:kern w:val="2"/>
              </w:rPr>
            </w:pPr>
          </w:p>
        </w:tc>
      </w:tr>
      <w:tr w:rsidR="00104859" w:rsidRPr="001357C9" w:rsidTr="005032B7">
        <w:tc>
          <w:tcPr>
            <w:tcW w:w="648" w:type="dxa"/>
          </w:tcPr>
          <w:p w:rsidR="00104859" w:rsidRPr="005032B7" w:rsidRDefault="00104859"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104859" w:rsidRPr="005032B7" w:rsidRDefault="00104859" w:rsidP="00B74705">
            <w:pPr>
              <w:widowControl w:val="0"/>
              <w:suppressAutoHyphens/>
              <w:jc w:val="both"/>
              <w:rPr>
                <w:rFonts w:ascii="Times New Roman" w:hAnsi="Times New Roman" w:cs="Times New Roman"/>
                <w:kern w:val="2"/>
              </w:rPr>
            </w:pPr>
            <w:r w:rsidRPr="001357C9">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104859" w:rsidRPr="005032B7" w:rsidRDefault="00104859" w:rsidP="00B74705">
            <w:pPr>
              <w:widowControl w:val="0"/>
              <w:suppressAutoHyphens/>
              <w:jc w:val="center"/>
              <w:rPr>
                <w:rFonts w:ascii="Times New Roman" w:hAnsi="Times New Roman" w:cs="Times New Roman"/>
                <w:kern w:val="2"/>
              </w:rPr>
            </w:pPr>
          </w:p>
        </w:tc>
      </w:tr>
      <w:tr w:rsidR="00104859" w:rsidRPr="001357C9" w:rsidTr="005032B7">
        <w:tc>
          <w:tcPr>
            <w:tcW w:w="648" w:type="dxa"/>
          </w:tcPr>
          <w:p w:rsidR="00104859" w:rsidRPr="005032B7" w:rsidRDefault="00104859"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104859" w:rsidRPr="005032B7" w:rsidRDefault="00104859" w:rsidP="00B74705">
            <w:pPr>
              <w:widowControl w:val="0"/>
              <w:suppressAutoHyphens/>
              <w:jc w:val="both"/>
              <w:rPr>
                <w:rFonts w:ascii="Times New Roman" w:hAnsi="Times New Roman" w:cs="Times New Roman"/>
                <w:kern w:val="2"/>
              </w:rPr>
            </w:pPr>
            <w:r w:rsidRPr="001357C9">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104859" w:rsidRPr="005032B7" w:rsidRDefault="00104859" w:rsidP="00B74705">
            <w:pPr>
              <w:widowControl w:val="0"/>
              <w:suppressAutoHyphens/>
              <w:jc w:val="center"/>
              <w:rPr>
                <w:rFonts w:ascii="Times New Roman" w:hAnsi="Times New Roman" w:cs="Times New Roman"/>
                <w:kern w:val="2"/>
              </w:rPr>
            </w:pPr>
          </w:p>
        </w:tc>
      </w:tr>
      <w:tr w:rsidR="00104859" w:rsidRPr="001357C9" w:rsidTr="005032B7">
        <w:tc>
          <w:tcPr>
            <w:tcW w:w="648" w:type="dxa"/>
          </w:tcPr>
          <w:p w:rsidR="00104859" w:rsidRPr="005032B7" w:rsidRDefault="00104859"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104859" w:rsidRPr="005032B7" w:rsidRDefault="00104859" w:rsidP="00B74705">
            <w:pPr>
              <w:widowControl w:val="0"/>
              <w:suppressAutoHyphens/>
              <w:jc w:val="both"/>
              <w:rPr>
                <w:rFonts w:ascii="Times New Roman" w:hAnsi="Times New Roman" w:cs="Times New Roman"/>
                <w:kern w:val="2"/>
              </w:rPr>
            </w:pPr>
            <w:r w:rsidRPr="001357C9">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104859" w:rsidRPr="005032B7" w:rsidRDefault="00104859" w:rsidP="00B74705">
            <w:pPr>
              <w:widowControl w:val="0"/>
              <w:suppressAutoHyphens/>
              <w:jc w:val="center"/>
              <w:rPr>
                <w:rFonts w:ascii="Times New Roman" w:hAnsi="Times New Roman" w:cs="Times New Roman"/>
                <w:kern w:val="2"/>
              </w:rPr>
            </w:pPr>
          </w:p>
        </w:tc>
      </w:tr>
      <w:tr w:rsidR="00104859" w:rsidRPr="001357C9" w:rsidTr="005032B7">
        <w:tc>
          <w:tcPr>
            <w:tcW w:w="648" w:type="dxa"/>
          </w:tcPr>
          <w:p w:rsidR="00104859" w:rsidRPr="005032B7" w:rsidRDefault="00104859" w:rsidP="00B74705">
            <w:pPr>
              <w:widowControl w:val="0"/>
              <w:suppressAutoHyphens/>
              <w:jc w:val="center"/>
              <w:rPr>
                <w:rFonts w:ascii="Times New Roman" w:hAnsi="Times New Roman" w:cs="Times New Roman"/>
                <w:kern w:val="2"/>
              </w:rPr>
            </w:pPr>
            <w:r w:rsidRPr="001357C9">
              <w:rPr>
                <w:rFonts w:ascii="Times New Roman" w:hAnsi="Times New Roman" w:cs="Times New Roman"/>
              </w:rPr>
              <w:t>7.</w:t>
            </w:r>
          </w:p>
        </w:tc>
        <w:tc>
          <w:tcPr>
            <w:tcW w:w="8096" w:type="dxa"/>
            <w:gridSpan w:val="2"/>
          </w:tcPr>
          <w:p w:rsidR="00104859" w:rsidRPr="005032B7" w:rsidRDefault="00104859" w:rsidP="00B74705">
            <w:pPr>
              <w:widowControl w:val="0"/>
              <w:suppressAutoHyphens/>
              <w:jc w:val="both"/>
              <w:rPr>
                <w:rFonts w:ascii="Times New Roman" w:hAnsi="Times New Roman" w:cs="Times New Roman"/>
                <w:kern w:val="2"/>
              </w:rPr>
            </w:pPr>
            <w:r w:rsidRPr="001357C9">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104859" w:rsidRPr="005032B7" w:rsidRDefault="00104859" w:rsidP="00B74705">
            <w:pPr>
              <w:widowControl w:val="0"/>
              <w:suppressAutoHyphens/>
              <w:jc w:val="center"/>
              <w:rPr>
                <w:rFonts w:ascii="Times New Roman" w:hAnsi="Times New Roman" w:cs="Times New Roman"/>
                <w:kern w:val="2"/>
              </w:rPr>
            </w:pPr>
          </w:p>
        </w:tc>
      </w:tr>
      <w:tr w:rsidR="00104859" w:rsidRPr="001357C9" w:rsidTr="005032B7">
        <w:tc>
          <w:tcPr>
            <w:tcW w:w="648" w:type="dxa"/>
          </w:tcPr>
          <w:p w:rsidR="00104859" w:rsidRPr="005032B7" w:rsidRDefault="00104859"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104859" w:rsidRPr="005032B7" w:rsidRDefault="00104859" w:rsidP="00B74705">
            <w:pPr>
              <w:widowControl w:val="0"/>
              <w:suppressAutoHyphens/>
              <w:jc w:val="both"/>
              <w:rPr>
                <w:rFonts w:ascii="Times New Roman" w:hAnsi="Times New Roman" w:cs="Times New Roman"/>
                <w:kern w:val="2"/>
              </w:rPr>
            </w:pPr>
            <w:r w:rsidRPr="001357C9">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104859" w:rsidRPr="005032B7" w:rsidRDefault="00104859" w:rsidP="00B74705">
            <w:pPr>
              <w:widowControl w:val="0"/>
              <w:suppressAutoHyphens/>
              <w:jc w:val="center"/>
              <w:rPr>
                <w:rFonts w:ascii="Times New Roman" w:hAnsi="Times New Roman" w:cs="Times New Roman"/>
                <w:kern w:val="2"/>
              </w:rPr>
            </w:pPr>
          </w:p>
        </w:tc>
      </w:tr>
      <w:tr w:rsidR="00104859" w:rsidRPr="001357C9" w:rsidTr="005032B7">
        <w:tc>
          <w:tcPr>
            <w:tcW w:w="648" w:type="dxa"/>
          </w:tcPr>
          <w:p w:rsidR="00104859" w:rsidRPr="005032B7" w:rsidRDefault="00104859"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104859" w:rsidRPr="005032B7" w:rsidRDefault="00104859" w:rsidP="00B74705">
            <w:pPr>
              <w:widowControl w:val="0"/>
              <w:suppressAutoHyphens/>
              <w:jc w:val="both"/>
              <w:rPr>
                <w:rFonts w:ascii="Times New Roman" w:hAnsi="Times New Roman" w:cs="Times New Roman"/>
                <w:kern w:val="2"/>
              </w:rPr>
            </w:pPr>
            <w:r w:rsidRPr="001357C9">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104859" w:rsidRPr="005032B7" w:rsidRDefault="00104859" w:rsidP="00B74705">
            <w:pPr>
              <w:widowControl w:val="0"/>
              <w:suppressAutoHyphens/>
              <w:jc w:val="center"/>
              <w:rPr>
                <w:rFonts w:ascii="Times New Roman" w:hAnsi="Times New Roman" w:cs="Times New Roman"/>
                <w:kern w:val="2"/>
              </w:rPr>
            </w:pPr>
          </w:p>
          <w:p w:rsidR="00104859" w:rsidRPr="005032B7" w:rsidRDefault="00104859" w:rsidP="00B74705">
            <w:pPr>
              <w:widowControl w:val="0"/>
              <w:suppressAutoHyphens/>
              <w:jc w:val="center"/>
              <w:rPr>
                <w:rFonts w:ascii="Times New Roman" w:hAnsi="Times New Roman" w:cs="Times New Roman"/>
                <w:kern w:val="2"/>
              </w:rPr>
            </w:pPr>
          </w:p>
        </w:tc>
      </w:tr>
      <w:tr w:rsidR="00104859" w:rsidRPr="001357C9" w:rsidTr="005032B7">
        <w:tc>
          <w:tcPr>
            <w:tcW w:w="648" w:type="dxa"/>
          </w:tcPr>
          <w:p w:rsidR="00104859" w:rsidRPr="005032B7" w:rsidRDefault="00104859"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104859" w:rsidRPr="001357C9" w:rsidRDefault="00104859" w:rsidP="00B74705">
            <w:pPr>
              <w:widowControl w:val="0"/>
              <w:suppressAutoHyphens/>
              <w:jc w:val="both"/>
              <w:rPr>
                <w:rFonts w:ascii="Times New Roman" w:hAnsi="Times New Roman" w:cs="Times New Roman"/>
              </w:rPr>
            </w:pPr>
            <w:r w:rsidRPr="001357C9">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104859" w:rsidRPr="005032B7" w:rsidRDefault="00104859" w:rsidP="00B74705">
            <w:pPr>
              <w:widowControl w:val="0"/>
              <w:suppressAutoHyphens/>
              <w:jc w:val="center"/>
              <w:rPr>
                <w:rFonts w:ascii="Times New Roman" w:hAnsi="Times New Roman" w:cs="Times New Roman"/>
                <w:kern w:val="2"/>
              </w:rPr>
            </w:pPr>
          </w:p>
        </w:tc>
      </w:tr>
      <w:tr w:rsidR="00104859" w:rsidRPr="001357C9" w:rsidTr="005032B7">
        <w:tc>
          <w:tcPr>
            <w:tcW w:w="648" w:type="dxa"/>
          </w:tcPr>
          <w:p w:rsidR="00104859" w:rsidRPr="005032B7" w:rsidRDefault="00104859"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104859" w:rsidRPr="005032B7" w:rsidRDefault="00104859" w:rsidP="00B74705">
            <w:pPr>
              <w:widowControl w:val="0"/>
              <w:suppressAutoHyphens/>
              <w:jc w:val="both"/>
              <w:rPr>
                <w:rFonts w:ascii="Times New Roman" w:hAnsi="Times New Roman" w:cs="Times New Roman"/>
                <w:kern w:val="2"/>
              </w:rPr>
            </w:pPr>
            <w:r w:rsidRPr="001357C9">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104859" w:rsidRPr="005032B7" w:rsidRDefault="00104859" w:rsidP="00B74705">
            <w:pPr>
              <w:widowControl w:val="0"/>
              <w:suppressAutoHyphens/>
              <w:jc w:val="center"/>
              <w:rPr>
                <w:rFonts w:ascii="Times New Roman" w:hAnsi="Times New Roman" w:cs="Times New Roman"/>
                <w:kern w:val="2"/>
              </w:rPr>
            </w:pPr>
          </w:p>
          <w:p w:rsidR="00104859" w:rsidRPr="005032B7" w:rsidRDefault="00104859" w:rsidP="00B74705">
            <w:pPr>
              <w:widowControl w:val="0"/>
              <w:suppressAutoHyphens/>
              <w:jc w:val="center"/>
              <w:rPr>
                <w:rFonts w:ascii="Times New Roman" w:hAnsi="Times New Roman" w:cs="Times New Roman"/>
                <w:kern w:val="2"/>
              </w:rPr>
            </w:pPr>
          </w:p>
        </w:tc>
      </w:tr>
      <w:tr w:rsidR="00104859" w:rsidRPr="001357C9" w:rsidTr="005032B7">
        <w:tc>
          <w:tcPr>
            <w:tcW w:w="648" w:type="dxa"/>
          </w:tcPr>
          <w:p w:rsidR="00104859" w:rsidRPr="005032B7" w:rsidRDefault="00104859"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104859" w:rsidRPr="001357C9" w:rsidRDefault="00104859" w:rsidP="00B74705">
            <w:pPr>
              <w:widowControl w:val="0"/>
              <w:suppressAutoHyphens/>
              <w:jc w:val="both"/>
              <w:rPr>
                <w:rFonts w:ascii="Times New Roman" w:hAnsi="Times New Roman" w:cs="Times New Roman"/>
              </w:rPr>
            </w:pPr>
            <w:r w:rsidRPr="001357C9">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104859" w:rsidRPr="005032B7" w:rsidRDefault="00104859" w:rsidP="00B74705">
            <w:pPr>
              <w:widowControl w:val="0"/>
              <w:suppressAutoHyphens/>
              <w:jc w:val="center"/>
              <w:rPr>
                <w:rFonts w:ascii="Times New Roman" w:hAnsi="Times New Roman" w:cs="Times New Roman"/>
                <w:kern w:val="2"/>
              </w:rPr>
            </w:pPr>
          </w:p>
        </w:tc>
      </w:tr>
      <w:tr w:rsidR="00104859" w:rsidRPr="001357C9" w:rsidTr="005032B7">
        <w:tc>
          <w:tcPr>
            <w:tcW w:w="648" w:type="dxa"/>
          </w:tcPr>
          <w:p w:rsidR="00104859" w:rsidRPr="005032B7" w:rsidRDefault="00104859"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104859" w:rsidRPr="005032B7" w:rsidRDefault="00104859" w:rsidP="00B74705">
            <w:pPr>
              <w:widowControl w:val="0"/>
              <w:suppressAutoHyphens/>
              <w:jc w:val="both"/>
              <w:rPr>
                <w:rFonts w:ascii="Times New Roman" w:hAnsi="Times New Roman" w:cs="Times New Roman"/>
                <w:kern w:val="2"/>
              </w:rPr>
            </w:pPr>
            <w:r w:rsidRPr="001357C9">
              <w:rPr>
                <w:rFonts w:ascii="Times New Roman" w:hAnsi="Times New Roman" w:cs="Times New Roman"/>
              </w:rPr>
              <w:t>Охрана объектов культурного наследия……………………………………..…</w:t>
            </w:r>
          </w:p>
        </w:tc>
        <w:tc>
          <w:tcPr>
            <w:tcW w:w="781" w:type="dxa"/>
            <w:vAlign w:val="bottom"/>
          </w:tcPr>
          <w:p w:rsidR="00104859" w:rsidRPr="005032B7" w:rsidRDefault="00104859" w:rsidP="00B74705">
            <w:pPr>
              <w:widowControl w:val="0"/>
              <w:suppressAutoHyphens/>
              <w:jc w:val="center"/>
              <w:rPr>
                <w:rFonts w:ascii="Times New Roman" w:hAnsi="Times New Roman" w:cs="Times New Roman"/>
                <w:kern w:val="2"/>
              </w:rPr>
            </w:pPr>
          </w:p>
        </w:tc>
      </w:tr>
      <w:tr w:rsidR="00104859" w:rsidRPr="001357C9" w:rsidTr="005032B7">
        <w:tc>
          <w:tcPr>
            <w:tcW w:w="648" w:type="dxa"/>
          </w:tcPr>
          <w:p w:rsidR="00104859" w:rsidRPr="005032B7" w:rsidRDefault="00104859"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104859" w:rsidRPr="005032B7" w:rsidRDefault="00104859" w:rsidP="00B74705">
            <w:pPr>
              <w:widowControl w:val="0"/>
              <w:suppressAutoHyphens/>
              <w:jc w:val="both"/>
              <w:rPr>
                <w:rFonts w:ascii="Times New Roman" w:hAnsi="Times New Roman" w:cs="Times New Roman"/>
                <w:kern w:val="2"/>
              </w:rPr>
            </w:pPr>
            <w:r w:rsidRPr="001357C9">
              <w:rPr>
                <w:rFonts w:ascii="Times New Roman" w:hAnsi="Times New Roman" w:cs="Times New Roman"/>
              </w:rPr>
              <w:t>Зоны особо охраняемых природных территорий……………………….………</w:t>
            </w:r>
          </w:p>
        </w:tc>
        <w:tc>
          <w:tcPr>
            <w:tcW w:w="781" w:type="dxa"/>
            <w:vAlign w:val="bottom"/>
          </w:tcPr>
          <w:p w:rsidR="00104859" w:rsidRPr="005032B7" w:rsidRDefault="00104859" w:rsidP="00B74705">
            <w:pPr>
              <w:widowControl w:val="0"/>
              <w:suppressAutoHyphens/>
              <w:jc w:val="center"/>
              <w:rPr>
                <w:rFonts w:ascii="Times New Roman" w:hAnsi="Times New Roman" w:cs="Times New Roman"/>
                <w:kern w:val="2"/>
              </w:rPr>
            </w:pPr>
          </w:p>
        </w:tc>
      </w:tr>
      <w:tr w:rsidR="00104859" w:rsidRPr="001357C9" w:rsidTr="005032B7">
        <w:tc>
          <w:tcPr>
            <w:tcW w:w="648" w:type="dxa"/>
          </w:tcPr>
          <w:p w:rsidR="00104859" w:rsidRPr="005032B7" w:rsidRDefault="00104859"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104859" w:rsidRPr="005032B7" w:rsidRDefault="00104859" w:rsidP="00B74705">
            <w:pPr>
              <w:widowControl w:val="0"/>
              <w:suppressAutoHyphens/>
              <w:jc w:val="both"/>
              <w:rPr>
                <w:rFonts w:ascii="Times New Roman" w:hAnsi="Times New Roman" w:cs="Times New Roman"/>
                <w:kern w:val="2"/>
              </w:rPr>
            </w:pPr>
            <w:r w:rsidRPr="001357C9">
              <w:rPr>
                <w:rFonts w:ascii="Times New Roman" w:hAnsi="Times New Roman" w:cs="Times New Roman"/>
              </w:rPr>
              <w:t>Охрана окружающей среды………………………………………….………….</w:t>
            </w:r>
          </w:p>
        </w:tc>
        <w:tc>
          <w:tcPr>
            <w:tcW w:w="781" w:type="dxa"/>
            <w:vAlign w:val="bottom"/>
          </w:tcPr>
          <w:p w:rsidR="00104859" w:rsidRPr="005032B7" w:rsidRDefault="00104859" w:rsidP="00B74705">
            <w:pPr>
              <w:widowControl w:val="0"/>
              <w:suppressAutoHyphens/>
              <w:jc w:val="center"/>
              <w:rPr>
                <w:rFonts w:ascii="Times New Roman" w:hAnsi="Times New Roman" w:cs="Times New Roman"/>
                <w:kern w:val="2"/>
              </w:rPr>
            </w:pPr>
          </w:p>
        </w:tc>
      </w:tr>
      <w:tr w:rsidR="00104859" w:rsidRPr="001357C9" w:rsidTr="005032B7">
        <w:tc>
          <w:tcPr>
            <w:tcW w:w="648" w:type="dxa"/>
          </w:tcPr>
          <w:p w:rsidR="00104859" w:rsidRPr="005032B7" w:rsidRDefault="00104859"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104859" w:rsidRPr="005032B7" w:rsidRDefault="00104859" w:rsidP="00B74705">
            <w:pPr>
              <w:widowControl w:val="0"/>
              <w:suppressAutoHyphens/>
              <w:jc w:val="both"/>
              <w:rPr>
                <w:rFonts w:ascii="Times New Roman" w:hAnsi="Times New Roman" w:cs="Times New Roman"/>
                <w:kern w:val="2"/>
              </w:rPr>
            </w:pPr>
            <w:r w:rsidRPr="001357C9">
              <w:rPr>
                <w:rFonts w:ascii="Times New Roman" w:hAnsi="Times New Roman" w:cs="Times New Roman"/>
              </w:rPr>
              <w:t>Пожарная безопасность…………………………….……………………………</w:t>
            </w:r>
          </w:p>
        </w:tc>
        <w:tc>
          <w:tcPr>
            <w:tcW w:w="781" w:type="dxa"/>
            <w:vAlign w:val="bottom"/>
          </w:tcPr>
          <w:p w:rsidR="00104859" w:rsidRPr="005032B7" w:rsidRDefault="00104859" w:rsidP="00B74705">
            <w:pPr>
              <w:widowControl w:val="0"/>
              <w:suppressAutoHyphens/>
              <w:jc w:val="center"/>
              <w:rPr>
                <w:rFonts w:ascii="Times New Roman" w:hAnsi="Times New Roman" w:cs="Times New Roman"/>
                <w:kern w:val="2"/>
              </w:rPr>
            </w:pPr>
          </w:p>
        </w:tc>
      </w:tr>
      <w:tr w:rsidR="00104859" w:rsidRPr="001357C9" w:rsidTr="005032B7">
        <w:tc>
          <w:tcPr>
            <w:tcW w:w="648" w:type="dxa"/>
          </w:tcPr>
          <w:p w:rsidR="00104859" w:rsidRPr="005032B7" w:rsidRDefault="00104859"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104859" w:rsidRPr="005032B7" w:rsidRDefault="00104859" w:rsidP="00B74705">
            <w:pPr>
              <w:widowControl w:val="0"/>
              <w:suppressAutoHyphens/>
              <w:jc w:val="both"/>
              <w:rPr>
                <w:rFonts w:ascii="Times New Roman" w:hAnsi="Times New Roman" w:cs="Times New Roman"/>
                <w:kern w:val="2"/>
              </w:rPr>
            </w:pPr>
            <w:r w:rsidRPr="001357C9">
              <w:rPr>
                <w:rFonts w:ascii="Times New Roman" w:hAnsi="Times New Roman" w:cs="Times New Roman"/>
              </w:rPr>
              <w:t>Приложения………………………………………………………………………</w:t>
            </w:r>
          </w:p>
        </w:tc>
        <w:tc>
          <w:tcPr>
            <w:tcW w:w="781" w:type="dxa"/>
            <w:vAlign w:val="bottom"/>
          </w:tcPr>
          <w:p w:rsidR="00104859" w:rsidRPr="005032B7" w:rsidRDefault="00104859" w:rsidP="00B74705">
            <w:pPr>
              <w:widowControl w:val="0"/>
              <w:suppressAutoHyphens/>
              <w:jc w:val="center"/>
              <w:rPr>
                <w:rFonts w:ascii="Times New Roman" w:hAnsi="Times New Roman" w:cs="Times New Roman"/>
                <w:kern w:val="2"/>
              </w:rPr>
            </w:pPr>
          </w:p>
        </w:tc>
      </w:tr>
      <w:tr w:rsidR="00104859" w:rsidRPr="001357C9" w:rsidTr="005032B7">
        <w:tc>
          <w:tcPr>
            <w:tcW w:w="648" w:type="dxa"/>
          </w:tcPr>
          <w:p w:rsidR="00104859" w:rsidRPr="005032B7" w:rsidRDefault="00104859" w:rsidP="00B74705">
            <w:pPr>
              <w:widowControl w:val="0"/>
              <w:suppressAutoHyphens/>
              <w:jc w:val="center"/>
              <w:rPr>
                <w:rFonts w:ascii="Times New Roman" w:hAnsi="Times New Roman" w:cs="Times New Roman"/>
                <w:kern w:val="2"/>
              </w:rPr>
            </w:pPr>
          </w:p>
        </w:tc>
        <w:tc>
          <w:tcPr>
            <w:tcW w:w="648" w:type="dxa"/>
          </w:tcPr>
          <w:p w:rsidR="00104859" w:rsidRPr="005032B7" w:rsidRDefault="00104859"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104859" w:rsidRPr="005032B7" w:rsidRDefault="00104859" w:rsidP="00B74705">
            <w:pPr>
              <w:widowControl w:val="0"/>
              <w:suppressAutoHyphens/>
              <w:jc w:val="both"/>
              <w:rPr>
                <w:rFonts w:ascii="Times New Roman" w:hAnsi="Times New Roman" w:cs="Times New Roman"/>
                <w:kern w:val="2"/>
              </w:rPr>
            </w:pPr>
            <w:r w:rsidRPr="001357C9">
              <w:rPr>
                <w:rFonts w:ascii="Times New Roman" w:hAnsi="Times New Roman" w:cs="Times New Roman"/>
              </w:rPr>
              <w:t>Термины и определения…………………….……………………………</w:t>
            </w:r>
          </w:p>
        </w:tc>
        <w:tc>
          <w:tcPr>
            <w:tcW w:w="781" w:type="dxa"/>
            <w:vAlign w:val="bottom"/>
          </w:tcPr>
          <w:p w:rsidR="00104859" w:rsidRPr="005032B7" w:rsidRDefault="00104859" w:rsidP="00B74705">
            <w:pPr>
              <w:widowControl w:val="0"/>
              <w:suppressAutoHyphens/>
              <w:jc w:val="center"/>
              <w:rPr>
                <w:rFonts w:ascii="Times New Roman" w:hAnsi="Times New Roman" w:cs="Times New Roman"/>
                <w:kern w:val="2"/>
              </w:rPr>
            </w:pPr>
          </w:p>
        </w:tc>
      </w:tr>
      <w:tr w:rsidR="00104859" w:rsidRPr="001357C9" w:rsidTr="005032B7">
        <w:tc>
          <w:tcPr>
            <w:tcW w:w="648" w:type="dxa"/>
          </w:tcPr>
          <w:p w:rsidR="00104859" w:rsidRPr="005032B7" w:rsidRDefault="00104859" w:rsidP="00B74705">
            <w:pPr>
              <w:widowControl w:val="0"/>
              <w:suppressAutoHyphens/>
              <w:jc w:val="center"/>
              <w:rPr>
                <w:rFonts w:ascii="Times New Roman" w:hAnsi="Times New Roman" w:cs="Times New Roman"/>
                <w:kern w:val="2"/>
              </w:rPr>
            </w:pPr>
          </w:p>
        </w:tc>
        <w:tc>
          <w:tcPr>
            <w:tcW w:w="648" w:type="dxa"/>
          </w:tcPr>
          <w:p w:rsidR="00104859" w:rsidRPr="005032B7" w:rsidRDefault="00104859"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104859" w:rsidRPr="005032B7" w:rsidRDefault="00104859" w:rsidP="00B74705">
            <w:pPr>
              <w:widowControl w:val="0"/>
              <w:suppressAutoHyphens/>
              <w:jc w:val="both"/>
              <w:rPr>
                <w:rFonts w:ascii="Times New Roman" w:hAnsi="Times New Roman" w:cs="Times New Roman"/>
                <w:kern w:val="2"/>
              </w:rPr>
            </w:pPr>
            <w:r w:rsidRPr="001357C9">
              <w:rPr>
                <w:rFonts w:ascii="Times New Roman" w:hAnsi="Times New Roman" w:cs="Times New Roman"/>
              </w:rPr>
              <w:t>Перечень законодательных и нормативных документов………………</w:t>
            </w:r>
          </w:p>
        </w:tc>
        <w:tc>
          <w:tcPr>
            <w:tcW w:w="781" w:type="dxa"/>
            <w:vAlign w:val="bottom"/>
          </w:tcPr>
          <w:p w:rsidR="00104859" w:rsidRPr="005032B7" w:rsidRDefault="00104859" w:rsidP="00B74705">
            <w:pPr>
              <w:widowControl w:val="0"/>
              <w:suppressAutoHyphens/>
              <w:jc w:val="center"/>
              <w:rPr>
                <w:rFonts w:ascii="Times New Roman" w:hAnsi="Times New Roman" w:cs="Times New Roman"/>
                <w:kern w:val="2"/>
              </w:rPr>
            </w:pPr>
          </w:p>
        </w:tc>
      </w:tr>
    </w:tbl>
    <w:p w:rsidR="00104859" w:rsidRPr="005032B7" w:rsidRDefault="00104859" w:rsidP="00B74705">
      <w:pPr>
        <w:rPr>
          <w:rFonts w:ascii="Times New Roman" w:hAnsi="Times New Roman" w:cs="Times New Roman"/>
        </w:rPr>
      </w:pPr>
    </w:p>
    <w:p w:rsidR="00104859" w:rsidRPr="005032B7" w:rsidRDefault="00104859" w:rsidP="00B74705">
      <w:pPr>
        <w:rPr>
          <w:rFonts w:ascii="Times New Roman" w:hAnsi="Times New Roman" w:cs="Times New Roman"/>
        </w:rPr>
      </w:pPr>
      <w:r w:rsidRPr="005032B7">
        <w:rPr>
          <w:rFonts w:ascii="Times New Roman" w:hAnsi="Times New Roman" w:cs="Times New Roman"/>
        </w:rPr>
        <w:br w:type="page"/>
      </w:r>
    </w:p>
    <w:p w:rsidR="00104859" w:rsidRDefault="00104859" w:rsidP="00B74705">
      <w:pPr>
        <w:ind w:firstLine="567"/>
        <w:rPr>
          <w:rFonts w:ascii="Times New Roman" w:hAnsi="Times New Roman" w:cs="Times New Roman"/>
          <w:b/>
        </w:rPr>
      </w:pPr>
      <w:r w:rsidRPr="005032B7">
        <w:rPr>
          <w:rFonts w:ascii="Times New Roman" w:hAnsi="Times New Roman" w:cs="Times New Roman"/>
          <w:b/>
        </w:rPr>
        <w:t>1. ОБЩИЕ ПОЛОЖЕНИЯ</w:t>
      </w:r>
    </w:p>
    <w:p w:rsidR="00104859" w:rsidRPr="005032B7" w:rsidRDefault="00104859" w:rsidP="00B74705">
      <w:pPr>
        <w:ind w:firstLine="567"/>
        <w:rPr>
          <w:rFonts w:ascii="Times New Roman" w:hAnsi="Times New Roman" w:cs="Times New Roman"/>
          <w:b/>
        </w:rPr>
      </w:pPr>
    </w:p>
    <w:p w:rsidR="00104859" w:rsidRPr="005032B7" w:rsidRDefault="00104859"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104859" w:rsidRDefault="00104859"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104859" w:rsidRDefault="00104859"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104859" w:rsidRPr="005032B7" w:rsidRDefault="00104859" w:rsidP="00B74705">
      <w:pPr>
        <w:ind w:firstLine="567"/>
        <w:rPr>
          <w:rFonts w:ascii="Times New Roman" w:hAnsi="Times New Roman" w:cs="Times New Roman"/>
        </w:rPr>
      </w:pPr>
    </w:p>
    <w:p w:rsidR="00104859" w:rsidRPr="005032B7" w:rsidRDefault="00104859"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жилые;</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красным линиям;</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иным границам.</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104859" w:rsidRDefault="00104859"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04859" w:rsidRPr="005032B7" w:rsidRDefault="00104859" w:rsidP="00B74705">
      <w:pPr>
        <w:ind w:firstLine="567"/>
        <w:rPr>
          <w:rFonts w:ascii="Times New Roman" w:hAnsi="Times New Roman" w:cs="Times New Roman"/>
        </w:rPr>
      </w:pPr>
    </w:p>
    <w:p w:rsidR="00104859" w:rsidRPr="005032B7" w:rsidRDefault="00104859"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104859" w:rsidRDefault="00104859"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104859" w:rsidRPr="005032B7" w:rsidRDefault="00104859" w:rsidP="00B74705">
      <w:pPr>
        <w:ind w:firstLine="567"/>
        <w:rPr>
          <w:rFonts w:ascii="Times New Roman" w:hAnsi="Times New Roman" w:cs="Times New Roman"/>
        </w:rPr>
      </w:pPr>
    </w:p>
    <w:p w:rsidR="00104859" w:rsidRPr="005032B7" w:rsidRDefault="00104859"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04859" w:rsidRPr="005032B7" w:rsidRDefault="00104859"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104859" w:rsidRPr="005032B7" w:rsidRDefault="00104859" w:rsidP="00B74705">
      <w:pPr>
        <w:rPr>
          <w:rFonts w:ascii="Times New Roman" w:hAnsi="Times New Roman" w:cs="Times New Roman"/>
          <w:b/>
        </w:rPr>
      </w:pPr>
      <w:r w:rsidRPr="005032B7">
        <w:rPr>
          <w:rFonts w:ascii="Times New Roman" w:hAnsi="Times New Roman" w:cs="Times New Roman"/>
          <w:b/>
        </w:rPr>
        <w:br w:type="page"/>
      </w:r>
    </w:p>
    <w:p w:rsidR="00104859" w:rsidRPr="005032B7" w:rsidRDefault="00104859" w:rsidP="00B74705">
      <w:pPr>
        <w:ind w:firstLine="567"/>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104859" w:rsidRPr="005032B7" w:rsidRDefault="00104859" w:rsidP="00B74705">
      <w:pPr>
        <w:pStyle w:val="Heading2"/>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104859" w:rsidRPr="005032B7" w:rsidRDefault="00104859"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104859" w:rsidRPr="001357C9" w:rsidTr="000F6AB2">
        <w:tc>
          <w:tcPr>
            <w:tcW w:w="5508" w:type="dxa"/>
            <w:vMerge w:val="restart"/>
            <w:tcBorders>
              <w:top w:val="single" w:sz="4" w:space="0" w:color="000000"/>
              <w:left w:val="single" w:sz="4" w:space="0" w:color="000000"/>
              <w:bottom w:val="single" w:sz="4" w:space="0" w:color="000000"/>
            </w:tcBorders>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Классификация населенных пунктов по численности населения, тыс. чел.</w:t>
            </w:r>
          </w:p>
        </w:tc>
      </w:tr>
      <w:tr w:rsidR="00104859" w:rsidRPr="001357C9" w:rsidTr="000F6AB2">
        <w:tc>
          <w:tcPr>
            <w:tcW w:w="5508" w:type="dxa"/>
            <w:vMerge/>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малые</w:t>
            </w:r>
          </w:p>
        </w:tc>
      </w:tr>
      <w:tr w:rsidR="00104859" w:rsidRPr="001357C9" w:rsidTr="000F6AB2">
        <w:tc>
          <w:tcPr>
            <w:tcW w:w="10320" w:type="dxa"/>
            <w:gridSpan w:val="4"/>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СЕЛЬСКИЕ НАСЕЛЕННЫЕ ПУНКТЫ</w:t>
            </w:r>
          </w:p>
        </w:tc>
      </w:tr>
      <w:tr w:rsidR="00104859" w:rsidRPr="001357C9" w:rsidTr="000F6AB2">
        <w:tc>
          <w:tcPr>
            <w:tcW w:w="5508" w:type="dxa"/>
            <w:tcBorders>
              <w:top w:val="single" w:sz="4" w:space="0" w:color="000000"/>
              <w:left w:val="single" w:sz="4" w:space="0" w:color="000000"/>
              <w:bottom w:val="single" w:sz="4" w:space="0" w:color="000000"/>
            </w:tcBorders>
          </w:tcPr>
          <w:p w:rsidR="00104859" w:rsidRPr="001357C9" w:rsidRDefault="00104859" w:rsidP="00A17F80">
            <w:pPr>
              <w:snapToGrid w:val="0"/>
              <w:rPr>
                <w:rFonts w:ascii="Times New Roman" w:hAnsi="Times New Roman" w:cs="Times New Roman"/>
              </w:rPr>
            </w:pPr>
            <w:r w:rsidRPr="001357C9">
              <w:rPr>
                <w:rFonts w:ascii="Times New Roman" w:hAnsi="Times New Roman" w:cs="Times New Roman"/>
              </w:rPr>
              <w:t>Село (Толбазы)</w:t>
            </w:r>
          </w:p>
        </w:tc>
        <w:tc>
          <w:tcPr>
            <w:tcW w:w="1693" w:type="dxa"/>
            <w:tcBorders>
              <w:top w:val="single" w:sz="4" w:space="0" w:color="000000"/>
              <w:left w:val="single" w:sz="4" w:space="0" w:color="000000"/>
              <w:bottom w:val="single" w:sz="4" w:space="0" w:color="000000"/>
            </w:tcBorders>
          </w:tcPr>
          <w:p w:rsidR="00104859" w:rsidRPr="001357C9" w:rsidRDefault="00104859" w:rsidP="00A17F80">
            <w:pPr>
              <w:snapToGrid w:val="0"/>
              <w:jc w:val="center"/>
              <w:rPr>
                <w:rFonts w:ascii="Times New Roman" w:hAnsi="Times New Roman" w:cs="Times New Roman"/>
                <w:b/>
              </w:rPr>
            </w:pPr>
            <w:r w:rsidRPr="001357C9">
              <w:rPr>
                <w:rFonts w:ascii="Times New Roman" w:hAnsi="Times New Roman" w:cs="Times New Roman"/>
                <w:b/>
              </w:rPr>
              <w:t>1-11</w:t>
            </w:r>
          </w:p>
        </w:tc>
        <w:tc>
          <w:tcPr>
            <w:tcW w:w="1559" w:type="dxa"/>
            <w:tcBorders>
              <w:top w:val="single" w:sz="4" w:space="0" w:color="000000"/>
              <w:left w:val="single" w:sz="4" w:space="0" w:color="000000"/>
              <w:bottom w:val="single" w:sz="4" w:space="0" w:color="000000"/>
            </w:tcBorders>
          </w:tcPr>
          <w:p w:rsidR="00104859" w:rsidRPr="001357C9" w:rsidRDefault="00104859" w:rsidP="00A17F80">
            <w:pPr>
              <w:snapToGrid w:val="0"/>
              <w:jc w:val="center"/>
              <w:rPr>
                <w:rFonts w:ascii="Times New Roman" w:hAnsi="Times New Roman" w:cs="Times New Roman"/>
                <w:b/>
              </w:rPr>
            </w:pPr>
            <w:r w:rsidRPr="001357C9">
              <w:rPr>
                <w:rFonts w:ascii="Times New Roman" w:hAnsi="Times New Roman" w:cs="Times New Roman"/>
                <w:b/>
              </w:rPr>
              <w:t>1-10</w:t>
            </w:r>
          </w:p>
        </w:tc>
        <w:tc>
          <w:tcPr>
            <w:tcW w:w="1560"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b/>
              </w:rPr>
            </w:pPr>
            <w:r w:rsidRPr="001357C9">
              <w:rPr>
                <w:rFonts w:ascii="Times New Roman" w:hAnsi="Times New Roman" w:cs="Times New Roman"/>
                <w:b/>
              </w:rPr>
              <w:t>до 1</w:t>
            </w:r>
          </w:p>
        </w:tc>
      </w:tr>
      <w:tr w:rsidR="00104859" w:rsidRPr="001357C9" w:rsidTr="000F6AB2">
        <w:tc>
          <w:tcPr>
            <w:tcW w:w="5508"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b/>
              </w:rPr>
            </w:pPr>
            <w:r w:rsidRPr="001357C9">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b/>
              </w:rPr>
            </w:pPr>
            <w:r w:rsidRPr="001357C9">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b/>
              </w:rPr>
            </w:pPr>
            <w:r w:rsidRPr="001357C9">
              <w:rPr>
                <w:rFonts w:ascii="Times New Roman" w:hAnsi="Times New Roman" w:cs="Times New Roman"/>
                <w:b/>
              </w:rPr>
              <w:t>0,05-0,2</w:t>
            </w:r>
          </w:p>
        </w:tc>
      </w:tr>
      <w:tr w:rsidR="00104859" w:rsidRPr="001357C9" w:rsidTr="000F6AB2">
        <w:tc>
          <w:tcPr>
            <w:tcW w:w="5508"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b/>
              </w:rPr>
            </w:pPr>
            <w:r w:rsidRPr="001357C9">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b/>
              </w:rPr>
            </w:pPr>
            <w:r w:rsidRPr="001357C9">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b/>
              </w:rPr>
            </w:pPr>
            <w:r w:rsidRPr="001357C9">
              <w:rPr>
                <w:rFonts w:ascii="Times New Roman" w:hAnsi="Times New Roman" w:cs="Times New Roman"/>
                <w:b/>
              </w:rPr>
              <w:t>до 0,05</w:t>
            </w:r>
          </w:p>
        </w:tc>
      </w:tr>
    </w:tbl>
    <w:p w:rsidR="00104859" w:rsidRPr="005032B7" w:rsidRDefault="00104859" w:rsidP="00B74705">
      <w:pPr>
        <w:jc w:val="center"/>
        <w:rPr>
          <w:rFonts w:ascii="Times New Roman" w:hAnsi="Times New Roman" w:cs="Times New Roman"/>
        </w:rPr>
      </w:pPr>
    </w:p>
    <w:p w:rsidR="00104859" w:rsidRPr="005032B7" w:rsidRDefault="00104859"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104859" w:rsidRPr="005032B7" w:rsidRDefault="00104859"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104859" w:rsidRPr="005032B7" w:rsidRDefault="00104859"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104859" w:rsidRPr="005032B7" w:rsidRDefault="00104859"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104859" w:rsidRPr="005032B7" w:rsidRDefault="00104859"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104859" w:rsidRPr="005032B7" w:rsidRDefault="00104859"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104859" w:rsidRPr="005032B7" w:rsidRDefault="00104859"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104859" w:rsidRPr="005032B7" w:rsidRDefault="00104859"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104859" w:rsidRPr="005032B7" w:rsidRDefault="00104859"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104859" w:rsidRPr="005032B7" w:rsidRDefault="00104859"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104859" w:rsidRPr="005032B7" w:rsidRDefault="00104859"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104859" w:rsidRPr="005032B7" w:rsidRDefault="00104859"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104859" w:rsidRPr="005032B7" w:rsidRDefault="00104859"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104859" w:rsidRPr="005032B7" w:rsidRDefault="00104859"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3</w:t>
      </w:r>
      <w:r w:rsidRPr="005032B7">
        <w:rPr>
          <w:rFonts w:ascii="Times New Roman" w:hAnsi="Times New Roman" w:cs="Times New Roman"/>
        </w:rPr>
        <w:t xml:space="preserve"> этажей. </w:t>
      </w:r>
    </w:p>
    <w:p w:rsidR="00104859" w:rsidRPr="005032B7" w:rsidRDefault="00104859"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104859" w:rsidRPr="005032B7" w:rsidRDefault="00104859"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104859" w:rsidRPr="005032B7" w:rsidRDefault="00104859"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104859" w:rsidRPr="005032B7" w:rsidRDefault="00104859"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104859" w:rsidRPr="005032B7" w:rsidRDefault="00104859"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104859" w:rsidRDefault="00104859"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104859" w:rsidRPr="005032B7" w:rsidRDefault="00104859" w:rsidP="00B74705">
      <w:pPr>
        <w:ind w:firstLine="567"/>
        <w:rPr>
          <w:rFonts w:ascii="Times New Roman" w:hAnsi="Times New Roman" w:cs="Times New Roman"/>
        </w:rPr>
      </w:pPr>
    </w:p>
    <w:p w:rsidR="00104859" w:rsidRPr="005032B7" w:rsidRDefault="00104859"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104859" w:rsidRPr="005032B7" w:rsidRDefault="00104859" w:rsidP="00B74705">
      <w:pPr>
        <w:pStyle w:val="Default"/>
        <w:rPr>
          <w:rFonts w:ascii="Times New Roman" w:hAnsi="Times New Roman" w:cs="Times New Roman"/>
        </w:rPr>
      </w:pPr>
    </w:p>
    <w:p w:rsidR="00104859" w:rsidRPr="005032B7" w:rsidRDefault="00104859"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104859" w:rsidRPr="001357C9" w:rsidTr="005032B7">
        <w:trPr>
          <w:trHeight w:val="863"/>
        </w:trPr>
        <w:tc>
          <w:tcPr>
            <w:tcW w:w="1004" w:type="pct"/>
            <w:vMerge w:val="restar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Наименование минимальной обеспеченности </w:t>
            </w:r>
          </w:p>
        </w:tc>
        <w:tc>
          <w:tcPr>
            <w:tcW w:w="1998" w:type="pct"/>
            <w:gridSpan w:val="2"/>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Отчет по годам </w:t>
            </w:r>
          </w:p>
        </w:tc>
        <w:tc>
          <w:tcPr>
            <w:tcW w:w="1998" w:type="pct"/>
            <w:gridSpan w:val="2"/>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Расчетные периоды по годам </w:t>
            </w:r>
          </w:p>
        </w:tc>
      </w:tr>
      <w:tr w:rsidR="00104859" w:rsidRPr="001357C9" w:rsidTr="005032B7">
        <w:trPr>
          <w:trHeight w:val="220"/>
        </w:trPr>
        <w:tc>
          <w:tcPr>
            <w:tcW w:w="1004" w:type="pct"/>
            <w:vMerge/>
          </w:tcPr>
          <w:p w:rsidR="00104859" w:rsidRPr="001357C9" w:rsidRDefault="00104859" w:rsidP="00B74705">
            <w:pPr>
              <w:pStyle w:val="Default"/>
              <w:rPr>
                <w:rFonts w:ascii="Times New Roman" w:hAnsi="Times New Roman" w:cs="Times New Roman"/>
              </w:rPr>
            </w:pPr>
          </w:p>
        </w:tc>
        <w:tc>
          <w:tcPr>
            <w:tcW w:w="999"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2001</w:t>
            </w:r>
          </w:p>
        </w:tc>
        <w:tc>
          <w:tcPr>
            <w:tcW w:w="999"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2006 </w:t>
            </w:r>
          </w:p>
        </w:tc>
        <w:tc>
          <w:tcPr>
            <w:tcW w:w="999"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2010 </w:t>
            </w:r>
          </w:p>
        </w:tc>
        <w:tc>
          <w:tcPr>
            <w:tcW w:w="999"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2020 </w:t>
            </w:r>
          </w:p>
        </w:tc>
      </w:tr>
      <w:tr w:rsidR="00104859" w:rsidRPr="001357C9" w:rsidTr="005032B7">
        <w:trPr>
          <w:trHeight w:val="758"/>
        </w:trPr>
        <w:tc>
          <w:tcPr>
            <w:tcW w:w="1004"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Минимальная обеспеченность общей площадью жилых помещений, </w:t>
            </w:r>
          </w:p>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в том числе: </w:t>
            </w:r>
          </w:p>
        </w:tc>
        <w:tc>
          <w:tcPr>
            <w:tcW w:w="999"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18,0 </w:t>
            </w:r>
          </w:p>
        </w:tc>
        <w:tc>
          <w:tcPr>
            <w:tcW w:w="999"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19,2 </w:t>
            </w:r>
          </w:p>
        </w:tc>
        <w:tc>
          <w:tcPr>
            <w:tcW w:w="999"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24,9</w:t>
            </w:r>
          </w:p>
        </w:tc>
        <w:tc>
          <w:tcPr>
            <w:tcW w:w="999" w:type="pct"/>
          </w:tcPr>
          <w:p w:rsidR="00104859" w:rsidRPr="001357C9" w:rsidRDefault="00104859" w:rsidP="00A17F80">
            <w:pPr>
              <w:pStyle w:val="Default"/>
              <w:rPr>
                <w:rFonts w:ascii="Times New Roman" w:hAnsi="Times New Roman" w:cs="Times New Roman"/>
              </w:rPr>
            </w:pPr>
            <w:r w:rsidRPr="001357C9">
              <w:rPr>
                <w:rFonts w:ascii="Times New Roman" w:hAnsi="Times New Roman" w:cs="Times New Roman"/>
              </w:rPr>
              <w:t xml:space="preserve">28,0 </w:t>
            </w:r>
          </w:p>
        </w:tc>
      </w:tr>
      <w:tr w:rsidR="00104859" w:rsidRPr="001357C9" w:rsidTr="005032B7">
        <w:trPr>
          <w:trHeight w:val="220"/>
        </w:trPr>
        <w:tc>
          <w:tcPr>
            <w:tcW w:w="1004"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в городской местности, </w:t>
            </w:r>
          </w:p>
        </w:tc>
        <w:tc>
          <w:tcPr>
            <w:tcW w:w="999" w:type="pct"/>
          </w:tcPr>
          <w:p w:rsidR="00104859" w:rsidRPr="001357C9" w:rsidRDefault="00104859" w:rsidP="00B74705">
            <w:pPr>
              <w:pStyle w:val="Default"/>
              <w:rPr>
                <w:rFonts w:ascii="Times New Roman" w:hAnsi="Times New Roman" w:cs="Times New Roman"/>
              </w:rPr>
            </w:pPr>
          </w:p>
        </w:tc>
        <w:tc>
          <w:tcPr>
            <w:tcW w:w="999" w:type="pct"/>
          </w:tcPr>
          <w:p w:rsidR="00104859" w:rsidRPr="001357C9" w:rsidRDefault="00104859" w:rsidP="00B74705">
            <w:pPr>
              <w:pStyle w:val="Default"/>
              <w:rPr>
                <w:rFonts w:ascii="Times New Roman" w:hAnsi="Times New Roman" w:cs="Times New Roman"/>
              </w:rPr>
            </w:pPr>
          </w:p>
        </w:tc>
        <w:tc>
          <w:tcPr>
            <w:tcW w:w="999" w:type="pct"/>
          </w:tcPr>
          <w:p w:rsidR="00104859" w:rsidRPr="001357C9" w:rsidRDefault="00104859" w:rsidP="00B74705">
            <w:pPr>
              <w:pStyle w:val="Default"/>
              <w:rPr>
                <w:rFonts w:ascii="Times New Roman" w:hAnsi="Times New Roman" w:cs="Times New Roman"/>
              </w:rPr>
            </w:pPr>
          </w:p>
        </w:tc>
        <w:tc>
          <w:tcPr>
            <w:tcW w:w="999" w:type="pct"/>
          </w:tcPr>
          <w:p w:rsidR="00104859" w:rsidRPr="001357C9" w:rsidRDefault="00104859" w:rsidP="00B74705">
            <w:pPr>
              <w:pStyle w:val="Default"/>
              <w:rPr>
                <w:rFonts w:ascii="Times New Roman" w:hAnsi="Times New Roman" w:cs="Times New Roman"/>
              </w:rPr>
            </w:pPr>
          </w:p>
        </w:tc>
      </w:tr>
      <w:tr w:rsidR="00104859" w:rsidRPr="001357C9" w:rsidTr="005032B7">
        <w:trPr>
          <w:trHeight w:val="489"/>
        </w:trPr>
        <w:tc>
          <w:tcPr>
            <w:tcW w:w="1004"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из них государственное и муниципальное жилье </w:t>
            </w:r>
          </w:p>
        </w:tc>
        <w:tc>
          <w:tcPr>
            <w:tcW w:w="999"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18,0 </w:t>
            </w:r>
          </w:p>
        </w:tc>
        <w:tc>
          <w:tcPr>
            <w:tcW w:w="999"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18</w:t>
            </w:r>
          </w:p>
        </w:tc>
        <w:tc>
          <w:tcPr>
            <w:tcW w:w="999"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w:t>
            </w:r>
          </w:p>
        </w:tc>
        <w:tc>
          <w:tcPr>
            <w:tcW w:w="999"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w:t>
            </w:r>
          </w:p>
        </w:tc>
      </w:tr>
      <w:tr w:rsidR="00104859" w:rsidRPr="001357C9" w:rsidTr="005032B7">
        <w:trPr>
          <w:trHeight w:val="220"/>
        </w:trPr>
        <w:tc>
          <w:tcPr>
            <w:tcW w:w="1004"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в сельской местности </w:t>
            </w:r>
          </w:p>
        </w:tc>
        <w:tc>
          <w:tcPr>
            <w:tcW w:w="999"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18,9 </w:t>
            </w:r>
          </w:p>
        </w:tc>
        <w:tc>
          <w:tcPr>
            <w:tcW w:w="999"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19,5 </w:t>
            </w:r>
          </w:p>
        </w:tc>
        <w:tc>
          <w:tcPr>
            <w:tcW w:w="999"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21,1 </w:t>
            </w:r>
          </w:p>
        </w:tc>
        <w:tc>
          <w:tcPr>
            <w:tcW w:w="999"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25,6 </w:t>
            </w:r>
          </w:p>
        </w:tc>
      </w:tr>
    </w:tbl>
    <w:p w:rsidR="00104859" w:rsidRPr="000F6AB2" w:rsidRDefault="00104859"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104859" w:rsidRPr="000F6AB2" w:rsidRDefault="00104859"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104859" w:rsidRPr="000F6AB2" w:rsidRDefault="00104859"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104859" w:rsidRPr="005032B7" w:rsidRDefault="00104859" w:rsidP="00B74705">
      <w:pPr>
        <w:ind w:firstLine="567"/>
        <w:rPr>
          <w:rFonts w:ascii="Times New Roman" w:hAnsi="Times New Roman" w:cs="Times New Roman"/>
        </w:rPr>
      </w:pP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104859" w:rsidRPr="005032B7" w:rsidRDefault="00104859" w:rsidP="00B74705">
      <w:pPr>
        <w:ind w:firstLine="567"/>
        <w:rPr>
          <w:rFonts w:ascii="Times New Roman" w:hAnsi="Times New Roman" w:cs="Times New Roman"/>
        </w:rPr>
      </w:pPr>
      <w:r w:rsidRPr="005032B7">
        <w:rPr>
          <w:rFonts w:ascii="Times New Roman" w:hAnsi="Times New Roman" w:cs="Times New Roman"/>
        </w:rPr>
        <w:t xml:space="preserve">2.3.4. общежитие (не менее) – </w:t>
      </w:r>
      <w:smartTag w:uri="urn:schemas-microsoft-com:office:smarttags" w:element="metricconverter">
        <w:smartTagPr>
          <w:attr w:name="ProductID" w:val="6 м2"/>
        </w:smartTagPr>
        <w:r w:rsidRPr="005032B7">
          <w:rPr>
            <w:rFonts w:ascii="Times New Roman" w:hAnsi="Times New Roman" w:cs="Times New Roman"/>
          </w:rPr>
          <w:t>6 м2</w:t>
        </w:r>
      </w:smartTag>
      <w:r w:rsidRPr="005032B7">
        <w:rPr>
          <w:rFonts w:ascii="Times New Roman" w:hAnsi="Times New Roman" w:cs="Times New Roman"/>
        </w:rPr>
        <w:t>.</w:t>
      </w:r>
    </w:p>
    <w:p w:rsidR="00104859" w:rsidRDefault="00104859"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104859" w:rsidRPr="000F6AB2" w:rsidRDefault="00104859"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104859" w:rsidRPr="005032B7" w:rsidRDefault="00104859" w:rsidP="00B74705">
      <w:pPr>
        <w:pStyle w:val="ListBullet2"/>
        <w:numPr>
          <w:ilvl w:val="0"/>
          <w:numId w:val="0"/>
        </w:numPr>
        <w:ind w:left="786"/>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104859" w:rsidRPr="005032B7" w:rsidRDefault="00104859" w:rsidP="00B74705">
      <w:pPr>
        <w:pStyle w:val="ListBullet2"/>
        <w:numPr>
          <w:ilvl w:val="0"/>
          <w:numId w:val="0"/>
        </w:numPr>
        <w:ind w:left="786"/>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w:t>
      </w:r>
      <w:smartTag w:uri="urn:schemas-microsoft-com:office:smarttags" w:element="metricconverter">
        <w:smartTagPr>
          <w:attr w:name="ProductID" w:val="600 м2"/>
        </w:smartTagPr>
        <w:r w:rsidRPr="005032B7">
          <w:rPr>
            <w:spacing w:val="-6"/>
          </w:rPr>
          <w:t>600 м2</w:t>
        </w:r>
      </w:smartTag>
      <w:r w:rsidRPr="005032B7">
        <w:rPr>
          <w:spacing w:val="-6"/>
        </w:rPr>
        <w:t xml:space="preserve">)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104859" w:rsidRPr="005032B7" w:rsidRDefault="00104859" w:rsidP="00B74705">
      <w:pPr>
        <w:pStyle w:val="ListBullet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w:t>
      </w:r>
      <w:smartTag w:uri="urn:schemas-microsoft-com:office:smarttags" w:element="metricconverter">
        <w:smartTagPr>
          <w:attr w:name="ProductID" w:val="1200 м2"/>
        </w:smartTagPr>
        <w:r w:rsidRPr="005032B7">
          <w:rPr>
            <w:spacing w:val="-8"/>
          </w:rPr>
          <w:t>1200 м2</w:t>
        </w:r>
      </w:smartTag>
      <w:r w:rsidRPr="005032B7">
        <w:rPr>
          <w:spacing w:val="-8"/>
        </w:rPr>
        <w:t xml:space="preserve">)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104859" w:rsidRPr="005032B7" w:rsidRDefault="00104859" w:rsidP="00B74705">
      <w:pPr>
        <w:pStyle w:val="ListBullet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w:t>
      </w:r>
      <w:smartTag w:uri="urn:schemas-microsoft-com:office:smarttags" w:element="metricconverter">
        <w:smartTagPr>
          <w:attr w:name="ProductID" w:val="1200 м2"/>
        </w:smartTagPr>
        <w:r w:rsidRPr="005032B7">
          <w:rPr>
            <w:spacing w:val="-8"/>
          </w:rPr>
          <w:t>1200 м2</w:t>
        </w:r>
      </w:smartTag>
      <w:r w:rsidRPr="005032B7">
        <w:rPr>
          <w:spacing w:val="-8"/>
        </w:rPr>
        <w:t xml:space="preserve">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104859" w:rsidRDefault="00104859" w:rsidP="00B74705">
      <w:pPr>
        <w:pStyle w:val="Heading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104859" w:rsidRPr="000F6AB2" w:rsidRDefault="00104859" w:rsidP="00B74705">
      <w:pPr>
        <w:rPr>
          <w:lang w:eastAsia="ar-SA"/>
        </w:rPr>
      </w:pPr>
    </w:p>
    <w:p w:rsidR="00104859" w:rsidRPr="005032B7" w:rsidRDefault="00104859"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104859" w:rsidRPr="001357C9" w:rsidTr="000F6AB2">
        <w:trPr>
          <w:trHeight w:val="674"/>
        </w:trPr>
        <w:tc>
          <w:tcPr>
            <w:tcW w:w="2042"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Показатель, га</w:t>
            </w:r>
          </w:p>
        </w:tc>
      </w:tr>
      <w:tr w:rsidR="00104859" w:rsidRPr="001357C9" w:rsidTr="000F6AB2">
        <w:trPr>
          <w:trHeight w:hRule="exact" w:val="301"/>
        </w:trPr>
        <w:tc>
          <w:tcPr>
            <w:tcW w:w="2042" w:type="pct"/>
            <w:vMerge w:val="restart"/>
            <w:tcBorders>
              <w:top w:val="single" w:sz="4" w:space="0" w:color="000000"/>
              <w:left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0,25-0,27</w:t>
            </w:r>
          </w:p>
        </w:tc>
      </w:tr>
      <w:tr w:rsidR="00104859" w:rsidRPr="001357C9" w:rsidTr="000F6AB2">
        <w:trPr>
          <w:trHeight w:hRule="exact" w:val="301"/>
        </w:trPr>
        <w:tc>
          <w:tcPr>
            <w:tcW w:w="2042" w:type="pct"/>
            <w:vMerge/>
            <w:tcBorders>
              <w:left w:val="single" w:sz="4" w:space="0" w:color="000000"/>
            </w:tcBorders>
          </w:tcPr>
          <w:p w:rsidR="00104859" w:rsidRPr="001357C9" w:rsidRDefault="00104859"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0,21-0,23</w:t>
            </w:r>
          </w:p>
        </w:tc>
      </w:tr>
      <w:tr w:rsidR="00104859" w:rsidRPr="001357C9" w:rsidTr="000F6AB2">
        <w:trPr>
          <w:trHeight w:hRule="exact" w:val="301"/>
        </w:trPr>
        <w:tc>
          <w:tcPr>
            <w:tcW w:w="2042" w:type="pct"/>
            <w:vMerge/>
            <w:tcBorders>
              <w:left w:val="single" w:sz="4" w:space="0" w:color="000000"/>
            </w:tcBorders>
          </w:tcPr>
          <w:p w:rsidR="00104859" w:rsidRPr="001357C9" w:rsidRDefault="00104859"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0,17-0,20</w:t>
            </w:r>
          </w:p>
        </w:tc>
      </w:tr>
      <w:tr w:rsidR="00104859" w:rsidRPr="001357C9" w:rsidTr="000F6AB2">
        <w:trPr>
          <w:trHeight w:hRule="exact" w:val="301"/>
        </w:trPr>
        <w:tc>
          <w:tcPr>
            <w:tcW w:w="2042" w:type="pct"/>
            <w:vMerge/>
            <w:tcBorders>
              <w:left w:val="single" w:sz="4" w:space="0" w:color="000000"/>
            </w:tcBorders>
          </w:tcPr>
          <w:p w:rsidR="00104859" w:rsidRPr="001357C9" w:rsidRDefault="00104859"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0,15-0,17</w:t>
            </w:r>
          </w:p>
        </w:tc>
      </w:tr>
      <w:tr w:rsidR="00104859" w:rsidRPr="001357C9" w:rsidTr="000F6AB2">
        <w:trPr>
          <w:trHeight w:hRule="exact" w:val="301"/>
        </w:trPr>
        <w:tc>
          <w:tcPr>
            <w:tcW w:w="2042" w:type="pct"/>
            <w:vMerge/>
            <w:tcBorders>
              <w:left w:val="single" w:sz="4" w:space="0" w:color="000000"/>
            </w:tcBorders>
          </w:tcPr>
          <w:p w:rsidR="00104859" w:rsidRPr="001357C9" w:rsidRDefault="00104859"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0,15-0,17</w:t>
            </w:r>
          </w:p>
        </w:tc>
      </w:tr>
      <w:tr w:rsidR="00104859" w:rsidRPr="001357C9" w:rsidTr="000F6AB2">
        <w:trPr>
          <w:trHeight w:hRule="exact" w:val="301"/>
        </w:trPr>
        <w:tc>
          <w:tcPr>
            <w:tcW w:w="2042" w:type="pct"/>
            <w:vMerge/>
            <w:tcBorders>
              <w:left w:val="single" w:sz="4" w:space="0" w:color="000000"/>
            </w:tcBorders>
          </w:tcPr>
          <w:p w:rsidR="00104859" w:rsidRPr="001357C9" w:rsidRDefault="00104859"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0,12-0,15</w:t>
            </w:r>
          </w:p>
        </w:tc>
      </w:tr>
      <w:tr w:rsidR="00104859" w:rsidRPr="001357C9" w:rsidTr="000F6AB2">
        <w:trPr>
          <w:trHeight w:hRule="exact" w:val="301"/>
        </w:trPr>
        <w:tc>
          <w:tcPr>
            <w:tcW w:w="2042" w:type="pct"/>
            <w:vMerge/>
            <w:tcBorders>
              <w:left w:val="single" w:sz="4" w:space="0" w:color="000000"/>
              <w:bottom w:val="single" w:sz="4" w:space="0" w:color="000000"/>
            </w:tcBorders>
          </w:tcPr>
          <w:p w:rsidR="00104859" w:rsidRPr="001357C9" w:rsidRDefault="00104859"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0,08-0,12</w:t>
            </w:r>
          </w:p>
        </w:tc>
      </w:tr>
      <w:tr w:rsidR="00104859" w:rsidRPr="001357C9" w:rsidTr="000F6AB2">
        <w:trPr>
          <w:trHeight w:hRule="exact" w:val="301"/>
        </w:trPr>
        <w:tc>
          <w:tcPr>
            <w:tcW w:w="2042" w:type="pct"/>
            <w:vMerge w:val="restar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0,04-0,06</w:t>
            </w:r>
          </w:p>
        </w:tc>
      </w:tr>
      <w:tr w:rsidR="00104859" w:rsidRPr="001357C9" w:rsidTr="000F6AB2">
        <w:trPr>
          <w:trHeight w:hRule="exact" w:val="301"/>
        </w:trPr>
        <w:tc>
          <w:tcPr>
            <w:tcW w:w="2042" w:type="pct"/>
            <w:vMerge/>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0,03-0,04</w:t>
            </w:r>
          </w:p>
        </w:tc>
      </w:tr>
      <w:tr w:rsidR="00104859" w:rsidRPr="001357C9" w:rsidTr="000F6AB2">
        <w:trPr>
          <w:trHeight w:hRule="exact" w:val="571"/>
        </w:trPr>
        <w:tc>
          <w:tcPr>
            <w:tcW w:w="2042" w:type="pct"/>
            <w:vMerge/>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0,02-0,03</w:t>
            </w:r>
          </w:p>
        </w:tc>
      </w:tr>
    </w:tbl>
    <w:p w:rsidR="00104859" w:rsidRDefault="00104859" w:rsidP="00B74705">
      <w:pPr>
        <w:pStyle w:val="BodyText"/>
        <w:spacing w:after="0"/>
        <w:rPr>
          <w:u w:val="single"/>
        </w:rPr>
      </w:pPr>
    </w:p>
    <w:p w:rsidR="00104859" w:rsidRDefault="00104859" w:rsidP="00B74705">
      <w:pPr>
        <w:pStyle w:val="BodyText"/>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104859" w:rsidRPr="005032B7" w:rsidRDefault="00104859" w:rsidP="00B74705">
      <w:pPr>
        <w:pStyle w:val="BodyText"/>
        <w:spacing w:after="0"/>
      </w:pPr>
    </w:p>
    <w:p w:rsidR="00104859" w:rsidRPr="005032B7" w:rsidRDefault="00104859" w:rsidP="00B74705">
      <w:pPr>
        <w:pStyle w:val="Heading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104859" w:rsidRDefault="00104859" w:rsidP="00B74705">
      <w:pPr>
        <w:rPr>
          <w:rFonts w:ascii="Times New Roman" w:hAnsi="Times New Roman" w:cs="Times New Roman"/>
          <w:lang w:eastAsia="ar-SA"/>
        </w:rPr>
      </w:pPr>
    </w:p>
    <w:p w:rsidR="00104859" w:rsidRDefault="00104859" w:rsidP="00B74705">
      <w:pPr>
        <w:rPr>
          <w:rFonts w:ascii="Times New Roman" w:hAnsi="Times New Roman" w:cs="Times New Roman"/>
          <w:lang w:eastAsia="ar-SA"/>
        </w:rPr>
      </w:pPr>
    </w:p>
    <w:p w:rsidR="00104859" w:rsidRPr="005032B7" w:rsidRDefault="00104859"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104859" w:rsidRPr="001357C9"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Размеры земельных участков, га</w:t>
            </w:r>
          </w:p>
        </w:tc>
      </w:tr>
      <w:tr w:rsidR="00104859" w:rsidRPr="001357C9" w:rsidTr="005032B7">
        <w:trPr>
          <w:cantSplit/>
        </w:trPr>
        <w:tc>
          <w:tcPr>
            <w:tcW w:w="5500" w:type="dxa"/>
            <w:vMerge/>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максимальные</w:t>
            </w:r>
          </w:p>
        </w:tc>
      </w:tr>
      <w:tr w:rsidR="00104859" w:rsidRPr="001357C9" w:rsidTr="005032B7">
        <w:tc>
          <w:tcPr>
            <w:tcW w:w="5500"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0,12</w:t>
            </w:r>
          </w:p>
        </w:tc>
      </w:tr>
      <w:tr w:rsidR="00104859" w:rsidRPr="001357C9" w:rsidTr="005032B7">
        <w:tc>
          <w:tcPr>
            <w:tcW w:w="550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0,5</w:t>
            </w:r>
          </w:p>
        </w:tc>
      </w:tr>
      <w:tr w:rsidR="00104859" w:rsidRPr="001357C9" w:rsidTr="005032B7">
        <w:tc>
          <w:tcPr>
            <w:tcW w:w="550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3,0</w:t>
            </w:r>
          </w:p>
        </w:tc>
      </w:tr>
      <w:tr w:rsidR="00104859" w:rsidRPr="001357C9" w:rsidTr="005032B7">
        <w:tc>
          <w:tcPr>
            <w:tcW w:w="550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0,30</w:t>
            </w:r>
          </w:p>
        </w:tc>
      </w:tr>
      <w:tr w:rsidR="00104859" w:rsidRPr="001357C9" w:rsidTr="005032B7">
        <w:tc>
          <w:tcPr>
            <w:tcW w:w="550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0,30</w:t>
            </w:r>
          </w:p>
        </w:tc>
      </w:tr>
      <w:tr w:rsidR="00104859" w:rsidRPr="001357C9" w:rsidTr="005032B7">
        <w:tc>
          <w:tcPr>
            <w:tcW w:w="550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0,2</w:t>
            </w:r>
          </w:p>
        </w:tc>
      </w:tr>
      <w:tr w:rsidR="00104859" w:rsidRPr="001357C9" w:rsidTr="005032B7">
        <w:tc>
          <w:tcPr>
            <w:tcW w:w="550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50,0</w:t>
            </w:r>
          </w:p>
        </w:tc>
      </w:tr>
    </w:tbl>
    <w:p w:rsidR="00104859" w:rsidRPr="005032B7" w:rsidRDefault="00104859" w:rsidP="00B74705">
      <w:pPr>
        <w:pStyle w:val="ListBullet"/>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104859" w:rsidRDefault="00104859" w:rsidP="00B74705">
      <w:pPr>
        <w:pStyle w:val="Heading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104859" w:rsidRPr="005032B7" w:rsidRDefault="00104859" w:rsidP="00B74705">
      <w:pPr>
        <w:pStyle w:val="Heading2"/>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104859" w:rsidRPr="005032B7" w:rsidRDefault="00104859"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104859" w:rsidRPr="001357C9" w:rsidTr="005032B7">
        <w:tc>
          <w:tcPr>
            <w:tcW w:w="5070" w:type="dxa"/>
            <w:vMerge w:val="restar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Типы застройки</w:t>
            </w:r>
          </w:p>
        </w:tc>
        <w:tc>
          <w:tcPr>
            <w:tcW w:w="3402" w:type="dxa"/>
            <w:gridSpan w:val="2"/>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Коэффициент плотности застройки</w:t>
            </w:r>
          </w:p>
        </w:tc>
        <w:tc>
          <w:tcPr>
            <w:tcW w:w="1842" w:type="dxa"/>
            <w:vMerge w:val="restart"/>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Коэффициент застройки</w:t>
            </w:r>
          </w:p>
        </w:tc>
      </w:tr>
      <w:tr w:rsidR="00104859" w:rsidRPr="001357C9" w:rsidTr="005032B7">
        <w:tc>
          <w:tcPr>
            <w:tcW w:w="5070" w:type="dxa"/>
            <w:vMerge/>
          </w:tcPr>
          <w:p w:rsidR="00104859" w:rsidRPr="001357C9" w:rsidRDefault="00104859" w:rsidP="00B74705">
            <w:pPr>
              <w:jc w:val="both"/>
              <w:rPr>
                <w:rFonts w:ascii="Times New Roman" w:hAnsi="Times New Roman" w:cs="Times New Roman"/>
              </w:rPr>
            </w:pPr>
          </w:p>
        </w:tc>
        <w:tc>
          <w:tcPr>
            <w:tcW w:w="1701" w:type="dxa"/>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«брутто»</w:t>
            </w:r>
          </w:p>
        </w:tc>
        <w:tc>
          <w:tcPr>
            <w:tcW w:w="1701" w:type="dxa"/>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«нетто»</w:t>
            </w:r>
          </w:p>
        </w:tc>
        <w:tc>
          <w:tcPr>
            <w:tcW w:w="1842" w:type="dxa"/>
            <w:vMerge/>
          </w:tcPr>
          <w:p w:rsidR="00104859" w:rsidRPr="001357C9" w:rsidRDefault="00104859" w:rsidP="00B74705">
            <w:pPr>
              <w:jc w:val="center"/>
              <w:rPr>
                <w:rFonts w:ascii="Times New Roman" w:hAnsi="Times New Roman" w:cs="Times New Roman"/>
              </w:rPr>
            </w:pPr>
          </w:p>
        </w:tc>
      </w:tr>
      <w:tr w:rsidR="00104859" w:rsidRPr="001357C9" w:rsidTr="005032B7">
        <w:tc>
          <w:tcPr>
            <w:tcW w:w="5070" w:type="dxa"/>
          </w:tcPr>
          <w:p w:rsidR="00104859" w:rsidRPr="001357C9" w:rsidRDefault="00104859" w:rsidP="00B74705">
            <w:pPr>
              <w:jc w:val="both"/>
              <w:rPr>
                <w:rFonts w:ascii="Times New Roman" w:hAnsi="Times New Roman" w:cs="Times New Roman"/>
              </w:rPr>
            </w:pPr>
            <w:r w:rsidRPr="001357C9">
              <w:rPr>
                <w:rFonts w:ascii="Times New Roman" w:hAnsi="Times New Roman" w:cs="Times New Roman"/>
              </w:rPr>
              <w:t>малоэтажная застройка (1-3 этажа)</w:t>
            </w:r>
          </w:p>
        </w:tc>
        <w:tc>
          <w:tcPr>
            <w:tcW w:w="1701"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0,45</w:t>
            </w:r>
          </w:p>
        </w:tc>
        <w:tc>
          <w:tcPr>
            <w:tcW w:w="1701"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0,50</w:t>
            </w:r>
          </w:p>
        </w:tc>
        <w:tc>
          <w:tcPr>
            <w:tcW w:w="1842"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0,25</w:t>
            </w:r>
          </w:p>
        </w:tc>
      </w:tr>
      <w:tr w:rsidR="00104859" w:rsidRPr="001357C9" w:rsidTr="005032B7">
        <w:tc>
          <w:tcPr>
            <w:tcW w:w="5070" w:type="dxa"/>
          </w:tcPr>
          <w:p w:rsidR="00104859" w:rsidRPr="001357C9" w:rsidRDefault="00104859" w:rsidP="00B74705">
            <w:pPr>
              <w:jc w:val="both"/>
              <w:rPr>
                <w:rFonts w:ascii="Times New Roman" w:hAnsi="Times New Roman" w:cs="Times New Roman"/>
              </w:rPr>
            </w:pPr>
            <w:r w:rsidRPr="001357C9">
              <w:rPr>
                <w:rFonts w:ascii="Times New Roman" w:hAnsi="Times New Roman" w:cs="Times New Roman"/>
              </w:rPr>
              <w:t>малоэтажная блокированная застройка (1-3 этажа)</w:t>
            </w:r>
          </w:p>
        </w:tc>
        <w:tc>
          <w:tcPr>
            <w:tcW w:w="1701"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0,60</w:t>
            </w:r>
          </w:p>
        </w:tc>
        <w:tc>
          <w:tcPr>
            <w:tcW w:w="1701"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0,80</w:t>
            </w:r>
          </w:p>
        </w:tc>
        <w:tc>
          <w:tcPr>
            <w:tcW w:w="1842"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0,30</w:t>
            </w:r>
          </w:p>
        </w:tc>
      </w:tr>
      <w:tr w:rsidR="00104859" w:rsidRPr="001357C9" w:rsidTr="005032B7">
        <w:tc>
          <w:tcPr>
            <w:tcW w:w="5070" w:type="dxa"/>
            <w:tcBorders>
              <w:bottom w:val="nil"/>
            </w:tcBorders>
          </w:tcPr>
          <w:p w:rsidR="00104859" w:rsidRPr="001357C9" w:rsidRDefault="00104859" w:rsidP="00B74705">
            <w:pPr>
              <w:jc w:val="both"/>
              <w:rPr>
                <w:rFonts w:ascii="Times New Roman" w:hAnsi="Times New Roman" w:cs="Times New Roman"/>
              </w:rPr>
            </w:pPr>
            <w:r w:rsidRPr="001357C9">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104859" w:rsidRPr="001357C9" w:rsidRDefault="00104859" w:rsidP="00B74705">
            <w:pPr>
              <w:jc w:val="center"/>
              <w:rPr>
                <w:rFonts w:ascii="Times New Roman" w:hAnsi="Times New Roman" w:cs="Times New Roman"/>
              </w:rPr>
            </w:pPr>
          </w:p>
          <w:p w:rsidR="00104859" w:rsidRPr="001357C9" w:rsidRDefault="00104859" w:rsidP="00B74705">
            <w:pPr>
              <w:jc w:val="center"/>
              <w:rPr>
                <w:rFonts w:ascii="Times New Roman" w:hAnsi="Times New Roman" w:cs="Times New Roman"/>
              </w:rPr>
            </w:pPr>
          </w:p>
        </w:tc>
        <w:tc>
          <w:tcPr>
            <w:tcW w:w="1701" w:type="dxa"/>
            <w:tcBorders>
              <w:bottom w:val="nil"/>
            </w:tcBorders>
            <w:vAlign w:val="center"/>
          </w:tcPr>
          <w:p w:rsidR="00104859" w:rsidRPr="001357C9" w:rsidRDefault="00104859" w:rsidP="00B74705">
            <w:pPr>
              <w:jc w:val="center"/>
              <w:rPr>
                <w:rFonts w:ascii="Times New Roman" w:hAnsi="Times New Roman" w:cs="Times New Roman"/>
              </w:rPr>
            </w:pPr>
          </w:p>
        </w:tc>
        <w:tc>
          <w:tcPr>
            <w:tcW w:w="1842" w:type="dxa"/>
            <w:vAlign w:val="center"/>
          </w:tcPr>
          <w:p w:rsidR="00104859" w:rsidRPr="001357C9" w:rsidRDefault="00104859" w:rsidP="00B74705">
            <w:pPr>
              <w:rPr>
                <w:rFonts w:ascii="Times New Roman" w:hAnsi="Times New Roman" w:cs="Times New Roman"/>
              </w:rPr>
            </w:pPr>
          </w:p>
          <w:p w:rsidR="00104859" w:rsidRPr="001357C9" w:rsidRDefault="00104859" w:rsidP="00B74705">
            <w:pPr>
              <w:jc w:val="center"/>
              <w:rPr>
                <w:rFonts w:ascii="Times New Roman" w:hAnsi="Times New Roman" w:cs="Times New Roman"/>
              </w:rPr>
            </w:pPr>
          </w:p>
        </w:tc>
      </w:tr>
      <w:tr w:rsidR="00104859" w:rsidRPr="001357C9" w:rsidTr="005032B7">
        <w:tc>
          <w:tcPr>
            <w:tcW w:w="5070" w:type="dxa"/>
            <w:tcBorders>
              <w:top w:val="nil"/>
              <w:bottom w:val="nil"/>
            </w:tcBorders>
          </w:tcPr>
          <w:p w:rsidR="00104859" w:rsidRPr="001357C9" w:rsidRDefault="00104859" w:rsidP="00B74705">
            <w:pPr>
              <w:jc w:val="right"/>
              <w:rPr>
                <w:rFonts w:ascii="Times New Roman" w:hAnsi="Times New Roman" w:cs="Times New Roman"/>
              </w:rPr>
            </w:pPr>
            <w:r w:rsidRPr="001357C9">
              <w:rPr>
                <w:rFonts w:ascii="Times New Roman" w:hAnsi="Times New Roman" w:cs="Times New Roman"/>
              </w:rPr>
              <w:t>400-</w:t>
            </w:r>
            <w:smartTag w:uri="urn:schemas-microsoft-com:office:smarttags" w:element="metricconverter">
              <w:smartTagPr>
                <w:attr w:name="ProductID" w:val="600 м2"/>
              </w:smartTagPr>
              <w:r w:rsidRPr="001357C9">
                <w:rPr>
                  <w:rFonts w:ascii="Times New Roman" w:hAnsi="Times New Roman" w:cs="Times New Roman"/>
                </w:rPr>
                <w:t>600 м</w:t>
              </w:r>
              <w:r w:rsidRPr="001357C9">
                <w:rPr>
                  <w:rFonts w:ascii="Times New Roman" w:hAnsi="Times New Roman" w:cs="Times New Roman"/>
                  <w:vertAlign w:val="superscript"/>
                </w:rPr>
                <w:t>2</w:t>
              </w:r>
            </w:smartTag>
            <w:r w:rsidRPr="001357C9">
              <w:rPr>
                <w:rFonts w:ascii="Times New Roman" w:hAnsi="Times New Roman" w:cs="Times New Roman"/>
              </w:rPr>
              <w:t>;</w:t>
            </w:r>
          </w:p>
        </w:tc>
        <w:tc>
          <w:tcPr>
            <w:tcW w:w="1701" w:type="dxa"/>
            <w:tcBorders>
              <w:top w:val="nil"/>
              <w:bottom w:val="nil"/>
            </w:tcBorders>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0,10</w:t>
            </w:r>
          </w:p>
        </w:tc>
        <w:tc>
          <w:tcPr>
            <w:tcW w:w="1701" w:type="dxa"/>
            <w:tcBorders>
              <w:top w:val="nil"/>
              <w:bottom w:val="nil"/>
            </w:tcBorders>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0,15</w:t>
            </w:r>
          </w:p>
        </w:tc>
        <w:tc>
          <w:tcPr>
            <w:tcW w:w="1842" w:type="dxa"/>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0,20</w:t>
            </w:r>
          </w:p>
        </w:tc>
      </w:tr>
      <w:tr w:rsidR="00104859" w:rsidRPr="001357C9" w:rsidTr="005032B7">
        <w:tc>
          <w:tcPr>
            <w:tcW w:w="5070" w:type="dxa"/>
            <w:tcBorders>
              <w:top w:val="nil"/>
              <w:bottom w:val="nil"/>
            </w:tcBorders>
          </w:tcPr>
          <w:p w:rsidR="00104859" w:rsidRPr="001357C9" w:rsidRDefault="00104859" w:rsidP="00B74705">
            <w:pPr>
              <w:jc w:val="right"/>
              <w:rPr>
                <w:rFonts w:ascii="Times New Roman" w:hAnsi="Times New Roman" w:cs="Times New Roman"/>
              </w:rPr>
            </w:pPr>
            <w:r w:rsidRPr="001357C9">
              <w:rPr>
                <w:rFonts w:ascii="Times New Roman" w:hAnsi="Times New Roman" w:cs="Times New Roman"/>
              </w:rPr>
              <w:t>600-</w:t>
            </w:r>
            <w:smartTag w:uri="urn:schemas-microsoft-com:office:smarttags" w:element="metricconverter">
              <w:smartTagPr>
                <w:attr w:name="ProductID" w:val="1500 м2"/>
              </w:smartTagPr>
              <w:r w:rsidRPr="001357C9">
                <w:rPr>
                  <w:rFonts w:ascii="Times New Roman" w:hAnsi="Times New Roman" w:cs="Times New Roman"/>
                </w:rPr>
                <w:t>1500 м</w:t>
              </w:r>
              <w:r w:rsidRPr="001357C9">
                <w:rPr>
                  <w:rFonts w:ascii="Times New Roman" w:hAnsi="Times New Roman" w:cs="Times New Roman"/>
                  <w:vertAlign w:val="superscript"/>
                </w:rPr>
                <w:t>2</w:t>
              </w:r>
            </w:smartTag>
            <w:r w:rsidRPr="001357C9">
              <w:rPr>
                <w:rFonts w:ascii="Times New Roman" w:hAnsi="Times New Roman" w:cs="Times New Roman"/>
              </w:rPr>
              <w:t>;</w:t>
            </w:r>
          </w:p>
        </w:tc>
        <w:tc>
          <w:tcPr>
            <w:tcW w:w="1701" w:type="dxa"/>
            <w:tcBorders>
              <w:top w:val="nil"/>
              <w:bottom w:val="nil"/>
            </w:tcBorders>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0,05</w:t>
            </w:r>
          </w:p>
        </w:tc>
        <w:tc>
          <w:tcPr>
            <w:tcW w:w="1701" w:type="dxa"/>
            <w:tcBorders>
              <w:top w:val="nil"/>
              <w:bottom w:val="nil"/>
            </w:tcBorders>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0,08</w:t>
            </w:r>
          </w:p>
        </w:tc>
        <w:tc>
          <w:tcPr>
            <w:tcW w:w="1842" w:type="dxa"/>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0,20</w:t>
            </w:r>
          </w:p>
        </w:tc>
      </w:tr>
      <w:tr w:rsidR="00104859" w:rsidRPr="001357C9" w:rsidTr="005032B7">
        <w:tc>
          <w:tcPr>
            <w:tcW w:w="5070" w:type="dxa"/>
            <w:tcBorders>
              <w:top w:val="nil"/>
            </w:tcBorders>
          </w:tcPr>
          <w:p w:rsidR="00104859" w:rsidRPr="001357C9" w:rsidRDefault="00104859" w:rsidP="00B74705">
            <w:pPr>
              <w:jc w:val="right"/>
              <w:rPr>
                <w:rFonts w:ascii="Times New Roman" w:hAnsi="Times New Roman" w:cs="Times New Roman"/>
              </w:rPr>
            </w:pPr>
            <w:r w:rsidRPr="001357C9">
              <w:rPr>
                <w:rFonts w:ascii="Times New Roman" w:hAnsi="Times New Roman" w:cs="Times New Roman"/>
              </w:rPr>
              <w:t xml:space="preserve">более </w:t>
            </w:r>
            <w:smartTag w:uri="urn:schemas-microsoft-com:office:smarttags" w:element="metricconverter">
              <w:smartTagPr>
                <w:attr w:name="ProductID" w:val="1500 м2"/>
              </w:smartTagPr>
              <w:r w:rsidRPr="001357C9">
                <w:rPr>
                  <w:rFonts w:ascii="Times New Roman" w:hAnsi="Times New Roman" w:cs="Times New Roman"/>
                </w:rPr>
                <w:t>1500 м</w:t>
              </w:r>
              <w:r w:rsidRPr="001357C9">
                <w:rPr>
                  <w:rFonts w:ascii="Times New Roman" w:hAnsi="Times New Roman" w:cs="Times New Roman"/>
                  <w:vertAlign w:val="superscript"/>
                </w:rPr>
                <w:t>2</w:t>
              </w:r>
            </w:smartTag>
            <w:r w:rsidRPr="001357C9">
              <w:rPr>
                <w:rFonts w:ascii="Times New Roman" w:hAnsi="Times New Roman" w:cs="Times New Roman"/>
              </w:rPr>
              <w:t>.</w:t>
            </w:r>
          </w:p>
        </w:tc>
        <w:tc>
          <w:tcPr>
            <w:tcW w:w="1701" w:type="dxa"/>
            <w:tcBorders>
              <w:top w:val="nil"/>
            </w:tcBorders>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0,04</w:t>
            </w:r>
          </w:p>
        </w:tc>
        <w:tc>
          <w:tcPr>
            <w:tcW w:w="1701" w:type="dxa"/>
            <w:tcBorders>
              <w:top w:val="nil"/>
            </w:tcBorders>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0,06</w:t>
            </w:r>
          </w:p>
        </w:tc>
        <w:tc>
          <w:tcPr>
            <w:tcW w:w="1842" w:type="dxa"/>
          </w:tcPr>
          <w:p w:rsidR="00104859" w:rsidRPr="001357C9" w:rsidRDefault="00104859" w:rsidP="00B74705">
            <w:pPr>
              <w:jc w:val="center"/>
              <w:rPr>
                <w:rFonts w:ascii="Times New Roman" w:hAnsi="Times New Roman" w:cs="Times New Roman"/>
              </w:rPr>
            </w:pPr>
          </w:p>
        </w:tc>
      </w:tr>
    </w:tbl>
    <w:p w:rsidR="00104859" w:rsidRPr="000F3353" w:rsidRDefault="00104859" w:rsidP="00B74705">
      <w:pPr>
        <w:pStyle w:val="Caption"/>
        <w:rPr>
          <w:b w:val="0"/>
        </w:rPr>
      </w:pPr>
      <w:r w:rsidRPr="000F3353">
        <w:rPr>
          <w:b w:val="0"/>
        </w:rPr>
        <w:t>Примечание:</w:t>
      </w:r>
    </w:p>
    <w:p w:rsidR="00104859" w:rsidRPr="000F3353" w:rsidRDefault="00104859" w:rsidP="00B74705">
      <w:pPr>
        <w:pStyle w:val="List"/>
        <w:numPr>
          <w:ilvl w:val="0"/>
          <w:numId w:val="16"/>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104859" w:rsidRPr="000F3353" w:rsidRDefault="00104859" w:rsidP="00B74705">
      <w:pPr>
        <w:pStyle w:val="List"/>
        <w:numPr>
          <w:ilvl w:val="0"/>
          <w:numId w:val="16"/>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104859" w:rsidRPr="000F3353" w:rsidRDefault="00104859"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104859" w:rsidRPr="005032B7" w:rsidRDefault="00104859" w:rsidP="00B74705">
      <w:pPr>
        <w:ind w:firstLine="709"/>
        <w:rPr>
          <w:rFonts w:ascii="Times New Roman" w:hAnsi="Times New Roman" w:cs="Times New Roman"/>
        </w:rPr>
      </w:pPr>
    </w:p>
    <w:p w:rsidR="00104859" w:rsidRPr="005032B7" w:rsidRDefault="00104859" w:rsidP="00B74705">
      <w:pPr>
        <w:pStyle w:val="List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104859" w:rsidRPr="005032B7" w:rsidRDefault="00104859" w:rsidP="00B74705">
      <w:pPr>
        <w:pStyle w:val="List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104859" w:rsidRPr="001357C9"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Плотность населения, чел/га, при среднем размере семьи, чел.</w:t>
            </w:r>
          </w:p>
        </w:tc>
      </w:tr>
      <w:tr w:rsidR="00104859" w:rsidRPr="001357C9"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5,0</w:t>
            </w:r>
          </w:p>
        </w:tc>
      </w:tr>
      <w:tr w:rsidR="00104859" w:rsidRPr="001357C9" w:rsidTr="005032B7">
        <w:trPr>
          <w:cantSplit/>
        </w:trPr>
        <w:tc>
          <w:tcPr>
            <w:tcW w:w="3515" w:type="dxa"/>
            <w:vMerge w:val="restart"/>
            <w:tcBorders>
              <w:top w:val="single" w:sz="4" w:space="0" w:color="000000"/>
              <w:left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Застройка объектами индивидуального жилищного строительства с участками при доме, м2</w:t>
            </w:r>
          </w:p>
          <w:p w:rsidR="00104859" w:rsidRPr="001357C9" w:rsidRDefault="00104859"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20</w:t>
            </w:r>
          </w:p>
        </w:tc>
      </w:tr>
      <w:tr w:rsidR="00104859" w:rsidRPr="001357C9" w:rsidTr="005032B7">
        <w:trPr>
          <w:cantSplit/>
        </w:trPr>
        <w:tc>
          <w:tcPr>
            <w:tcW w:w="3515" w:type="dxa"/>
            <w:vMerge/>
            <w:tcBorders>
              <w:left w:val="single" w:sz="4" w:space="0" w:color="000000"/>
            </w:tcBorders>
          </w:tcPr>
          <w:p w:rsidR="00104859" w:rsidRPr="001357C9" w:rsidRDefault="00104859"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25</w:t>
            </w:r>
          </w:p>
        </w:tc>
      </w:tr>
      <w:tr w:rsidR="00104859" w:rsidRPr="001357C9" w:rsidTr="005032B7">
        <w:trPr>
          <w:cantSplit/>
        </w:trPr>
        <w:tc>
          <w:tcPr>
            <w:tcW w:w="3515" w:type="dxa"/>
            <w:vMerge/>
            <w:tcBorders>
              <w:left w:val="single" w:sz="4" w:space="0" w:color="000000"/>
            </w:tcBorders>
          </w:tcPr>
          <w:p w:rsidR="00104859" w:rsidRPr="001357C9" w:rsidRDefault="00104859"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32</w:t>
            </w:r>
          </w:p>
        </w:tc>
      </w:tr>
      <w:tr w:rsidR="00104859" w:rsidRPr="001357C9" w:rsidTr="005032B7">
        <w:trPr>
          <w:cantSplit/>
        </w:trPr>
        <w:tc>
          <w:tcPr>
            <w:tcW w:w="3515" w:type="dxa"/>
            <w:vMerge/>
            <w:tcBorders>
              <w:left w:val="single" w:sz="4" w:space="0" w:color="000000"/>
            </w:tcBorders>
          </w:tcPr>
          <w:p w:rsidR="00104859" w:rsidRPr="001357C9" w:rsidRDefault="00104859"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35</w:t>
            </w:r>
          </w:p>
        </w:tc>
      </w:tr>
      <w:tr w:rsidR="00104859" w:rsidRPr="001357C9" w:rsidTr="005032B7">
        <w:trPr>
          <w:cantSplit/>
        </w:trPr>
        <w:tc>
          <w:tcPr>
            <w:tcW w:w="3515" w:type="dxa"/>
            <w:vMerge/>
            <w:tcBorders>
              <w:left w:val="single" w:sz="4" w:space="0" w:color="000000"/>
            </w:tcBorders>
          </w:tcPr>
          <w:p w:rsidR="00104859" w:rsidRPr="001357C9" w:rsidRDefault="00104859"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42</w:t>
            </w:r>
          </w:p>
        </w:tc>
      </w:tr>
      <w:tr w:rsidR="00104859" w:rsidRPr="001357C9" w:rsidTr="005032B7">
        <w:trPr>
          <w:cantSplit/>
        </w:trPr>
        <w:tc>
          <w:tcPr>
            <w:tcW w:w="3515" w:type="dxa"/>
            <w:vMerge/>
            <w:tcBorders>
              <w:left w:val="single" w:sz="4" w:space="0" w:color="000000"/>
            </w:tcBorders>
          </w:tcPr>
          <w:p w:rsidR="00104859" w:rsidRPr="001357C9" w:rsidRDefault="00104859"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48</w:t>
            </w:r>
          </w:p>
        </w:tc>
      </w:tr>
      <w:tr w:rsidR="00104859" w:rsidRPr="001357C9" w:rsidTr="005032B7">
        <w:trPr>
          <w:cantSplit/>
        </w:trPr>
        <w:tc>
          <w:tcPr>
            <w:tcW w:w="3515" w:type="dxa"/>
            <w:vMerge/>
            <w:tcBorders>
              <w:left w:val="single" w:sz="4" w:space="0" w:color="000000"/>
              <w:bottom w:val="single" w:sz="4" w:space="0" w:color="000000"/>
            </w:tcBorders>
          </w:tcPr>
          <w:p w:rsidR="00104859" w:rsidRPr="001357C9" w:rsidRDefault="00104859"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54</w:t>
            </w:r>
          </w:p>
        </w:tc>
      </w:tr>
      <w:tr w:rsidR="00104859" w:rsidRPr="001357C9" w:rsidTr="005032B7">
        <w:trPr>
          <w:cantSplit/>
        </w:trPr>
        <w:tc>
          <w:tcPr>
            <w:tcW w:w="3515" w:type="dxa"/>
            <w:vMerge w:val="restart"/>
            <w:tcBorders>
              <w:top w:val="single" w:sz="4" w:space="0" w:color="000000"/>
              <w:left w:val="single" w:sz="4" w:space="0" w:color="000000"/>
            </w:tcBorders>
          </w:tcPr>
          <w:p w:rsidR="00104859" w:rsidRPr="001357C9" w:rsidRDefault="00104859" w:rsidP="00B74705">
            <w:pPr>
              <w:snapToGrid w:val="0"/>
              <w:rPr>
                <w:rFonts w:ascii="Times New Roman" w:hAnsi="Times New Roman" w:cs="Times New Roman"/>
                <w:spacing w:val="-6"/>
              </w:rPr>
            </w:pPr>
            <w:r w:rsidRPr="001357C9">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w:t>
            </w:r>
          </w:p>
        </w:tc>
      </w:tr>
      <w:tr w:rsidR="00104859" w:rsidRPr="001357C9" w:rsidTr="005032B7">
        <w:trPr>
          <w:cantSplit/>
        </w:trPr>
        <w:tc>
          <w:tcPr>
            <w:tcW w:w="3515" w:type="dxa"/>
            <w:vMerge/>
            <w:tcBorders>
              <w:left w:val="single" w:sz="4" w:space="0" w:color="000000"/>
            </w:tcBorders>
          </w:tcPr>
          <w:p w:rsidR="00104859" w:rsidRPr="001357C9" w:rsidRDefault="00104859"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w:t>
            </w:r>
          </w:p>
        </w:tc>
      </w:tr>
      <w:tr w:rsidR="00104859" w:rsidRPr="001357C9" w:rsidTr="005032B7">
        <w:trPr>
          <w:cantSplit/>
        </w:trPr>
        <w:tc>
          <w:tcPr>
            <w:tcW w:w="3515" w:type="dxa"/>
            <w:vMerge/>
            <w:tcBorders>
              <w:left w:val="single" w:sz="4" w:space="0" w:color="000000"/>
              <w:bottom w:val="single" w:sz="4" w:space="0" w:color="000000"/>
            </w:tcBorders>
          </w:tcPr>
          <w:p w:rsidR="00104859" w:rsidRPr="001357C9" w:rsidRDefault="00104859"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w:t>
            </w:r>
          </w:p>
        </w:tc>
      </w:tr>
    </w:tbl>
    <w:p w:rsidR="00104859" w:rsidRPr="005032B7" w:rsidRDefault="00104859" w:rsidP="00B74705">
      <w:pPr>
        <w:jc w:val="both"/>
        <w:rPr>
          <w:rFonts w:ascii="Times New Roman" w:hAnsi="Times New Roman" w:cs="Times New Roman"/>
        </w:rPr>
      </w:pPr>
    </w:p>
    <w:p w:rsidR="00104859" w:rsidRDefault="00104859" w:rsidP="00B74705">
      <w:pPr>
        <w:pStyle w:val="Heading3"/>
        <w:spacing w:before="0"/>
        <w:ind w:firstLine="708"/>
        <w:rPr>
          <w:rFonts w:ascii="Times New Roman" w:hAnsi="Times New Roman"/>
          <w:b w:val="0"/>
          <w:color w:val="auto"/>
        </w:rPr>
      </w:pPr>
      <w:r w:rsidRPr="005032B7">
        <w:rPr>
          <w:rFonts w:ascii="Times New Roman" w:hAnsi="Times New Roman"/>
          <w:b w:val="0"/>
          <w:color w:val="auto"/>
        </w:rPr>
        <w:t>2.3.10. Расстояние до красной линии от построек на приусадебном земельном участке</w:t>
      </w:r>
    </w:p>
    <w:p w:rsidR="00104859" w:rsidRPr="000F3353" w:rsidRDefault="00104859" w:rsidP="00B74705"/>
    <w:p w:rsidR="00104859" w:rsidRPr="005032B7" w:rsidRDefault="00104859"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104859" w:rsidRPr="001357C9"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Расстояние от красной линии (не менее)</w:t>
            </w:r>
          </w:p>
        </w:tc>
      </w:tr>
      <w:tr w:rsidR="00104859" w:rsidRPr="001357C9" w:rsidTr="005032B7">
        <w:trPr>
          <w:cantSplit/>
        </w:trPr>
        <w:tc>
          <w:tcPr>
            <w:tcW w:w="5925" w:type="dxa"/>
            <w:vMerge/>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проездов</w:t>
            </w:r>
          </w:p>
        </w:tc>
      </w:tr>
      <w:tr w:rsidR="00104859" w:rsidRPr="001357C9" w:rsidTr="005032B7">
        <w:tc>
          <w:tcPr>
            <w:tcW w:w="5925"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w:t>
            </w:r>
          </w:p>
        </w:tc>
      </w:tr>
      <w:tr w:rsidR="00104859" w:rsidRPr="001357C9" w:rsidTr="005032B7">
        <w:tc>
          <w:tcPr>
            <w:tcW w:w="5925"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5</w:t>
            </w:r>
          </w:p>
        </w:tc>
      </w:tr>
    </w:tbl>
    <w:p w:rsidR="00104859" w:rsidRPr="005032B7" w:rsidRDefault="00104859" w:rsidP="00B74705">
      <w:pPr>
        <w:jc w:val="both"/>
        <w:rPr>
          <w:rFonts w:ascii="Times New Roman" w:hAnsi="Times New Roman" w:cs="Times New Roman"/>
        </w:rPr>
      </w:pPr>
    </w:p>
    <w:p w:rsidR="00104859" w:rsidRPr="005032B7" w:rsidRDefault="00104859" w:rsidP="00B74705">
      <w:pPr>
        <w:pStyle w:val="List"/>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104859" w:rsidRPr="005032B7" w:rsidRDefault="00104859" w:rsidP="00B74705">
      <w:pPr>
        <w:pStyle w:val="List"/>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104859" w:rsidRPr="001357C9" w:rsidTr="005032B7">
        <w:tc>
          <w:tcPr>
            <w:tcW w:w="280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 xml:space="preserve">Высота дома </w:t>
            </w:r>
          </w:p>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Расстояние между длинными сторонами и торцами зданий с окнами из жилых комнат</w:t>
            </w:r>
          </w:p>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 xml:space="preserve"> (не менее), м </w:t>
            </w:r>
          </w:p>
        </w:tc>
      </w:tr>
      <w:tr w:rsidR="00104859" w:rsidRPr="001357C9" w:rsidTr="005032B7">
        <w:trPr>
          <w:cantSplit/>
          <w:trHeight w:hRule="exact" w:val="493"/>
        </w:trPr>
        <w:tc>
          <w:tcPr>
            <w:tcW w:w="280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15</w:t>
            </w:r>
          </w:p>
        </w:tc>
        <w:tc>
          <w:tcPr>
            <w:tcW w:w="4510"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w:t>
            </w:r>
          </w:p>
        </w:tc>
      </w:tr>
    </w:tbl>
    <w:p w:rsidR="00104859" w:rsidRDefault="00104859" w:rsidP="00B74705">
      <w:pPr>
        <w:pStyle w:val="BodyText"/>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104859" w:rsidRPr="005032B7" w:rsidRDefault="00104859" w:rsidP="00B74705">
      <w:pPr>
        <w:pStyle w:val="BodyText"/>
        <w:spacing w:after="0"/>
      </w:pPr>
    </w:p>
    <w:p w:rsidR="00104859" w:rsidRPr="005032B7" w:rsidRDefault="00104859" w:rsidP="00B74705">
      <w:pPr>
        <w:pStyle w:val="List"/>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104859" w:rsidRPr="005032B7" w:rsidRDefault="00104859"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w:t>
      </w:r>
      <w:smartTag w:uri="urn:schemas-microsoft-com:office:smarttags" w:element="metricconverter">
        <w:smartTagPr>
          <w:attr w:name="ProductID" w:val="0,1 га"/>
        </w:smartTagPr>
        <w:r w:rsidRPr="005032B7">
          <w:rPr>
            <w:rFonts w:ascii="Times New Roman" w:hAnsi="Times New Roman" w:cs="Times New Roman"/>
          </w:rPr>
          <w:t>0,1 га</w:t>
        </w:r>
      </w:smartTag>
      <w:r w:rsidRPr="005032B7">
        <w:rPr>
          <w:rFonts w:ascii="Times New Roman" w:hAnsi="Times New Roman" w:cs="Times New Roman"/>
        </w:rPr>
        <w:t xml:space="preserve">.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104859" w:rsidRPr="005032B7" w:rsidRDefault="00104859"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104859" w:rsidRPr="005032B7" w:rsidRDefault="00104859"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104859" w:rsidRPr="001357C9" w:rsidTr="005032B7">
        <w:trPr>
          <w:trHeight w:val="489"/>
        </w:trPr>
        <w:tc>
          <w:tcPr>
            <w:tcW w:w="836" w:type="pct"/>
            <w:vMerge w:val="restar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Нормативный разрыв </w:t>
            </w:r>
          </w:p>
        </w:tc>
        <w:tc>
          <w:tcPr>
            <w:tcW w:w="4164" w:type="pct"/>
            <w:gridSpan w:val="7"/>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Поголовье (шт.), не более </w:t>
            </w:r>
          </w:p>
        </w:tc>
      </w:tr>
      <w:tr w:rsidR="00104859" w:rsidRPr="001357C9" w:rsidTr="005032B7">
        <w:trPr>
          <w:trHeight w:val="490"/>
        </w:trPr>
        <w:tc>
          <w:tcPr>
            <w:tcW w:w="836" w:type="pct"/>
            <w:vMerge/>
          </w:tcPr>
          <w:p w:rsidR="00104859" w:rsidRPr="001357C9" w:rsidRDefault="00104859" w:rsidP="00B74705">
            <w:pPr>
              <w:pStyle w:val="Default"/>
              <w:rPr>
                <w:rFonts w:ascii="Times New Roman" w:hAnsi="Times New Roman" w:cs="Times New Roman"/>
              </w:rPr>
            </w:pPr>
          </w:p>
        </w:tc>
        <w:tc>
          <w:tcPr>
            <w:tcW w:w="56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свиньи</w:t>
            </w:r>
          </w:p>
        </w:tc>
        <w:tc>
          <w:tcPr>
            <w:tcW w:w="633"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коровы, бычки </w:t>
            </w:r>
          </w:p>
        </w:tc>
        <w:tc>
          <w:tcPr>
            <w:tcW w:w="56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овцы, козы </w:t>
            </w:r>
          </w:p>
        </w:tc>
        <w:tc>
          <w:tcPr>
            <w:tcW w:w="633"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кролики-матки </w:t>
            </w:r>
          </w:p>
        </w:tc>
        <w:tc>
          <w:tcPr>
            <w:tcW w:w="56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птица </w:t>
            </w:r>
          </w:p>
        </w:tc>
        <w:tc>
          <w:tcPr>
            <w:tcW w:w="634"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лошади </w:t>
            </w:r>
          </w:p>
        </w:tc>
        <w:tc>
          <w:tcPr>
            <w:tcW w:w="584"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нутрии, песцы </w:t>
            </w:r>
          </w:p>
        </w:tc>
      </w:tr>
      <w:tr w:rsidR="00104859" w:rsidRPr="001357C9" w:rsidTr="005032B7">
        <w:trPr>
          <w:trHeight w:val="220"/>
        </w:trPr>
        <w:tc>
          <w:tcPr>
            <w:tcW w:w="836" w:type="pct"/>
          </w:tcPr>
          <w:p w:rsidR="00104859" w:rsidRPr="001357C9" w:rsidRDefault="00104859" w:rsidP="00B74705">
            <w:pPr>
              <w:pStyle w:val="Default"/>
              <w:rPr>
                <w:rFonts w:ascii="Times New Roman" w:hAnsi="Times New Roman" w:cs="Times New Roman"/>
              </w:rPr>
            </w:pPr>
            <w:smartTag w:uri="urn:schemas-microsoft-com:office:smarttags" w:element="metricconverter">
              <w:smartTagPr>
                <w:attr w:name="ProductID" w:val="10 м"/>
              </w:smartTagPr>
              <w:r w:rsidRPr="001357C9">
                <w:rPr>
                  <w:rFonts w:ascii="Times New Roman" w:hAnsi="Times New Roman" w:cs="Times New Roman"/>
                </w:rPr>
                <w:t>10 м</w:t>
              </w:r>
            </w:smartTag>
            <w:r w:rsidRPr="001357C9">
              <w:rPr>
                <w:rFonts w:ascii="Times New Roman" w:hAnsi="Times New Roman" w:cs="Times New Roman"/>
              </w:rPr>
              <w:t xml:space="preserve"> </w:t>
            </w:r>
          </w:p>
        </w:tc>
        <w:tc>
          <w:tcPr>
            <w:tcW w:w="56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5 </w:t>
            </w:r>
          </w:p>
        </w:tc>
        <w:tc>
          <w:tcPr>
            <w:tcW w:w="633"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5 </w:t>
            </w:r>
          </w:p>
        </w:tc>
        <w:tc>
          <w:tcPr>
            <w:tcW w:w="56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10 </w:t>
            </w:r>
          </w:p>
        </w:tc>
        <w:tc>
          <w:tcPr>
            <w:tcW w:w="633"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10 </w:t>
            </w:r>
          </w:p>
        </w:tc>
        <w:tc>
          <w:tcPr>
            <w:tcW w:w="56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30 </w:t>
            </w:r>
          </w:p>
        </w:tc>
        <w:tc>
          <w:tcPr>
            <w:tcW w:w="634"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5 </w:t>
            </w:r>
          </w:p>
        </w:tc>
        <w:tc>
          <w:tcPr>
            <w:tcW w:w="584"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5 </w:t>
            </w:r>
          </w:p>
        </w:tc>
      </w:tr>
      <w:tr w:rsidR="00104859" w:rsidRPr="001357C9" w:rsidTr="005032B7">
        <w:trPr>
          <w:trHeight w:val="220"/>
        </w:trPr>
        <w:tc>
          <w:tcPr>
            <w:tcW w:w="836" w:type="pct"/>
          </w:tcPr>
          <w:p w:rsidR="00104859" w:rsidRPr="001357C9" w:rsidRDefault="00104859" w:rsidP="00B74705">
            <w:pPr>
              <w:pStyle w:val="Default"/>
              <w:rPr>
                <w:rFonts w:ascii="Times New Roman" w:hAnsi="Times New Roman" w:cs="Times New Roman"/>
              </w:rPr>
            </w:pPr>
            <w:smartTag w:uri="urn:schemas-microsoft-com:office:smarttags" w:element="metricconverter">
              <w:smartTagPr>
                <w:attr w:name="ProductID" w:val="20 м"/>
              </w:smartTagPr>
              <w:r w:rsidRPr="001357C9">
                <w:rPr>
                  <w:rFonts w:ascii="Times New Roman" w:hAnsi="Times New Roman" w:cs="Times New Roman"/>
                </w:rPr>
                <w:t>20 м</w:t>
              </w:r>
            </w:smartTag>
            <w:r w:rsidRPr="001357C9">
              <w:rPr>
                <w:rFonts w:ascii="Times New Roman" w:hAnsi="Times New Roman" w:cs="Times New Roman"/>
              </w:rPr>
              <w:t xml:space="preserve"> </w:t>
            </w:r>
          </w:p>
        </w:tc>
        <w:tc>
          <w:tcPr>
            <w:tcW w:w="56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8 </w:t>
            </w:r>
          </w:p>
        </w:tc>
        <w:tc>
          <w:tcPr>
            <w:tcW w:w="633"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8 </w:t>
            </w:r>
          </w:p>
        </w:tc>
        <w:tc>
          <w:tcPr>
            <w:tcW w:w="56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15 </w:t>
            </w:r>
          </w:p>
        </w:tc>
        <w:tc>
          <w:tcPr>
            <w:tcW w:w="633"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20 </w:t>
            </w:r>
          </w:p>
        </w:tc>
        <w:tc>
          <w:tcPr>
            <w:tcW w:w="56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45 </w:t>
            </w:r>
          </w:p>
        </w:tc>
        <w:tc>
          <w:tcPr>
            <w:tcW w:w="634"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8 </w:t>
            </w:r>
          </w:p>
        </w:tc>
        <w:tc>
          <w:tcPr>
            <w:tcW w:w="584"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8 </w:t>
            </w:r>
          </w:p>
        </w:tc>
      </w:tr>
      <w:tr w:rsidR="00104859" w:rsidRPr="001357C9" w:rsidTr="005032B7">
        <w:trPr>
          <w:trHeight w:val="220"/>
        </w:trPr>
        <w:tc>
          <w:tcPr>
            <w:tcW w:w="836" w:type="pct"/>
          </w:tcPr>
          <w:p w:rsidR="00104859" w:rsidRPr="001357C9" w:rsidRDefault="00104859" w:rsidP="00B74705">
            <w:pPr>
              <w:pStyle w:val="Default"/>
              <w:rPr>
                <w:rFonts w:ascii="Times New Roman" w:hAnsi="Times New Roman" w:cs="Times New Roman"/>
              </w:rPr>
            </w:pPr>
            <w:smartTag w:uri="urn:schemas-microsoft-com:office:smarttags" w:element="metricconverter">
              <w:smartTagPr>
                <w:attr w:name="ProductID" w:val="30 м"/>
              </w:smartTagPr>
              <w:r w:rsidRPr="001357C9">
                <w:rPr>
                  <w:rFonts w:ascii="Times New Roman" w:hAnsi="Times New Roman" w:cs="Times New Roman"/>
                </w:rPr>
                <w:t>30 м</w:t>
              </w:r>
            </w:smartTag>
            <w:r w:rsidRPr="001357C9">
              <w:rPr>
                <w:rFonts w:ascii="Times New Roman" w:hAnsi="Times New Roman" w:cs="Times New Roman"/>
              </w:rPr>
              <w:t xml:space="preserve"> </w:t>
            </w:r>
          </w:p>
        </w:tc>
        <w:tc>
          <w:tcPr>
            <w:tcW w:w="56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10 </w:t>
            </w:r>
          </w:p>
        </w:tc>
        <w:tc>
          <w:tcPr>
            <w:tcW w:w="633"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10 </w:t>
            </w:r>
          </w:p>
        </w:tc>
        <w:tc>
          <w:tcPr>
            <w:tcW w:w="56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20 </w:t>
            </w:r>
          </w:p>
        </w:tc>
        <w:tc>
          <w:tcPr>
            <w:tcW w:w="633"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30 </w:t>
            </w:r>
          </w:p>
        </w:tc>
        <w:tc>
          <w:tcPr>
            <w:tcW w:w="56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60 </w:t>
            </w:r>
          </w:p>
        </w:tc>
        <w:tc>
          <w:tcPr>
            <w:tcW w:w="634"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10 </w:t>
            </w:r>
          </w:p>
        </w:tc>
        <w:tc>
          <w:tcPr>
            <w:tcW w:w="584"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10 </w:t>
            </w:r>
          </w:p>
        </w:tc>
      </w:tr>
    </w:tbl>
    <w:p w:rsidR="00104859" w:rsidRDefault="00104859" w:rsidP="00B74705">
      <w:pPr>
        <w:pStyle w:val="Default"/>
        <w:ind w:firstLine="709"/>
        <w:rPr>
          <w:rFonts w:ascii="Times New Roman" w:hAnsi="Times New Roman" w:cs="Times New Roman"/>
        </w:rPr>
      </w:pPr>
    </w:p>
    <w:p w:rsidR="00104859" w:rsidRPr="005032B7" w:rsidRDefault="00104859"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 блоков каждая.</w:t>
      </w:r>
    </w:p>
    <w:p w:rsidR="00104859" w:rsidRPr="005032B7" w:rsidRDefault="00104859"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104859" w:rsidRPr="005032B7" w:rsidRDefault="00104859"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w:t>
      </w:r>
      <w:smartTag w:uri="urn:schemas-microsoft-com:office:smarttags" w:element="metricconverter">
        <w:smartTagPr>
          <w:attr w:name="ProductID" w:val="15 м"/>
        </w:smartTagPr>
        <w:r w:rsidRPr="005032B7">
          <w:rPr>
            <w:rFonts w:ascii="Times New Roman" w:hAnsi="Times New Roman" w:cs="Times New Roman"/>
          </w:rPr>
          <w:t>15 м</w:t>
        </w:r>
      </w:smartTag>
      <w:r w:rsidRPr="005032B7">
        <w:rPr>
          <w:rFonts w:ascii="Times New Roman" w:hAnsi="Times New Roman" w:cs="Times New Roman"/>
        </w:rPr>
        <w:t xml:space="preserve">; </w:t>
      </w:r>
    </w:p>
    <w:p w:rsidR="00104859" w:rsidRPr="005032B7" w:rsidRDefault="00104859"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w:t>
      </w:r>
      <w:smartTag w:uri="urn:schemas-microsoft-com:office:smarttags" w:element="metricconverter">
        <w:smartTagPr>
          <w:attr w:name="ProductID" w:val="25 м"/>
        </w:smartTagPr>
        <w:r w:rsidRPr="005032B7">
          <w:rPr>
            <w:rFonts w:ascii="Times New Roman" w:hAnsi="Times New Roman" w:cs="Times New Roman"/>
          </w:rPr>
          <w:t>25 м</w:t>
        </w:r>
      </w:smartTag>
      <w:r w:rsidRPr="005032B7">
        <w:rPr>
          <w:rFonts w:ascii="Times New Roman" w:hAnsi="Times New Roman" w:cs="Times New Roman"/>
        </w:rPr>
        <w:t xml:space="preserve">; </w:t>
      </w:r>
    </w:p>
    <w:p w:rsidR="00104859" w:rsidRPr="005032B7" w:rsidRDefault="00104859"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w:t>
      </w:r>
      <w:smartTag w:uri="urn:schemas-microsoft-com:office:smarttags" w:element="metricconverter">
        <w:smartTagPr>
          <w:attr w:name="ProductID" w:val="50 м"/>
        </w:smartTagPr>
        <w:r w:rsidRPr="005032B7">
          <w:rPr>
            <w:rFonts w:ascii="Times New Roman" w:hAnsi="Times New Roman" w:cs="Times New Roman"/>
          </w:rPr>
          <w:t>50 м</w:t>
        </w:r>
      </w:smartTag>
      <w:r w:rsidRPr="005032B7">
        <w:rPr>
          <w:rFonts w:ascii="Times New Roman" w:hAnsi="Times New Roman" w:cs="Times New Roman"/>
        </w:rPr>
        <w:t xml:space="preserve">. </w:t>
      </w:r>
    </w:p>
    <w:p w:rsidR="00104859" w:rsidRPr="005032B7" w:rsidRDefault="00104859"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w:t>
      </w:r>
      <w:smartTag w:uri="urn:schemas-microsoft-com:office:smarttags" w:element="metricconverter">
        <w:smartTagPr>
          <w:attr w:name="ProductID" w:val="800 кв. м"/>
        </w:smartTagPr>
        <w:r w:rsidRPr="005032B7">
          <w:rPr>
            <w:rFonts w:ascii="Times New Roman" w:hAnsi="Times New Roman" w:cs="Times New Roman"/>
          </w:rPr>
          <w:t>800 кв. м</w:t>
        </w:r>
      </w:smartTag>
      <w:r w:rsidRPr="005032B7">
        <w:rPr>
          <w:rFonts w:ascii="Times New Roman" w:hAnsi="Times New Roman" w:cs="Times New Roman"/>
        </w:rPr>
        <w:t xml:space="preserve">. Расстояния между группами сараев следует принимать в соответствии с требованиями подраздела "Пожарная безопасность" настоящих нормативов. </w:t>
      </w:r>
    </w:p>
    <w:p w:rsidR="00104859" w:rsidRPr="005032B7" w:rsidRDefault="00104859"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w:t>
      </w:r>
      <w:smartTag w:uri="urn:schemas-microsoft-com:office:smarttags" w:element="metricconverter">
        <w:smartTagPr>
          <w:attr w:name="ProductID" w:val="50 м"/>
        </w:smartTagPr>
        <w:r w:rsidRPr="005032B7">
          <w:rPr>
            <w:rFonts w:ascii="Times New Roman" w:hAnsi="Times New Roman" w:cs="Times New Roman"/>
          </w:rPr>
          <w:t>50 м</w:t>
        </w:r>
      </w:smartTag>
      <w:r w:rsidRPr="005032B7">
        <w:rPr>
          <w:rFonts w:ascii="Times New Roman" w:hAnsi="Times New Roman" w:cs="Times New Roman"/>
        </w:rPr>
        <w:t xml:space="preserve">. </w:t>
      </w:r>
    </w:p>
    <w:p w:rsidR="00104859" w:rsidRPr="005032B7" w:rsidRDefault="00104859"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04859" w:rsidRPr="005032B7" w:rsidRDefault="00104859"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104859" w:rsidRPr="005032B7" w:rsidRDefault="00104859"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w:t>
      </w:r>
      <w:smartTag w:uri="urn:schemas-microsoft-com:office:smarttags" w:element="metricconverter">
        <w:smartTagPr>
          <w:attr w:name="ProductID" w:val="100 метров"/>
        </w:smartTagPr>
        <w:r w:rsidRPr="005032B7">
          <w:rPr>
            <w:rFonts w:ascii="Times New Roman" w:hAnsi="Times New Roman" w:cs="Times New Roman"/>
          </w:rPr>
          <w:t>100 метров</w:t>
        </w:r>
      </w:smartTag>
      <w:r w:rsidRPr="005032B7">
        <w:rPr>
          <w:rFonts w:ascii="Times New Roman" w:hAnsi="Times New Roman" w:cs="Times New Roman"/>
        </w:rPr>
        <w:t xml:space="preserve">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5032B7">
          <w:rPr>
            <w:rFonts w:ascii="Times New Roman" w:hAnsi="Times New Roman" w:cs="Times New Roman"/>
          </w:rPr>
          <w:t>2 м</w:t>
        </w:r>
      </w:smartTag>
      <w:r w:rsidRPr="005032B7">
        <w:rPr>
          <w:rFonts w:ascii="Times New Roman" w:hAnsi="Times New Roman" w:cs="Times New Roman"/>
        </w:rPr>
        <w:t xml:space="preserve">. </w:t>
      </w:r>
    </w:p>
    <w:p w:rsidR="00104859" w:rsidRPr="005032B7" w:rsidRDefault="00104859"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104859" w:rsidRPr="005032B7" w:rsidRDefault="00104859"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104859" w:rsidRPr="005032B7" w:rsidRDefault="00104859"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032B7">
          <w:rPr>
            <w:rFonts w:ascii="Times New Roman" w:hAnsi="Times New Roman" w:cs="Times New Roman"/>
          </w:rPr>
          <w:t>7 м</w:t>
        </w:r>
      </w:smartTag>
      <w:r w:rsidRPr="005032B7">
        <w:rPr>
          <w:rFonts w:ascii="Times New Roman" w:hAnsi="Times New Roman" w:cs="Times New Roman"/>
        </w:rPr>
        <w:t xml:space="preserve"> от входа в дом. </w:t>
      </w:r>
    </w:p>
    <w:p w:rsidR="00104859" w:rsidRPr="005032B7" w:rsidRDefault="00104859"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104859" w:rsidRPr="005032B7" w:rsidRDefault="00104859"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104859" w:rsidRPr="005032B7" w:rsidRDefault="00104859"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104859" w:rsidRPr="005032B7" w:rsidRDefault="00104859"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104859" w:rsidRPr="005032B7" w:rsidRDefault="00104859"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sidRPr="005032B7">
          <w:rPr>
            <w:rFonts w:ascii="Times New Roman" w:hAnsi="Times New Roman" w:cs="Times New Roman"/>
          </w:rPr>
          <w:t>100 м</w:t>
        </w:r>
      </w:smartTag>
      <w:r w:rsidRPr="005032B7">
        <w:rPr>
          <w:rFonts w:ascii="Times New Roman" w:hAnsi="Times New Roman" w:cs="Times New Roman"/>
        </w:rPr>
        <w:t xml:space="preserve"> от входа в дом. </w:t>
      </w:r>
    </w:p>
    <w:p w:rsidR="00104859" w:rsidRPr="005032B7" w:rsidRDefault="00104859"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w:t>
      </w:r>
      <w:r>
        <w:rPr>
          <w:rFonts w:ascii="Times New Roman" w:hAnsi="Times New Roman" w:cs="Times New Roman"/>
        </w:rPr>
        <w:t xml:space="preserve">тала и иметь высоту не более </w:t>
      </w:r>
      <w:smartTag w:uri="urn:schemas-microsoft-com:office:smarttags" w:element="metricconverter">
        <w:smartTagPr>
          <w:attr w:name="ProductID" w:val="1,6 м"/>
        </w:smartTagPr>
        <w:r>
          <w:rPr>
            <w:rFonts w:ascii="Times New Roman" w:hAnsi="Times New Roman" w:cs="Times New Roman"/>
          </w:rPr>
          <w:t>1,6</w:t>
        </w:r>
        <w:r w:rsidRPr="005032B7">
          <w:rPr>
            <w:rFonts w:ascii="Times New Roman" w:hAnsi="Times New Roman" w:cs="Times New Roman"/>
          </w:rPr>
          <w:t xml:space="preserve"> м</w:t>
        </w:r>
      </w:smartTag>
      <w:r w:rsidRPr="005032B7">
        <w:rPr>
          <w:rFonts w:ascii="Times New Roman" w:hAnsi="Times New Roman" w:cs="Times New Roman"/>
        </w:rPr>
        <w:t>. Ограждения перед домом в пределах отступа от красной линии должны быть пр</w:t>
      </w:r>
      <w:r>
        <w:rPr>
          <w:rFonts w:ascii="Times New Roman" w:hAnsi="Times New Roman" w:cs="Times New Roman"/>
        </w:rPr>
        <w:t xml:space="preserve">озрачными и высотой не более </w:t>
      </w:r>
      <w:smartTag w:uri="urn:schemas-microsoft-com:office:smarttags" w:element="metricconverter">
        <w:smartTagPr>
          <w:attr w:name="ProductID" w:val="1,5 м"/>
        </w:smartTagPr>
        <w:r>
          <w:rPr>
            <w:rFonts w:ascii="Times New Roman" w:hAnsi="Times New Roman" w:cs="Times New Roman"/>
          </w:rPr>
          <w:t>1,5</w:t>
        </w:r>
        <w:r w:rsidRPr="005032B7">
          <w:rPr>
            <w:rFonts w:ascii="Times New Roman" w:hAnsi="Times New Roman" w:cs="Times New Roman"/>
          </w:rPr>
          <w:t xml:space="preserve"> м</w:t>
        </w:r>
      </w:smartTag>
      <w:r w:rsidRPr="005032B7">
        <w:rPr>
          <w:rFonts w:ascii="Times New Roman" w:hAnsi="Times New Roman" w:cs="Times New Roman"/>
        </w:rPr>
        <w:t>.</w:t>
      </w:r>
    </w:p>
    <w:p w:rsidR="00104859" w:rsidRPr="005032B7" w:rsidRDefault="00104859" w:rsidP="00B74705">
      <w:pPr>
        <w:pStyle w:val="List"/>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104859" w:rsidRDefault="00104859" w:rsidP="00B74705">
      <w:pPr>
        <w:pStyle w:val="List"/>
        <w:spacing w:after="0"/>
        <w:rPr>
          <w:rFonts w:ascii="Times New Roman" w:hAnsi="Times New Roman" w:cs="Times New Roman"/>
        </w:rPr>
      </w:pPr>
    </w:p>
    <w:p w:rsidR="00104859" w:rsidRPr="005032B7" w:rsidRDefault="00104859" w:rsidP="00B74705">
      <w:pPr>
        <w:pStyle w:val="List"/>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104859" w:rsidRPr="001357C9" w:rsidTr="005032B7">
        <w:tc>
          <w:tcPr>
            <w:tcW w:w="6634"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Расстояние до границ соседнего участка, м</w:t>
            </w:r>
          </w:p>
        </w:tc>
      </w:tr>
      <w:tr w:rsidR="00104859" w:rsidRPr="001357C9" w:rsidTr="005032B7">
        <w:tc>
          <w:tcPr>
            <w:tcW w:w="6634"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b/>
              </w:rPr>
            </w:pPr>
            <w:r w:rsidRPr="001357C9">
              <w:rPr>
                <w:rFonts w:ascii="Times New Roman" w:hAnsi="Times New Roman" w:cs="Times New Roman"/>
                <w:b/>
              </w:rPr>
              <w:t>3,0</w:t>
            </w:r>
          </w:p>
        </w:tc>
      </w:tr>
      <w:tr w:rsidR="00104859" w:rsidRPr="001357C9" w:rsidTr="005032B7">
        <w:tc>
          <w:tcPr>
            <w:tcW w:w="6634"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b/>
              </w:rPr>
            </w:pPr>
            <w:r w:rsidRPr="001357C9">
              <w:rPr>
                <w:rFonts w:ascii="Times New Roman" w:hAnsi="Times New Roman" w:cs="Times New Roman"/>
                <w:b/>
              </w:rPr>
              <w:t>4,0</w:t>
            </w:r>
          </w:p>
        </w:tc>
      </w:tr>
      <w:tr w:rsidR="00104859" w:rsidRPr="001357C9" w:rsidTr="005032B7">
        <w:tc>
          <w:tcPr>
            <w:tcW w:w="6634"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b/>
              </w:rPr>
            </w:pPr>
            <w:r w:rsidRPr="001357C9">
              <w:rPr>
                <w:rFonts w:ascii="Times New Roman" w:hAnsi="Times New Roman" w:cs="Times New Roman"/>
                <w:b/>
              </w:rPr>
              <w:t>1,0</w:t>
            </w:r>
          </w:p>
        </w:tc>
      </w:tr>
      <w:tr w:rsidR="00104859" w:rsidRPr="001357C9" w:rsidTr="005032B7">
        <w:tc>
          <w:tcPr>
            <w:tcW w:w="6634"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b/>
              </w:rPr>
            </w:pPr>
            <w:r w:rsidRPr="001357C9">
              <w:rPr>
                <w:rFonts w:ascii="Times New Roman" w:hAnsi="Times New Roman" w:cs="Times New Roman"/>
                <w:b/>
              </w:rPr>
              <w:t>4,0</w:t>
            </w:r>
          </w:p>
        </w:tc>
      </w:tr>
      <w:tr w:rsidR="00104859" w:rsidRPr="001357C9" w:rsidTr="005032B7">
        <w:tc>
          <w:tcPr>
            <w:tcW w:w="6634"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b/>
              </w:rPr>
            </w:pPr>
            <w:r w:rsidRPr="001357C9">
              <w:rPr>
                <w:rFonts w:ascii="Times New Roman" w:hAnsi="Times New Roman" w:cs="Times New Roman"/>
                <w:b/>
              </w:rPr>
              <w:t>2,0</w:t>
            </w:r>
          </w:p>
        </w:tc>
      </w:tr>
      <w:tr w:rsidR="00104859" w:rsidRPr="001357C9" w:rsidTr="005032B7">
        <w:tc>
          <w:tcPr>
            <w:tcW w:w="6634"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b/>
              </w:rPr>
            </w:pPr>
            <w:r w:rsidRPr="001357C9">
              <w:rPr>
                <w:rFonts w:ascii="Times New Roman" w:hAnsi="Times New Roman" w:cs="Times New Roman"/>
                <w:b/>
              </w:rPr>
              <w:t>1,0</w:t>
            </w:r>
          </w:p>
        </w:tc>
      </w:tr>
    </w:tbl>
    <w:p w:rsidR="00104859" w:rsidRPr="005032B7" w:rsidRDefault="00104859" w:rsidP="00B74705">
      <w:pPr>
        <w:ind w:firstLine="709"/>
        <w:rPr>
          <w:rFonts w:ascii="Times New Roman" w:hAnsi="Times New Roman" w:cs="Times New Roman"/>
        </w:rPr>
      </w:pPr>
    </w:p>
    <w:p w:rsidR="00104859" w:rsidRPr="005032B7" w:rsidRDefault="00104859"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104859" w:rsidRPr="005032B7" w:rsidRDefault="00104859"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104859" w:rsidRPr="005032B7" w:rsidRDefault="00104859"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104859" w:rsidRPr="005032B7" w:rsidRDefault="00104859" w:rsidP="00B74705">
      <w:pPr>
        <w:pStyle w:val="List"/>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104859" w:rsidRPr="005032B7" w:rsidRDefault="00104859" w:rsidP="00B74705">
      <w:pPr>
        <w:pStyle w:val="List"/>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104859" w:rsidRPr="001357C9" w:rsidTr="005032B7">
        <w:tc>
          <w:tcPr>
            <w:tcW w:w="3374"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Средний размер одной</w:t>
            </w:r>
          </w:p>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Расстояние до окон жилых и общественных зданий, м</w:t>
            </w:r>
          </w:p>
        </w:tc>
      </w:tr>
      <w:tr w:rsidR="00104859" w:rsidRPr="001357C9" w:rsidTr="005032B7">
        <w:tc>
          <w:tcPr>
            <w:tcW w:w="3374"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12</w:t>
            </w:r>
          </w:p>
        </w:tc>
      </w:tr>
      <w:tr w:rsidR="00104859" w:rsidRPr="001357C9" w:rsidTr="005032B7">
        <w:tc>
          <w:tcPr>
            <w:tcW w:w="3374"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w:t>
            </w:r>
          </w:p>
        </w:tc>
      </w:tr>
      <w:tr w:rsidR="00104859" w:rsidRPr="001357C9" w:rsidTr="005032B7">
        <w:tc>
          <w:tcPr>
            <w:tcW w:w="3374"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10-40</w:t>
            </w:r>
          </w:p>
        </w:tc>
      </w:tr>
      <w:tr w:rsidR="00104859" w:rsidRPr="001357C9" w:rsidTr="005032B7">
        <w:tc>
          <w:tcPr>
            <w:tcW w:w="3374"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20</w:t>
            </w:r>
          </w:p>
        </w:tc>
      </w:tr>
      <w:tr w:rsidR="00104859" w:rsidRPr="001357C9" w:rsidTr="005032B7">
        <w:tc>
          <w:tcPr>
            <w:tcW w:w="3374"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40</w:t>
            </w:r>
          </w:p>
        </w:tc>
      </w:tr>
      <w:tr w:rsidR="00104859" w:rsidRPr="001357C9" w:rsidTr="005032B7">
        <w:tc>
          <w:tcPr>
            <w:tcW w:w="3374"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10-50</w:t>
            </w:r>
          </w:p>
        </w:tc>
      </w:tr>
    </w:tbl>
    <w:p w:rsidR="00104859" w:rsidRPr="00DA35B5" w:rsidRDefault="00104859" w:rsidP="00B74705">
      <w:pPr>
        <w:pStyle w:val="BodyText"/>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104859" w:rsidRPr="00DA35B5" w:rsidRDefault="00104859" w:rsidP="00B74705">
      <w:pPr>
        <w:pStyle w:val="List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104859" w:rsidRPr="00DA35B5" w:rsidRDefault="00104859" w:rsidP="00B74705">
      <w:pPr>
        <w:pStyle w:val="List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104859" w:rsidRPr="00DA35B5" w:rsidRDefault="00104859" w:rsidP="00B74705">
      <w:pPr>
        <w:pStyle w:val="List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104859" w:rsidRPr="00DA35B5" w:rsidRDefault="00104859" w:rsidP="00B74705">
      <w:pPr>
        <w:pStyle w:val="List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104859" w:rsidRPr="00DA35B5" w:rsidRDefault="00104859" w:rsidP="00B74705">
      <w:pPr>
        <w:pStyle w:val="List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104859" w:rsidRPr="005032B7" w:rsidRDefault="00104859"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104859" w:rsidRPr="005032B7" w:rsidRDefault="00104859"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104859" w:rsidRPr="005032B7" w:rsidRDefault="00104859"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104859" w:rsidRDefault="00104859"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104859" w:rsidRDefault="00104859" w:rsidP="00B74705">
      <w:pPr>
        <w:rPr>
          <w:rFonts w:ascii="Times New Roman" w:hAnsi="Times New Roman" w:cs="Times New Roman"/>
        </w:rPr>
      </w:pPr>
      <w:r>
        <w:rPr>
          <w:rFonts w:ascii="Times New Roman" w:hAnsi="Times New Roman" w:cs="Times New Roman"/>
        </w:rPr>
        <w:br w:type="page"/>
      </w:r>
    </w:p>
    <w:p w:rsidR="00104859" w:rsidRDefault="00104859" w:rsidP="00B74705">
      <w:pPr>
        <w:ind w:firstLine="567"/>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104859" w:rsidRPr="0046503F" w:rsidRDefault="00104859" w:rsidP="00B74705">
      <w:pPr>
        <w:ind w:firstLine="567"/>
        <w:rPr>
          <w:rFonts w:ascii="Times New Roman" w:hAnsi="Times New Roman" w:cs="Times New Roman"/>
          <w:b/>
        </w:rPr>
      </w:pPr>
    </w:p>
    <w:p w:rsidR="00104859" w:rsidRPr="0046503F" w:rsidRDefault="00104859"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104859" w:rsidRPr="0046503F" w:rsidRDefault="00104859"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104859" w:rsidRPr="0046503F" w:rsidRDefault="00104859"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104859" w:rsidRPr="0046503F" w:rsidRDefault="00104859"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104859" w:rsidRPr="0046503F" w:rsidRDefault="00104859"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104859" w:rsidRPr="0046503F" w:rsidRDefault="00104859"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104859" w:rsidRPr="0046503F" w:rsidRDefault="00104859"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104859" w:rsidRPr="0046503F" w:rsidRDefault="00104859"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104859" w:rsidRDefault="00104859"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104859" w:rsidRPr="0046503F" w:rsidRDefault="00104859" w:rsidP="00B74705">
      <w:pPr>
        <w:ind w:firstLine="567"/>
        <w:rPr>
          <w:rFonts w:ascii="Times New Roman" w:hAnsi="Times New Roman" w:cs="Times New Roman"/>
        </w:rPr>
      </w:pPr>
    </w:p>
    <w:p w:rsidR="00104859" w:rsidRPr="0046503F" w:rsidRDefault="00104859"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104859" w:rsidRPr="0046503F" w:rsidRDefault="00104859"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104859" w:rsidRPr="0046503F" w:rsidRDefault="00104859"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200 кв. м"/>
        </w:smartTagPr>
        <w:r w:rsidRPr="0046503F">
          <w:rPr>
            <w:rFonts w:ascii="Times New Roman" w:hAnsi="Times New Roman" w:cs="Times New Roman"/>
          </w:rPr>
          <w:t>200 кв. м</w:t>
        </w:r>
      </w:smartTag>
      <w:r w:rsidRPr="0046503F">
        <w:rPr>
          <w:rFonts w:ascii="Times New Roman" w:hAnsi="Times New Roman" w:cs="Times New Roman"/>
        </w:rPr>
        <w:t xml:space="preserve">, встроенные или занимающие часть здания без производственной территории, экологически безопасные; </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104859" w:rsidRDefault="00104859"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104859" w:rsidRPr="0046503F" w:rsidRDefault="00104859" w:rsidP="00B74705">
      <w:pPr>
        <w:ind w:firstLine="567"/>
        <w:rPr>
          <w:rFonts w:ascii="Times New Roman" w:hAnsi="Times New Roman" w:cs="Times New Roman"/>
        </w:rPr>
      </w:pPr>
    </w:p>
    <w:p w:rsidR="00104859" w:rsidRPr="0046503F" w:rsidRDefault="00104859"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104859" w:rsidRPr="0046503F" w:rsidRDefault="00104859" w:rsidP="00B74705">
      <w:pPr>
        <w:rPr>
          <w:rFonts w:ascii="Times New Roman" w:hAnsi="Times New Roman" w:cs="Times New Roman"/>
        </w:rPr>
      </w:pPr>
    </w:p>
    <w:p w:rsidR="00104859" w:rsidRPr="0046503F" w:rsidRDefault="00104859"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104859" w:rsidRPr="0046503F" w:rsidRDefault="00104859"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104859" w:rsidRPr="0046503F" w:rsidRDefault="00104859"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104859" w:rsidRPr="0046503F" w:rsidRDefault="00104859"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104859" w:rsidRPr="0046503F" w:rsidRDefault="00104859"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104859" w:rsidRPr="0046503F" w:rsidRDefault="00104859"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104859" w:rsidRPr="0046503F" w:rsidRDefault="00104859"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104859" w:rsidRPr="001357C9" w:rsidTr="0046503F">
        <w:tc>
          <w:tcPr>
            <w:tcW w:w="2006"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Примечание</w:t>
            </w:r>
          </w:p>
        </w:tc>
      </w:tr>
      <w:tr w:rsidR="00104859" w:rsidRPr="001357C9" w:rsidTr="0046503F">
        <w:tc>
          <w:tcPr>
            <w:tcW w:w="2006" w:type="pct"/>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r w:rsidRPr="001357C9">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104859" w:rsidRPr="001357C9" w:rsidRDefault="00104859" w:rsidP="00B74705">
            <w:pPr>
              <w:rPr>
                <w:rFonts w:ascii="Times New Roman" w:hAnsi="Times New Roman" w:cs="Times New Roman"/>
              </w:rPr>
            </w:pPr>
            <w:r w:rsidRPr="001357C9">
              <w:rPr>
                <w:rFonts w:ascii="Times New Roman" w:hAnsi="Times New Roman" w:cs="Times New Roman"/>
              </w:rPr>
              <w:t>- общего типа – 70% детей;</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 специализированного  – 3%; </w:t>
            </w:r>
          </w:p>
          <w:p w:rsidR="00104859" w:rsidRPr="001357C9" w:rsidRDefault="00104859" w:rsidP="00B74705">
            <w:pPr>
              <w:rPr>
                <w:rFonts w:ascii="Times New Roman" w:hAnsi="Times New Roman" w:cs="Times New Roman"/>
              </w:rPr>
            </w:pPr>
            <w:r w:rsidRPr="001357C9">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r w:rsidRPr="001357C9">
              <w:rPr>
                <w:rFonts w:ascii="Times New Roman" w:hAnsi="Times New Roman" w:cs="Times New Roman"/>
              </w:rPr>
              <w:t>На одно место при вместимости учреждений:</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до 100 мест - </w:t>
            </w:r>
            <w:smartTag w:uri="urn:schemas-microsoft-com:office:smarttags" w:element="metricconverter">
              <w:smartTagPr>
                <w:attr w:name="ProductID" w:val="40 м2"/>
              </w:smartTagPr>
              <w:r w:rsidRPr="001357C9">
                <w:rPr>
                  <w:rFonts w:ascii="Times New Roman" w:hAnsi="Times New Roman" w:cs="Times New Roman"/>
                </w:rPr>
                <w:t>40 м</w:t>
              </w:r>
              <w:r w:rsidRPr="001357C9">
                <w:rPr>
                  <w:rFonts w:ascii="Times New Roman" w:hAnsi="Times New Roman" w:cs="Times New Roman"/>
                  <w:vertAlign w:val="superscript"/>
                </w:rPr>
                <w:t>2</w:t>
              </w:r>
            </w:smartTag>
            <w:r w:rsidRPr="001357C9">
              <w:rPr>
                <w:rFonts w:ascii="Times New Roman" w:hAnsi="Times New Roman" w:cs="Times New Roman"/>
              </w:rPr>
              <w:t>;</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св. 100 мест – </w:t>
            </w:r>
            <w:smartTag w:uri="urn:schemas-microsoft-com:office:smarttags" w:element="metricconverter">
              <w:smartTagPr>
                <w:attr w:name="ProductID" w:val="35 м2"/>
              </w:smartTagPr>
              <w:r w:rsidRPr="001357C9">
                <w:rPr>
                  <w:rFonts w:ascii="Times New Roman" w:hAnsi="Times New Roman" w:cs="Times New Roman"/>
                </w:rPr>
                <w:t>35 м</w:t>
              </w:r>
              <w:r w:rsidRPr="001357C9">
                <w:rPr>
                  <w:rFonts w:ascii="Times New Roman" w:hAnsi="Times New Roman" w:cs="Times New Roman"/>
                  <w:vertAlign w:val="superscript"/>
                </w:rPr>
                <w:t>2</w:t>
              </w:r>
            </w:smartTag>
            <w:r w:rsidRPr="001357C9">
              <w:rPr>
                <w:rFonts w:ascii="Times New Roman" w:hAnsi="Times New Roman" w:cs="Times New Roman"/>
              </w:rPr>
              <w:t>.</w:t>
            </w:r>
            <w:r w:rsidRPr="001357C9">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Размер групповой площадки на 1 место следует принимать (не менее): </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для детей ясельного возраста – 7 </w:t>
            </w:r>
            <w:smartTag w:uri="urn:schemas-microsoft-com:office:smarttags" w:element="metricconverter">
              <w:smartTagPr>
                <w:attr w:name="ProductID" w:val="40 м2"/>
              </w:smartTagPr>
              <w:r w:rsidRPr="001357C9">
                <w:rPr>
                  <w:rFonts w:ascii="Times New Roman" w:hAnsi="Times New Roman" w:cs="Times New Roman"/>
                </w:rPr>
                <w:t>40 м</w:t>
              </w:r>
              <w:r w:rsidRPr="001357C9">
                <w:rPr>
                  <w:rFonts w:ascii="Times New Roman" w:hAnsi="Times New Roman" w:cs="Times New Roman"/>
                  <w:vertAlign w:val="superscript"/>
                </w:rPr>
                <w:t>2</w:t>
              </w:r>
            </w:smartTag>
            <w:r w:rsidRPr="001357C9">
              <w:rPr>
                <w:rFonts w:ascii="Times New Roman" w:hAnsi="Times New Roman" w:cs="Times New Roman"/>
              </w:rPr>
              <w:t>;</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для детей дошкольного возраста – </w:t>
            </w:r>
            <w:smartTag w:uri="urn:schemas-microsoft-com:office:smarttags" w:element="metricconverter">
              <w:smartTagPr>
                <w:attr w:name="ProductID" w:val="9 м2"/>
              </w:smartTagPr>
              <w:r w:rsidRPr="001357C9">
                <w:rPr>
                  <w:rFonts w:ascii="Times New Roman" w:hAnsi="Times New Roman" w:cs="Times New Roman"/>
                </w:rPr>
                <w:t>9 м</w:t>
              </w:r>
              <w:r w:rsidRPr="001357C9">
                <w:rPr>
                  <w:rFonts w:ascii="Times New Roman" w:hAnsi="Times New Roman" w:cs="Times New Roman"/>
                  <w:vertAlign w:val="superscript"/>
                </w:rPr>
                <w:t>2</w:t>
              </w:r>
            </w:smartTag>
            <w:r w:rsidRPr="001357C9">
              <w:rPr>
                <w:rFonts w:ascii="Times New Roman" w:hAnsi="Times New Roman" w:cs="Times New Roman"/>
              </w:rPr>
              <w:t>.</w:t>
            </w:r>
          </w:p>
        </w:tc>
      </w:tr>
    </w:tbl>
    <w:p w:rsidR="00104859" w:rsidRPr="0046503F" w:rsidRDefault="00104859" w:rsidP="00B74705">
      <w:pPr>
        <w:pStyle w:val="BodyText"/>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104859" w:rsidRDefault="00104859" w:rsidP="00B74705">
      <w:pPr>
        <w:pStyle w:val="BodyText"/>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104859" w:rsidRPr="0046503F" w:rsidRDefault="00104859" w:rsidP="00B74705">
      <w:pPr>
        <w:pStyle w:val="BodyText"/>
        <w:spacing w:after="0"/>
        <w:ind w:firstLine="567"/>
        <w:rPr>
          <w:sz w:val="20"/>
        </w:rPr>
      </w:pPr>
    </w:p>
    <w:p w:rsidR="00104859" w:rsidRPr="0046503F" w:rsidRDefault="00104859" w:rsidP="00B74705">
      <w:pPr>
        <w:pStyle w:val="BodyText"/>
        <w:spacing w:after="0"/>
        <w:ind w:firstLine="567"/>
      </w:pPr>
      <w:r w:rsidRPr="0046503F">
        <w:t>3.4.8. Радиус обслуживания детскими дошкольными учреждениями территорий сельских населенных пунктов:</w:t>
      </w:r>
    </w:p>
    <w:p w:rsidR="00104859" w:rsidRPr="0046503F" w:rsidRDefault="00104859" w:rsidP="00B74705">
      <w:pPr>
        <w:pStyle w:val="ListBullet2"/>
        <w:numPr>
          <w:ilvl w:val="0"/>
          <w:numId w:val="0"/>
        </w:numPr>
        <w:ind w:left="643" w:firstLine="567"/>
        <w:rPr>
          <w:b/>
        </w:rPr>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300 м"/>
        </w:smartTagPr>
        <w:r w:rsidRPr="0046503F">
          <w:t>300 м</w:t>
        </w:r>
      </w:smartTag>
      <w:r w:rsidRPr="0046503F">
        <w:t>;</w:t>
      </w:r>
    </w:p>
    <w:p w:rsidR="00104859" w:rsidRPr="0046503F" w:rsidRDefault="00104859" w:rsidP="00B74705">
      <w:pPr>
        <w:pStyle w:val="ListBullet2"/>
        <w:numPr>
          <w:ilvl w:val="0"/>
          <w:numId w:val="0"/>
        </w:numPr>
        <w:ind w:left="643" w:firstLine="567"/>
      </w:pPr>
      <w:r>
        <w:t xml:space="preserve">- </w:t>
      </w:r>
      <w:r w:rsidRPr="0046503F">
        <w:t xml:space="preserve">зона застройки объектами индивидуального жилищного строительства (для начальных классов) – </w:t>
      </w:r>
      <w:smartTag w:uri="urn:schemas-microsoft-com:office:smarttags" w:element="metricconverter">
        <w:smartTagPr>
          <w:attr w:name="ProductID" w:val="500 м"/>
        </w:smartTagPr>
        <w:r w:rsidRPr="0046503F">
          <w:t>500 м</w:t>
        </w:r>
      </w:smartTag>
      <w:r w:rsidRPr="0046503F">
        <w:t>;</w:t>
      </w:r>
    </w:p>
    <w:p w:rsidR="00104859" w:rsidRPr="0046503F" w:rsidRDefault="00104859" w:rsidP="00B74705">
      <w:pPr>
        <w:pStyle w:val="Heading5"/>
        <w:spacing w:before="0"/>
        <w:ind w:firstLine="567"/>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104859" w:rsidRPr="0046503F" w:rsidRDefault="00104859" w:rsidP="00B74705">
      <w:pPr>
        <w:pStyle w:val="Heading4"/>
        <w:spacing w:before="0"/>
        <w:ind w:firstLine="567"/>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104859" w:rsidRPr="0046503F" w:rsidRDefault="00104859"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104859" w:rsidRPr="001357C9" w:rsidTr="0046503F">
        <w:tc>
          <w:tcPr>
            <w:tcW w:w="2006"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Примечание</w:t>
            </w:r>
          </w:p>
        </w:tc>
      </w:tr>
      <w:tr w:rsidR="00104859" w:rsidRPr="001357C9" w:rsidTr="0046503F">
        <w:tc>
          <w:tcPr>
            <w:tcW w:w="2006" w:type="pct"/>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r w:rsidRPr="001357C9">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104859" w:rsidRPr="001357C9" w:rsidRDefault="00104859" w:rsidP="00B74705">
            <w:pPr>
              <w:rPr>
                <w:rFonts w:ascii="Times New Roman" w:hAnsi="Times New Roman" w:cs="Times New Roman"/>
              </w:rPr>
            </w:pPr>
            <w:r w:rsidRPr="001357C9">
              <w:rPr>
                <w:rFonts w:ascii="Times New Roman" w:hAnsi="Times New Roman" w:cs="Times New Roman"/>
              </w:rPr>
              <w:t>- неполным средним образованием – 100% детей;</w:t>
            </w:r>
          </w:p>
          <w:p w:rsidR="00104859" w:rsidRPr="001357C9" w:rsidRDefault="00104859" w:rsidP="00B74705">
            <w:pPr>
              <w:rPr>
                <w:rFonts w:ascii="Times New Roman" w:hAnsi="Times New Roman" w:cs="Times New Roman"/>
                <w:b/>
              </w:rPr>
            </w:pPr>
            <w:r w:rsidRPr="001357C9">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104859" w:rsidRPr="001357C9" w:rsidRDefault="00104859" w:rsidP="00B74705">
            <w:pPr>
              <w:jc w:val="both"/>
              <w:rPr>
                <w:rFonts w:ascii="Times New Roman" w:hAnsi="Times New Roman" w:cs="Times New Roman"/>
              </w:rPr>
            </w:pPr>
            <w:r w:rsidRPr="001357C9">
              <w:rPr>
                <w:rFonts w:ascii="Times New Roman" w:hAnsi="Times New Roman" w:cs="Times New Roman"/>
              </w:rPr>
              <w:t>На одно место при вместимости учреждений:</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от 40 до 400 - </w:t>
            </w:r>
            <w:smartTag w:uri="urn:schemas-microsoft-com:office:smarttags" w:element="metricconverter">
              <w:smartTagPr>
                <w:attr w:name="ProductID" w:val="50 м2"/>
              </w:smartTagPr>
              <w:r w:rsidRPr="001357C9">
                <w:rPr>
                  <w:rFonts w:ascii="Times New Roman" w:hAnsi="Times New Roman" w:cs="Times New Roman"/>
                </w:rPr>
                <w:t>50 м2</w:t>
              </w:r>
            </w:smartTag>
            <w:r w:rsidRPr="001357C9">
              <w:rPr>
                <w:rFonts w:ascii="Times New Roman" w:hAnsi="Times New Roman" w:cs="Times New Roman"/>
              </w:rPr>
              <w:t>;</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от 400 до 500 - </w:t>
            </w:r>
            <w:smartTag w:uri="urn:schemas-microsoft-com:office:smarttags" w:element="metricconverter">
              <w:smartTagPr>
                <w:attr w:name="ProductID" w:val="60 м2"/>
              </w:smartTagPr>
              <w:r w:rsidRPr="001357C9">
                <w:rPr>
                  <w:rFonts w:ascii="Times New Roman" w:hAnsi="Times New Roman" w:cs="Times New Roman"/>
                </w:rPr>
                <w:t>60 м2</w:t>
              </w:r>
            </w:smartTag>
            <w:r w:rsidRPr="001357C9">
              <w:rPr>
                <w:rFonts w:ascii="Times New Roman" w:hAnsi="Times New Roman" w:cs="Times New Roman"/>
              </w:rPr>
              <w:t>;</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от 500 до 600 - </w:t>
            </w:r>
            <w:smartTag w:uri="urn:schemas-microsoft-com:office:smarttags" w:element="metricconverter">
              <w:smartTagPr>
                <w:attr w:name="ProductID" w:val="50 м2"/>
              </w:smartTagPr>
              <w:r w:rsidRPr="001357C9">
                <w:rPr>
                  <w:rFonts w:ascii="Times New Roman" w:hAnsi="Times New Roman" w:cs="Times New Roman"/>
                </w:rPr>
                <w:t>50 м2</w:t>
              </w:r>
            </w:smartTag>
            <w:r w:rsidRPr="001357C9">
              <w:rPr>
                <w:rFonts w:ascii="Times New Roman" w:hAnsi="Times New Roman" w:cs="Times New Roman"/>
              </w:rPr>
              <w:t>;</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от 600 до 800 - </w:t>
            </w:r>
            <w:smartTag w:uri="urn:schemas-microsoft-com:office:smarttags" w:element="metricconverter">
              <w:smartTagPr>
                <w:attr w:name="ProductID" w:val="40 м2"/>
              </w:smartTagPr>
              <w:r w:rsidRPr="001357C9">
                <w:rPr>
                  <w:rFonts w:ascii="Times New Roman" w:hAnsi="Times New Roman" w:cs="Times New Roman"/>
                </w:rPr>
                <w:t>40 м2</w:t>
              </w:r>
            </w:smartTag>
            <w:r w:rsidRPr="001357C9">
              <w:rPr>
                <w:rFonts w:ascii="Times New Roman" w:hAnsi="Times New Roman" w:cs="Times New Roman"/>
              </w:rPr>
              <w:t>;</w:t>
            </w:r>
          </w:p>
          <w:p w:rsidR="00104859" w:rsidRPr="001357C9" w:rsidRDefault="00104859" w:rsidP="00B74705">
            <w:pPr>
              <w:rPr>
                <w:rFonts w:ascii="Times New Roman" w:hAnsi="Times New Roman" w:cs="Times New Roman"/>
                <w:b/>
              </w:rPr>
            </w:pPr>
            <w:r w:rsidRPr="001357C9">
              <w:rPr>
                <w:rFonts w:ascii="Times New Roman" w:hAnsi="Times New Roman" w:cs="Times New Roman"/>
              </w:rPr>
              <w:t xml:space="preserve">от 800 до 1100 - </w:t>
            </w:r>
            <w:smartTag w:uri="urn:schemas-microsoft-com:office:smarttags" w:element="metricconverter">
              <w:smartTagPr>
                <w:attr w:name="ProductID" w:val="33 м2"/>
              </w:smartTagPr>
              <w:r w:rsidRPr="001357C9">
                <w:rPr>
                  <w:rFonts w:ascii="Times New Roman" w:hAnsi="Times New Roman" w:cs="Times New Roman"/>
                </w:rPr>
                <w:t>33 м2</w:t>
              </w:r>
            </w:smartTag>
            <w:r w:rsidRPr="001357C9">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r w:rsidRPr="001357C9">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104859" w:rsidRPr="001357C9" w:rsidRDefault="00104859" w:rsidP="00B74705">
            <w:pPr>
              <w:rPr>
                <w:rFonts w:ascii="Times New Roman" w:hAnsi="Times New Roman" w:cs="Times New Roman"/>
              </w:rPr>
            </w:pPr>
            <w:r w:rsidRPr="001357C9">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104859" w:rsidRPr="0046503F" w:rsidRDefault="00104859" w:rsidP="00B74705">
      <w:pPr>
        <w:pStyle w:val="BodyText"/>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104859" w:rsidRPr="0046503F" w:rsidRDefault="00104859" w:rsidP="00B74705">
      <w:pPr>
        <w:pStyle w:val="List"/>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104859" w:rsidRPr="0046503F" w:rsidRDefault="00104859" w:rsidP="00B74705">
      <w:pPr>
        <w:pStyle w:val="BodyText"/>
        <w:spacing w:after="0"/>
        <w:ind w:firstLine="567"/>
      </w:pPr>
      <w:r>
        <w:t>3.4.9</w:t>
      </w:r>
      <w:r w:rsidRPr="0046503F">
        <w:t>. Радиус обслуживания общеобразовательными учреждениями на территориях населенных пунктов:</w:t>
      </w:r>
    </w:p>
    <w:p w:rsidR="00104859" w:rsidRPr="0046503F" w:rsidRDefault="00104859" w:rsidP="00B74705">
      <w:pPr>
        <w:pStyle w:val="ListBullet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104859" w:rsidRPr="0046503F" w:rsidRDefault="00104859" w:rsidP="00B74705">
      <w:pPr>
        <w:pStyle w:val="ListBullet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104859" w:rsidRPr="0046503F" w:rsidRDefault="00104859" w:rsidP="00B74705">
      <w:pPr>
        <w:pStyle w:val="ListBullet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104859" w:rsidRPr="0046503F" w:rsidRDefault="00104859" w:rsidP="00B74705">
      <w:pPr>
        <w:pStyle w:val="Heading5"/>
        <w:spacing w:before="0"/>
        <w:ind w:firstLine="567"/>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104859" w:rsidRPr="0046503F" w:rsidRDefault="00104859" w:rsidP="00B74705">
      <w:pPr>
        <w:pStyle w:val="BodyText"/>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104859" w:rsidRPr="0046503F" w:rsidRDefault="00104859" w:rsidP="00B74705">
      <w:pPr>
        <w:pStyle w:val="BodyText"/>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104859" w:rsidRDefault="00104859" w:rsidP="00B74705">
      <w:pPr>
        <w:pStyle w:val="Heading6"/>
        <w:spacing w:before="0"/>
        <w:ind w:firstLine="567"/>
        <w:rPr>
          <w:rFonts w:ascii="Times New Roman" w:hAnsi="Times New Roman"/>
          <w:i w:val="0"/>
          <w:color w:val="auto"/>
        </w:rPr>
      </w:pPr>
    </w:p>
    <w:p w:rsidR="00104859" w:rsidRPr="0046503F" w:rsidRDefault="00104859" w:rsidP="00B74705">
      <w:pPr>
        <w:pStyle w:val="Heading6"/>
        <w:spacing w:before="0"/>
        <w:ind w:firstLine="567"/>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104859" w:rsidRPr="0046503F" w:rsidRDefault="00104859" w:rsidP="00B74705">
      <w:pPr>
        <w:pStyle w:val="ListBullet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104859" w:rsidRPr="0046503F" w:rsidRDefault="00104859" w:rsidP="00B74705">
      <w:pPr>
        <w:pStyle w:val="ListBullet2"/>
        <w:numPr>
          <w:ilvl w:val="0"/>
          <w:numId w:val="0"/>
        </w:numPr>
        <w:ind w:left="780" w:firstLine="567"/>
      </w:pPr>
    </w:p>
    <w:p w:rsidR="00104859" w:rsidRDefault="00104859" w:rsidP="00B74705">
      <w:pPr>
        <w:pStyle w:val="List"/>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104859" w:rsidRDefault="00104859" w:rsidP="00B74705">
      <w:pPr>
        <w:pStyle w:val="List"/>
        <w:spacing w:after="0"/>
        <w:ind w:firstLine="567"/>
        <w:rPr>
          <w:rFonts w:ascii="Times New Roman" w:hAnsi="Times New Roman" w:cs="Times New Roman"/>
        </w:rPr>
      </w:pPr>
    </w:p>
    <w:p w:rsidR="00104859" w:rsidRDefault="00104859" w:rsidP="00B74705">
      <w:pPr>
        <w:pStyle w:val="List"/>
        <w:spacing w:after="0"/>
        <w:ind w:firstLine="567"/>
        <w:rPr>
          <w:rFonts w:ascii="Times New Roman" w:hAnsi="Times New Roman" w:cs="Times New Roman"/>
        </w:rPr>
      </w:pPr>
    </w:p>
    <w:p w:rsidR="00104859" w:rsidRDefault="00104859" w:rsidP="00B74705">
      <w:pPr>
        <w:pStyle w:val="List"/>
        <w:spacing w:after="0"/>
        <w:rPr>
          <w:rFonts w:ascii="Times New Roman" w:hAnsi="Times New Roman" w:cs="Times New Roman"/>
        </w:rPr>
      </w:pPr>
    </w:p>
    <w:p w:rsidR="00104859" w:rsidRPr="0046503F" w:rsidRDefault="00104859" w:rsidP="00B74705">
      <w:pPr>
        <w:pStyle w:val="List"/>
        <w:spacing w:after="0"/>
        <w:rPr>
          <w:rFonts w:ascii="Times New Roman" w:hAnsi="Times New Roman" w:cs="Times New Roman"/>
        </w:rPr>
      </w:pPr>
    </w:p>
    <w:p w:rsidR="00104859" w:rsidRPr="0046503F" w:rsidRDefault="00104859" w:rsidP="00B74705">
      <w:pPr>
        <w:pStyle w:val="List"/>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104859" w:rsidRPr="001357C9" w:rsidTr="0046503F">
        <w:tc>
          <w:tcPr>
            <w:tcW w:w="1198"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Размер земельного участка</w:t>
            </w:r>
          </w:p>
        </w:tc>
      </w:tr>
      <w:tr w:rsidR="00104859" w:rsidRPr="001357C9" w:rsidTr="0046503F">
        <w:tc>
          <w:tcPr>
            <w:tcW w:w="1198"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r w:rsidRPr="001357C9">
              <w:rPr>
                <w:rFonts w:ascii="Times New Roman" w:hAnsi="Times New Roman" w:cs="Times New Roman"/>
              </w:rPr>
              <w:t>32%, в том числе по видам:</w:t>
            </w:r>
          </w:p>
          <w:p w:rsidR="00104859" w:rsidRPr="001357C9" w:rsidRDefault="00104859" w:rsidP="00B74705">
            <w:pPr>
              <w:rPr>
                <w:rFonts w:ascii="Times New Roman" w:hAnsi="Times New Roman" w:cs="Times New Roman"/>
              </w:rPr>
            </w:pPr>
            <w:r w:rsidRPr="001357C9">
              <w:rPr>
                <w:rFonts w:ascii="Times New Roman" w:hAnsi="Times New Roman" w:cs="Times New Roman"/>
              </w:rPr>
              <w:t>детская спортивная школа – 20%;</w:t>
            </w:r>
          </w:p>
          <w:p w:rsidR="00104859" w:rsidRPr="001357C9" w:rsidRDefault="00104859" w:rsidP="00B74705">
            <w:pPr>
              <w:rPr>
                <w:rFonts w:ascii="Times New Roman" w:hAnsi="Times New Roman" w:cs="Times New Roman"/>
              </w:rPr>
            </w:pPr>
            <w:r w:rsidRPr="001357C9">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В соответствии с техническими регламентами</w:t>
            </w:r>
          </w:p>
        </w:tc>
      </w:tr>
      <w:tr w:rsidR="00104859" w:rsidRPr="001357C9" w:rsidTr="0046503F">
        <w:tc>
          <w:tcPr>
            <w:tcW w:w="1198"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rPr>
                <w:rFonts w:ascii="Times New Roman" w:hAnsi="Times New Roman" w:cs="Times New Roman"/>
                <w:spacing w:val="-8"/>
              </w:rPr>
            </w:pPr>
            <w:r w:rsidRPr="001357C9">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1357C9">
                <w:rPr>
                  <w:rFonts w:ascii="Times New Roman" w:hAnsi="Times New Roman" w:cs="Times New Roman"/>
                  <w:spacing w:val="-8"/>
                </w:rPr>
                <w:t>2 га</w:t>
              </w:r>
            </w:smartTag>
            <w:r w:rsidRPr="001357C9">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1357C9">
                <w:rPr>
                  <w:rFonts w:ascii="Times New Roman" w:hAnsi="Times New Roman" w:cs="Times New Roman"/>
                  <w:spacing w:val="-8"/>
                </w:rPr>
                <w:t>3 га</w:t>
              </w:r>
            </w:smartTag>
          </w:p>
        </w:tc>
      </w:tr>
    </w:tbl>
    <w:p w:rsidR="00104859" w:rsidRPr="0046503F" w:rsidRDefault="00104859" w:rsidP="00B74705">
      <w:pPr>
        <w:pStyle w:val="BodyText"/>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104859" w:rsidRDefault="00104859" w:rsidP="00B74705">
      <w:pPr>
        <w:pStyle w:val="List"/>
        <w:spacing w:after="0"/>
        <w:ind w:firstLine="567"/>
        <w:rPr>
          <w:rFonts w:ascii="Times New Roman" w:hAnsi="Times New Roman" w:cs="Times New Roman"/>
        </w:rPr>
      </w:pPr>
    </w:p>
    <w:p w:rsidR="00104859" w:rsidRPr="0046503F" w:rsidRDefault="00104859" w:rsidP="00B74705">
      <w:pPr>
        <w:pStyle w:val="List"/>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104859" w:rsidRPr="0046503F" w:rsidRDefault="00104859" w:rsidP="00B74705">
      <w:pPr>
        <w:pStyle w:val="ListBullet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104859" w:rsidRPr="0046503F" w:rsidRDefault="00104859" w:rsidP="00B74705">
      <w:pPr>
        <w:pStyle w:val="ListBullet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104859" w:rsidRPr="0046503F" w:rsidRDefault="00104859" w:rsidP="00B74705">
      <w:pPr>
        <w:pStyle w:val="List"/>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104859" w:rsidRPr="0046503F" w:rsidRDefault="00104859" w:rsidP="00B74705">
      <w:pPr>
        <w:pStyle w:val="List"/>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104859" w:rsidRPr="001357C9" w:rsidTr="0046503F">
        <w:tc>
          <w:tcPr>
            <w:tcW w:w="1181"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Учреждение</w:t>
            </w:r>
          </w:p>
        </w:tc>
        <w:tc>
          <w:tcPr>
            <w:tcW w:w="749"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Норма обеспеченности</w:t>
            </w:r>
          </w:p>
        </w:tc>
        <w:tc>
          <w:tcPr>
            <w:tcW w:w="824"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Единица измерения</w:t>
            </w:r>
          </w:p>
        </w:tc>
        <w:tc>
          <w:tcPr>
            <w:tcW w:w="1049"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Размер земельного участка</w:t>
            </w:r>
          </w:p>
        </w:tc>
        <w:tc>
          <w:tcPr>
            <w:tcW w:w="1198"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Примечание</w:t>
            </w:r>
          </w:p>
        </w:tc>
      </w:tr>
      <w:tr w:rsidR="00104859" w:rsidRPr="001357C9" w:rsidTr="0046503F">
        <w:tc>
          <w:tcPr>
            <w:tcW w:w="1181"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70-80</w:t>
            </w:r>
          </w:p>
        </w:tc>
        <w:tc>
          <w:tcPr>
            <w:tcW w:w="824" w:type="pct"/>
          </w:tcPr>
          <w:p w:rsidR="00104859" w:rsidRPr="001357C9" w:rsidRDefault="00104859" w:rsidP="00B74705">
            <w:pPr>
              <w:rPr>
                <w:rFonts w:ascii="Times New Roman" w:hAnsi="Times New Roman" w:cs="Times New Roman"/>
              </w:rPr>
            </w:pPr>
            <w:r w:rsidRPr="001357C9">
              <w:rPr>
                <w:rFonts w:ascii="Times New Roman" w:hAnsi="Times New Roman" w:cs="Times New Roman"/>
                <w:spacing w:val="-6"/>
              </w:rPr>
              <w:t>м</w:t>
            </w:r>
            <w:r w:rsidRPr="001357C9">
              <w:rPr>
                <w:rFonts w:ascii="Times New Roman" w:hAnsi="Times New Roman" w:cs="Times New Roman"/>
                <w:spacing w:val="-6"/>
                <w:vertAlign w:val="superscript"/>
              </w:rPr>
              <w:t>2</w:t>
            </w:r>
            <w:r w:rsidRPr="001357C9">
              <w:rPr>
                <w:rFonts w:ascii="Times New Roman" w:hAnsi="Times New Roman" w:cs="Times New Roman"/>
                <w:spacing w:val="-6"/>
              </w:rPr>
              <w:t xml:space="preserve"> </w:t>
            </w:r>
            <w:r w:rsidRPr="001357C9">
              <w:rPr>
                <w:rFonts w:ascii="Times New Roman" w:hAnsi="Times New Roman" w:cs="Times New Roman"/>
              </w:rPr>
              <w:t>общей площади на 1 чел.</w:t>
            </w:r>
          </w:p>
        </w:tc>
        <w:tc>
          <w:tcPr>
            <w:tcW w:w="1049"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В соответствии с техническими регламентами</w:t>
            </w:r>
          </w:p>
        </w:tc>
        <w:tc>
          <w:tcPr>
            <w:tcW w:w="1198" w:type="pct"/>
            <w:vMerge w:val="restart"/>
          </w:tcPr>
          <w:p w:rsidR="00104859" w:rsidRPr="001357C9" w:rsidRDefault="00104859" w:rsidP="00B74705">
            <w:pPr>
              <w:rPr>
                <w:rFonts w:ascii="Times New Roman" w:hAnsi="Times New Roman" w:cs="Times New Roman"/>
                <w:spacing w:val="-10"/>
              </w:rPr>
            </w:pPr>
            <w:r w:rsidRPr="001357C9">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104859" w:rsidRPr="001357C9" w:rsidTr="0046503F">
        <w:tc>
          <w:tcPr>
            <w:tcW w:w="1181"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300</w:t>
            </w:r>
          </w:p>
        </w:tc>
        <w:tc>
          <w:tcPr>
            <w:tcW w:w="824" w:type="pct"/>
          </w:tcPr>
          <w:p w:rsidR="00104859" w:rsidRPr="001357C9" w:rsidRDefault="00104859" w:rsidP="00B74705">
            <w:pPr>
              <w:rPr>
                <w:rFonts w:ascii="Times New Roman" w:hAnsi="Times New Roman" w:cs="Times New Roman"/>
                <w:spacing w:val="-6"/>
              </w:rPr>
            </w:pPr>
            <w:r w:rsidRPr="001357C9">
              <w:rPr>
                <w:rFonts w:ascii="Times New Roman" w:hAnsi="Times New Roman" w:cs="Times New Roman"/>
                <w:spacing w:val="-6"/>
              </w:rPr>
              <w:t>м</w:t>
            </w:r>
            <w:r w:rsidRPr="001357C9">
              <w:rPr>
                <w:rFonts w:ascii="Times New Roman" w:hAnsi="Times New Roman" w:cs="Times New Roman"/>
                <w:spacing w:val="-6"/>
                <w:vertAlign w:val="superscript"/>
              </w:rPr>
              <w:t>2</w:t>
            </w:r>
            <w:r w:rsidRPr="001357C9">
              <w:rPr>
                <w:rFonts w:ascii="Times New Roman" w:hAnsi="Times New Roman" w:cs="Times New Roman"/>
                <w:spacing w:val="-6"/>
              </w:rPr>
              <w:t xml:space="preserve"> общей площади на 1000 чел.</w:t>
            </w:r>
          </w:p>
        </w:tc>
        <w:tc>
          <w:tcPr>
            <w:tcW w:w="1049"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 // —</w:t>
            </w:r>
          </w:p>
        </w:tc>
        <w:tc>
          <w:tcPr>
            <w:tcW w:w="1198" w:type="pct"/>
            <w:vMerge/>
          </w:tcPr>
          <w:p w:rsidR="00104859" w:rsidRPr="001357C9" w:rsidRDefault="00104859" w:rsidP="00B74705">
            <w:pPr>
              <w:jc w:val="both"/>
              <w:rPr>
                <w:rFonts w:ascii="Times New Roman" w:hAnsi="Times New Roman" w:cs="Times New Roman"/>
              </w:rPr>
            </w:pPr>
          </w:p>
        </w:tc>
      </w:tr>
      <w:tr w:rsidR="00104859" w:rsidRPr="001357C9" w:rsidTr="0046503F">
        <w:tc>
          <w:tcPr>
            <w:tcW w:w="1181"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Спортивные залы общего пользования</w:t>
            </w:r>
          </w:p>
        </w:tc>
        <w:tc>
          <w:tcPr>
            <w:tcW w:w="749"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350</w:t>
            </w:r>
          </w:p>
        </w:tc>
        <w:tc>
          <w:tcPr>
            <w:tcW w:w="824" w:type="pct"/>
          </w:tcPr>
          <w:p w:rsidR="00104859" w:rsidRPr="001357C9" w:rsidRDefault="00104859" w:rsidP="00B74705">
            <w:pPr>
              <w:rPr>
                <w:rFonts w:ascii="Times New Roman" w:hAnsi="Times New Roman" w:cs="Times New Roman"/>
              </w:rPr>
            </w:pPr>
            <w:r w:rsidRPr="001357C9">
              <w:rPr>
                <w:rFonts w:ascii="Times New Roman" w:hAnsi="Times New Roman" w:cs="Times New Roman"/>
                <w:spacing w:val="-6"/>
              </w:rPr>
              <w:t>м</w:t>
            </w:r>
            <w:r w:rsidRPr="001357C9">
              <w:rPr>
                <w:rFonts w:ascii="Times New Roman" w:hAnsi="Times New Roman" w:cs="Times New Roman"/>
                <w:spacing w:val="-6"/>
                <w:vertAlign w:val="superscript"/>
              </w:rPr>
              <w:t>2</w:t>
            </w:r>
            <w:r w:rsidRPr="001357C9">
              <w:rPr>
                <w:rFonts w:ascii="Times New Roman" w:hAnsi="Times New Roman" w:cs="Times New Roman"/>
              </w:rPr>
              <w:t xml:space="preserve"> на 1000 чел.</w:t>
            </w:r>
          </w:p>
        </w:tc>
        <w:tc>
          <w:tcPr>
            <w:tcW w:w="1049"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 // —</w:t>
            </w:r>
          </w:p>
        </w:tc>
        <w:tc>
          <w:tcPr>
            <w:tcW w:w="1198" w:type="pct"/>
            <w:vMerge/>
          </w:tcPr>
          <w:p w:rsidR="00104859" w:rsidRPr="001357C9" w:rsidRDefault="00104859" w:rsidP="00B74705">
            <w:pPr>
              <w:jc w:val="both"/>
              <w:rPr>
                <w:rFonts w:ascii="Times New Roman" w:hAnsi="Times New Roman" w:cs="Times New Roman"/>
              </w:rPr>
            </w:pPr>
          </w:p>
        </w:tc>
      </w:tr>
      <w:tr w:rsidR="00104859" w:rsidRPr="001357C9" w:rsidTr="0046503F">
        <w:tc>
          <w:tcPr>
            <w:tcW w:w="1181"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Плоскостные сооружения</w:t>
            </w:r>
          </w:p>
        </w:tc>
        <w:tc>
          <w:tcPr>
            <w:tcW w:w="749"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 xml:space="preserve">1950 </w:t>
            </w:r>
          </w:p>
        </w:tc>
        <w:tc>
          <w:tcPr>
            <w:tcW w:w="824" w:type="pct"/>
          </w:tcPr>
          <w:p w:rsidR="00104859" w:rsidRPr="001357C9" w:rsidRDefault="00104859" w:rsidP="00B74705">
            <w:pPr>
              <w:rPr>
                <w:rFonts w:ascii="Times New Roman" w:hAnsi="Times New Roman" w:cs="Times New Roman"/>
              </w:rPr>
            </w:pPr>
            <w:r w:rsidRPr="001357C9">
              <w:rPr>
                <w:rFonts w:ascii="Times New Roman" w:hAnsi="Times New Roman" w:cs="Times New Roman"/>
                <w:spacing w:val="-6"/>
              </w:rPr>
              <w:t>м</w:t>
            </w:r>
            <w:r w:rsidRPr="001357C9">
              <w:rPr>
                <w:rFonts w:ascii="Times New Roman" w:hAnsi="Times New Roman" w:cs="Times New Roman"/>
                <w:spacing w:val="-6"/>
                <w:vertAlign w:val="superscript"/>
              </w:rPr>
              <w:t>2</w:t>
            </w:r>
            <w:r w:rsidRPr="001357C9">
              <w:rPr>
                <w:rFonts w:ascii="Times New Roman" w:hAnsi="Times New Roman" w:cs="Times New Roman"/>
              </w:rPr>
              <w:t xml:space="preserve"> </w:t>
            </w:r>
            <w:r w:rsidRPr="001357C9">
              <w:rPr>
                <w:rFonts w:ascii="Times New Roman" w:hAnsi="Times New Roman" w:cs="Times New Roman"/>
                <w:spacing w:val="-6"/>
              </w:rPr>
              <w:t>на 1000 чел.</w:t>
            </w:r>
          </w:p>
        </w:tc>
        <w:tc>
          <w:tcPr>
            <w:tcW w:w="1049" w:type="pct"/>
          </w:tcPr>
          <w:p w:rsidR="00104859" w:rsidRPr="001357C9" w:rsidRDefault="00104859" w:rsidP="00B74705">
            <w:pPr>
              <w:rPr>
                <w:rFonts w:ascii="Times New Roman" w:hAnsi="Times New Roman" w:cs="Times New Roman"/>
              </w:rPr>
            </w:pPr>
          </w:p>
        </w:tc>
        <w:tc>
          <w:tcPr>
            <w:tcW w:w="1198" w:type="pct"/>
            <w:vMerge/>
          </w:tcPr>
          <w:p w:rsidR="00104859" w:rsidRPr="001357C9" w:rsidRDefault="00104859" w:rsidP="00B74705">
            <w:pPr>
              <w:jc w:val="both"/>
              <w:rPr>
                <w:rFonts w:ascii="Times New Roman" w:hAnsi="Times New Roman" w:cs="Times New Roman"/>
              </w:rPr>
            </w:pPr>
          </w:p>
        </w:tc>
      </w:tr>
      <w:tr w:rsidR="00104859" w:rsidRPr="001357C9" w:rsidTr="0046503F">
        <w:tc>
          <w:tcPr>
            <w:tcW w:w="1181"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Крытые бассейны общего пользования</w:t>
            </w:r>
          </w:p>
        </w:tc>
        <w:tc>
          <w:tcPr>
            <w:tcW w:w="749"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20-25</w:t>
            </w:r>
          </w:p>
        </w:tc>
        <w:tc>
          <w:tcPr>
            <w:tcW w:w="824" w:type="pct"/>
          </w:tcPr>
          <w:p w:rsidR="00104859" w:rsidRPr="001357C9" w:rsidRDefault="00104859" w:rsidP="00B74705">
            <w:pPr>
              <w:rPr>
                <w:rFonts w:ascii="Times New Roman" w:hAnsi="Times New Roman" w:cs="Times New Roman"/>
              </w:rPr>
            </w:pPr>
            <w:r w:rsidRPr="001357C9">
              <w:rPr>
                <w:rFonts w:ascii="Times New Roman" w:hAnsi="Times New Roman" w:cs="Times New Roman"/>
                <w:spacing w:val="-6"/>
              </w:rPr>
              <w:t>м</w:t>
            </w:r>
            <w:r w:rsidRPr="001357C9">
              <w:rPr>
                <w:rFonts w:ascii="Times New Roman" w:hAnsi="Times New Roman" w:cs="Times New Roman"/>
                <w:spacing w:val="-6"/>
                <w:vertAlign w:val="superscript"/>
              </w:rPr>
              <w:t>2</w:t>
            </w:r>
            <w:r w:rsidRPr="001357C9">
              <w:rPr>
                <w:rFonts w:ascii="Times New Roman" w:hAnsi="Times New Roman" w:cs="Times New Roman"/>
              </w:rPr>
              <w:t xml:space="preserve"> зеркала воды на 1000 чел.</w:t>
            </w:r>
          </w:p>
        </w:tc>
        <w:tc>
          <w:tcPr>
            <w:tcW w:w="1049"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В соответствии с техническими регламентами</w:t>
            </w:r>
          </w:p>
        </w:tc>
        <w:tc>
          <w:tcPr>
            <w:tcW w:w="1198" w:type="pct"/>
            <w:vMerge/>
          </w:tcPr>
          <w:p w:rsidR="00104859" w:rsidRPr="001357C9" w:rsidRDefault="00104859" w:rsidP="00B74705">
            <w:pPr>
              <w:jc w:val="both"/>
              <w:rPr>
                <w:rFonts w:ascii="Times New Roman" w:hAnsi="Times New Roman" w:cs="Times New Roman"/>
              </w:rPr>
            </w:pPr>
          </w:p>
        </w:tc>
      </w:tr>
    </w:tbl>
    <w:p w:rsidR="00104859" w:rsidRDefault="00104859" w:rsidP="00B74705">
      <w:pPr>
        <w:pStyle w:val="BodyText"/>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104859" w:rsidRPr="0046503F" w:rsidRDefault="00104859" w:rsidP="00B74705">
      <w:pPr>
        <w:pStyle w:val="BodyText"/>
        <w:spacing w:after="0"/>
        <w:rPr>
          <w:sz w:val="20"/>
        </w:rPr>
      </w:pPr>
    </w:p>
    <w:p w:rsidR="00104859" w:rsidRPr="0046503F" w:rsidRDefault="00104859" w:rsidP="00B74705">
      <w:pPr>
        <w:pStyle w:val="List"/>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104859" w:rsidRPr="0046503F" w:rsidRDefault="00104859" w:rsidP="00B74705">
      <w:pPr>
        <w:pStyle w:val="ListBullet2"/>
        <w:numPr>
          <w:ilvl w:val="0"/>
          <w:numId w:val="0"/>
        </w:numPr>
        <w:ind w:left="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104859" w:rsidRPr="0046503F" w:rsidRDefault="00104859" w:rsidP="00B74705">
      <w:pPr>
        <w:pStyle w:val="ListBullet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104859" w:rsidRPr="0046503F" w:rsidRDefault="00104859" w:rsidP="00B74705">
      <w:pPr>
        <w:pStyle w:val="List"/>
        <w:spacing w:after="0"/>
        <w:rPr>
          <w:rFonts w:ascii="Times New Roman" w:hAnsi="Times New Roman" w:cs="Times New Roman"/>
        </w:rPr>
      </w:pPr>
    </w:p>
    <w:p w:rsidR="00104859" w:rsidRPr="0046503F" w:rsidRDefault="00104859" w:rsidP="00B74705">
      <w:pPr>
        <w:pStyle w:val="List"/>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104859" w:rsidRPr="0046503F" w:rsidRDefault="00104859" w:rsidP="00B74705">
      <w:pPr>
        <w:pStyle w:val="List"/>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104859" w:rsidRPr="0046503F" w:rsidRDefault="00104859" w:rsidP="00B74705">
      <w:pPr>
        <w:pStyle w:val="List"/>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104859" w:rsidRPr="001357C9" w:rsidTr="00FA2C1D">
        <w:tc>
          <w:tcPr>
            <w:tcW w:w="1106"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Учреждение</w:t>
            </w:r>
          </w:p>
        </w:tc>
        <w:tc>
          <w:tcPr>
            <w:tcW w:w="1048"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Размер населенного пункта</w:t>
            </w:r>
          </w:p>
        </w:tc>
        <w:tc>
          <w:tcPr>
            <w:tcW w:w="824"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Единица измерения</w:t>
            </w:r>
          </w:p>
        </w:tc>
        <w:tc>
          <w:tcPr>
            <w:tcW w:w="1123"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Норма обеспеченности</w:t>
            </w:r>
          </w:p>
        </w:tc>
        <w:tc>
          <w:tcPr>
            <w:tcW w:w="899"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Примечание</w:t>
            </w:r>
          </w:p>
        </w:tc>
      </w:tr>
      <w:tr w:rsidR="00104859" w:rsidRPr="001357C9" w:rsidTr="00FA2C1D">
        <w:tc>
          <w:tcPr>
            <w:tcW w:w="1106" w:type="pct"/>
            <w:vAlign w:val="center"/>
          </w:tcPr>
          <w:p w:rsidR="00104859" w:rsidRPr="001357C9" w:rsidRDefault="00104859" w:rsidP="00B74705">
            <w:pPr>
              <w:snapToGrid w:val="0"/>
              <w:rPr>
                <w:rFonts w:ascii="Times New Roman" w:hAnsi="Times New Roman" w:cs="Times New Roman"/>
                <w:spacing w:val="-10"/>
              </w:rPr>
            </w:pPr>
            <w:r w:rsidRPr="001357C9">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104859" w:rsidRPr="001357C9" w:rsidRDefault="00104859" w:rsidP="00B74705">
            <w:pPr>
              <w:snapToGrid w:val="0"/>
              <w:jc w:val="center"/>
              <w:rPr>
                <w:rFonts w:ascii="Times New Roman" w:hAnsi="Times New Roman" w:cs="Times New Roman"/>
              </w:rPr>
            </w:pPr>
          </w:p>
        </w:tc>
        <w:tc>
          <w:tcPr>
            <w:tcW w:w="824" w:type="pct"/>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м</w:t>
            </w:r>
            <w:r w:rsidRPr="001357C9">
              <w:rPr>
                <w:rFonts w:ascii="Times New Roman" w:hAnsi="Times New Roman" w:cs="Times New Roman"/>
                <w:vertAlign w:val="superscript"/>
              </w:rPr>
              <w:t>2</w:t>
            </w:r>
            <w:r w:rsidRPr="001357C9">
              <w:rPr>
                <w:rFonts w:ascii="Times New Roman" w:hAnsi="Times New Roman" w:cs="Times New Roman"/>
              </w:rPr>
              <w:t xml:space="preserve"> площади пола на 1000 чел.</w:t>
            </w:r>
          </w:p>
        </w:tc>
        <w:tc>
          <w:tcPr>
            <w:tcW w:w="1123" w:type="pct"/>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50-60</w:t>
            </w:r>
          </w:p>
        </w:tc>
        <w:tc>
          <w:tcPr>
            <w:tcW w:w="899" w:type="pct"/>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Возможна организация на базе школы</w:t>
            </w:r>
          </w:p>
        </w:tc>
      </w:tr>
      <w:tr w:rsidR="00104859" w:rsidRPr="001357C9" w:rsidTr="00FA2C1D">
        <w:trPr>
          <w:trHeight w:val="161"/>
        </w:trPr>
        <w:tc>
          <w:tcPr>
            <w:tcW w:w="1106" w:type="pct"/>
            <w:vMerge w:val="restart"/>
            <w:vAlign w:val="center"/>
          </w:tcPr>
          <w:p w:rsidR="00104859" w:rsidRPr="001357C9" w:rsidRDefault="00104859" w:rsidP="00B74705">
            <w:pPr>
              <w:rPr>
                <w:rFonts w:ascii="Times New Roman" w:hAnsi="Times New Roman" w:cs="Times New Roman"/>
              </w:rPr>
            </w:pPr>
            <w:r w:rsidRPr="001357C9">
              <w:rPr>
                <w:rFonts w:ascii="Times New Roman" w:hAnsi="Times New Roman" w:cs="Times New Roman"/>
              </w:rPr>
              <w:t>Клубы, дома культуры</w:t>
            </w:r>
          </w:p>
        </w:tc>
        <w:tc>
          <w:tcPr>
            <w:tcW w:w="1048"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до 0,5 тыс. чел.</w:t>
            </w:r>
          </w:p>
        </w:tc>
        <w:tc>
          <w:tcPr>
            <w:tcW w:w="824" w:type="pct"/>
            <w:vMerge w:val="restar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посет. мест на</w:t>
            </w:r>
          </w:p>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 xml:space="preserve"> 1 тыс. чел.</w:t>
            </w:r>
          </w:p>
        </w:tc>
        <w:tc>
          <w:tcPr>
            <w:tcW w:w="1123"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200</w:t>
            </w:r>
          </w:p>
        </w:tc>
        <w:tc>
          <w:tcPr>
            <w:tcW w:w="899" w:type="pct"/>
            <w:vMerge w:val="restart"/>
          </w:tcPr>
          <w:p w:rsidR="00104859" w:rsidRPr="001357C9" w:rsidRDefault="00104859" w:rsidP="00B74705">
            <w:pPr>
              <w:jc w:val="center"/>
              <w:rPr>
                <w:rFonts w:ascii="Times New Roman" w:hAnsi="Times New Roman" w:cs="Times New Roman"/>
              </w:rPr>
            </w:pPr>
          </w:p>
        </w:tc>
      </w:tr>
      <w:tr w:rsidR="00104859" w:rsidRPr="001357C9" w:rsidTr="00FA2C1D">
        <w:tc>
          <w:tcPr>
            <w:tcW w:w="1106" w:type="pct"/>
            <w:vMerge/>
          </w:tcPr>
          <w:p w:rsidR="00104859" w:rsidRPr="001357C9" w:rsidRDefault="00104859" w:rsidP="00B74705">
            <w:pPr>
              <w:rPr>
                <w:rFonts w:ascii="Times New Roman" w:hAnsi="Times New Roman" w:cs="Times New Roman"/>
              </w:rPr>
            </w:pPr>
          </w:p>
        </w:tc>
        <w:tc>
          <w:tcPr>
            <w:tcW w:w="1048"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от 0,5 до 1,0 тыс.чел.</w:t>
            </w:r>
          </w:p>
        </w:tc>
        <w:tc>
          <w:tcPr>
            <w:tcW w:w="824" w:type="pct"/>
            <w:vMerge/>
            <w:vAlign w:val="center"/>
          </w:tcPr>
          <w:p w:rsidR="00104859" w:rsidRPr="001357C9" w:rsidRDefault="00104859" w:rsidP="00B74705">
            <w:pPr>
              <w:jc w:val="center"/>
              <w:rPr>
                <w:rFonts w:ascii="Times New Roman" w:hAnsi="Times New Roman" w:cs="Times New Roman"/>
              </w:rPr>
            </w:pPr>
          </w:p>
        </w:tc>
        <w:tc>
          <w:tcPr>
            <w:tcW w:w="1123"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175</w:t>
            </w:r>
          </w:p>
        </w:tc>
        <w:tc>
          <w:tcPr>
            <w:tcW w:w="899" w:type="pct"/>
            <w:vMerge/>
          </w:tcPr>
          <w:p w:rsidR="00104859" w:rsidRPr="001357C9" w:rsidRDefault="00104859" w:rsidP="00B74705">
            <w:pPr>
              <w:jc w:val="center"/>
              <w:rPr>
                <w:rFonts w:ascii="Times New Roman" w:hAnsi="Times New Roman" w:cs="Times New Roman"/>
              </w:rPr>
            </w:pPr>
          </w:p>
        </w:tc>
      </w:tr>
      <w:tr w:rsidR="00104859" w:rsidRPr="001357C9" w:rsidTr="00FA2C1D">
        <w:tc>
          <w:tcPr>
            <w:tcW w:w="1106" w:type="pct"/>
            <w:vMerge/>
          </w:tcPr>
          <w:p w:rsidR="00104859" w:rsidRPr="001357C9" w:rsidRDefault="00104859" w:rsidP="00B74705">
            <w:pPr>
              <w:rPr>
                <w:rFonts w:ascii="Times New Roman" w:hAnsi="Times New Roman" w:cs="Times New Roman"/>
              </w:rPr>
            </w:pPr>
          </w:p>
        </w:tc>
        <w:tc>
          <w:tcPr>
            <w:tcW w:w="1048"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от 1,0 до 2,0 тыс.чел.</w:t>
            </w:r>
          </w:p>
        </w:tc>
        <w:tc>
          <w:tcPr>
            <w:tcW w:w="824" w:type="pct"/>
            <w:vMerge/>
            <w:vAlign w:val="center"/>
          </w:tcPr>
          <w:p w:rsidR="00104859" w:rsidRPr="001357C9" w:rsidRDefault="00104859" w:rsidP="00B74705">
            <w:pPr>
              <w:jc w:val="center"/>
              <w:rPr>
                <w:rFonts w:ascii="Times New Roman" w:hAnsi="Times New Roman" w:cs="Times New Roman"/>
              </w:rPr>
            </w:pPr>
          </w:p>
        </w:tc>
        <w:tc>
          <w:tcPr>
            <w:tcW w:w="1123"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150</w:t>
            </w:r>
          </w:p>
        </w:tc>
        <w:tc>
          <w:tcPr>
            <w:tcW w:w="899" w:type="pct"/>
            <w:vMerge/>
          </w:tcPr>
          <w:p w:rsidR="00104859" w:rsidRPr="001357C9" w:rsidRDefault="00104859" w:rsidP="00B74705">
            <w:pPr>
              <w:jc w:val="center"/>
              <w:rPr>
                <w:rFonts w:ascii="Times New Roman" w:hAnsi="Times New Roman" w:cs="Times New Roman"/>
              </w:rPr>
            </w:pPr>
          </w:p>
        </w:tc>
      </w:tr>
      <w:tr w:rsidR="00104859" w:rsidRPr="001357C9" w:rsidTr="00FA2C1D">
        <w:trPr>
          <w:trHeight w:val="177"/>
        </w:trPr>
        <w:tc>
          <w:tcPr>
            <w:tcW w:w="1106" w:type="pct"/>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Дискотеки</w:t>
            </w:r>
          </w:p>
        </w:tc>
        <w:tc>
          <w:tcPr>
            <w:tcW w:w="1048" w:type="pct"/>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св. 1 тыс.чел.</w:t>
            </w:r>
          </w:p>
        </w:tc>
        <w:tc>
          <w:tcPr>
            <w:tcW w:w="824" w:type="pct"/>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мест на 1000 чел.</w:t>
            </w:r>
          </w:p>
        </w:tc>
        <w:tc>
          <w:tcPr>
            <w:tcW w:w="1123" w:type="pct"/>
            <w:vAlign w:val="center"/>
          </w:tcPr>
          <w:p w:rsidR="00104859" w:rsidRPr="001357C9" w:rsidRDefault="00104859" w:rsidP="00B74705">
            <w:pPr>
              <w:snapToGrid w:val="0"/>
              <w:jc w:val="center"/>
              <w:rPr>
                <w:rFonts w:ascii="Times New Roman" w:hAnsi="Times New Roman" w:cs="Times New Roman"/>
                <w:color w:val="FF0000"/>
              </w:rPr>
            </w:pPr>
            <w:r w:rsidRPr="001357C9">
              <w:rPr>
                <w:rFonts w:ascii="Times New Roman" w:hAnsi="Times New Roman" w:cs="Times New Roman"/>
              </w:rPr>
              <w:t xml:space="preserve">6 </w:t>
            </w:r>
          </w:p>
        </w:tc>
        <w:tc>
          <w:tcPr>
            <w:tcW w:w="899" w:type="pct"/>
          </w:tcPr>
          <w:p w:rsidR="00104859" w:rsidRPr="001357C9" w:rsidRDefault="00104859" w:rsidP="00B74705">
            <w:pPr>
              <w:snapToGrid w:val="0"/>
              <w:rPr>
                <w:rFonts w:ascii="Times New Roman" w:hAnsi="Times New Roman" w:cs="Times New Roman"/>
                <w:color w:val="FF0000"/>
              </w:rPr>
            </w:pPr>
          </w:p>
        </w:tc>
      </w:tr>
      <w:tr w:rsidR="00104859" w:rsidRPr="001357C9" w:rsidTr="00FA2C1D">
        <w:trPr>
          <w:trHeight w:val="568"/>
        </w:trPr>
        <w:tc>
          <w:tcPr>
            <w:tcW w:w="1106" w:type="pct"/>
            <w:vMerge w:val="restart"/>
          </w:tcPr>
          <w:p w:rsidR="00104859" w:rsidRPr="001357C9" w:rsidRDefault="00104859" w:rsidP="00B74705">
            <w:pPr>
              <w:rPr>
                <w:rFonts w:ascii="Times New Roman" w:hAnsi="Times New Roman" w:cs="Times New Roman"/>
              </w:rPr>
            </w:pPr>
            <w:r w:rsidRPr="001357C9">
              <w:rPr>
                <w:rFonts w:ascii="Times New Roman" w:hAnsi="Times New Roman" w:cs="Times New Roman"/>
              </w:rPr>
              <w:t>Сельские массовые библиотеки (из расчета 30-мин. доступности)</w:t>
            </w:r>
          </w:p>
        </w:tc>
        <w:tc>
          <w:tcPr>
            <w:tcW w:w="1048"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до 1,0 тыс.чел.</w:t>
            </w:r>
          </w:p>
        </w:tc>
        <w:tc>
          <w:tcPr>
            <w:tcW w:w="824" w:type="pct"/>
            <w:vMerge w:val="restart"/>
            <w:vAlign w:val="center"/>
          </w:tcPr>
          <w:p w:rsidR="00104859" w:rsidRPr="001357C9" w:rsidRDefault="00104859" w:rsidP="00B74705">
            <w:pPr>
              <w:rPr>
                <w:rFonts w:ascii="Times New Roman" w:hAnsi="Times New Roman" w:cs="Times New Roman"/>
                <w:spacing w:val="-6"/>
              </w:rPr>
            </w:pPr>
            <w:r w:rsidRPr="001357C9">
              <w:rPr>
                <w:rFonts w:ascii="Times New Roman" w:hAnsi="Times New Roman" w:cs="Times New Roman"/>
                <w:spacing w:val="-6"/>
              </w:rPr>
              <w:t>кол. объектов. или</w:t>
            </w:r>
          </w:p>
          <w:p w:rsidR="00104859" w:rsidRPr="001357C9" w:rsidRDefault="00104859" w:rsidP="00B74705">
            <w:pPr>
              <w:jc w:val="center"/>
              <w:rPr>
                <w:rFonts w:ascii="Times New Roman" w:hAnsi="Times New Roman" w:cs="Times New Roman"/>
              </w:rPr>
            </w:pPr>
            <w:r w:rsidRPr="001357C9">
              <w:rPr>
                <w:rFonts w:ascii="Times New Roman" w:hAnsi="Times New Roman" w:cs="Times New Roman"/>
                <w:spacing w:val="-6"/>
              </w:rPr>
              <w:t>кол. ед. хранения/кол. читательских мест на 1 тыс. чел.</w:t>
            </w:r>
          </w:p>
        </w:tc>
        <w:tc>
          <w:tcPr>
            <w:tcW w:w="1123"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 xml:space="preserve">1 </w:t>
            </w:r>
          </w:p>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6000-7500/5-6</w:t>
            </w:r>
          </w:p>
        </w:tc>
        <w:tc>
          <w:tcPr>
            <w:tcW w:w="899" w:type="pct"/>
            <w:vMerge w:val="restart"/>
          </w:tcPr>
          <w:p w:rsidR="00104859" w:rsidRPr="001357C9" w:rsidRDefault="00104859" w:rsidP="00B74705">
            <w:pPr>
              <w:rPr>
                <w:rFonts w:ascii="Times New Roman" w:hAnsi="Times New Roman" w:cs="Times New Roman"/>
              </w:rPr>
            </w:pPr>
            <w:r w:rsidRPr="001357C9">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104859" w:rsidRPr="001357C9" w:rsidTr="00FA2C1D">
        <w:trPr>
          <w:trHeight w:val="770"/>
        </w:trPr>
        <w:tc>
          <w:tcPr>
            <w:tcW w:w="1106" w:type="pct"/>
            <w:vMerge/>
          </w:tcPr>
          <w:p w:rsidR="00104859" w:rsidRPr="001357C9" w:rsidRDefault="00104859" w:rsidP="00B74705">
            <w:pPr>
              <w:rPr>
                <w:rFonts w:ascii="Times New Roman" w:hAnsi="Times New Roman" w:cs="Times New Roman"/>
              </w:rPr>
            </w:pPr>
          </w:p>
        </w:tc>
        <w:tc>
          <w:tcPr>
            <w:tcW w:w="1048"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более 1,0 тыс.чел.</w:t>
            </w:r>
          </w:p>
        </w:tc>
        <w:tc>
          <w:tcPr>
            <w:tcW w:w="824" w:type="pct"/>
            <w:vMerge/>
            <w:vAlign w:val="center"/>
          </w:tcPr>
          <w:p w:rsidR="00104859" w:rsidRPr="001357C9" w:rsidRDefault="00104859" w:rsidP="00B74705">
            <w:pPr>
              <w:jc w:val="center"/>
              <w:rPr>
                <w:rFonts w:ascii="Times New Roman" w:hAnsi="Times New Roman" w:cs="Times New Roman"/>
              </w:rPr>
            </w:pPr>
          </w:p>
        </w:tc>
        <w:tc>
          <w:tcPr>
            <w:tcW w:w="1123"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 на 1 тыс. чел. 5000-6000/4-5</w:t>
            </w:r>
          </w:p>
        </w:tc>
        <w:tc>
          <w:tcPr>
            <w:tcW w:w="899" w:type="pct"/>
            <w:vMerge/>
          </w:tcPr>
          <w:p w:rsidR="00104859" w:rsidRPr="001357C9" w:rsidRDefault="00104859" w:rsidP="00B74705">
            <w:pPr>
              <w:jc w:val="center"/>
              <w:rPr>
                <w:rFonts w:ascii="Times New Roman" w:hAnsi="Times New Roman" w:cs="Times New Roman"/>
              </w:rPr>
            </w:pPr>
          </w:p>
        </w:tc>
      </w:tr>
    </w:tbl>
    <w:p w:rsidR="00104859" w:rsidRPr="00FA2C1D" w:rsidRDefault="00104859" w:rsidP="00B74705">
      <w:pPr>
        <w:pStyle w:val="Caption"/>
        <w:rPr>
          <w:b w:val="0"/>
          <w:szCs w:val="24"/>
        </w:rPr>
      </w:pPr>
      <w:r w:rsidRPr="00FA2C1D">
        <w:rPr>
          <w:b w:val="0"/>
          <w:szCs w:val="24"/>
          <w:u w:val="single"/>
        </w:rPr>
        <w:t>Примечания</w:t>
      </w:r>
      <w:r w:rsidRPr="00FA2C1D">
        <w:rPr>
          <w:b w:val="0"/>
          <w:szCs w:val="24"/>
        </w:rPr>
        <w:t xml:space="preserve">:  </w:t>
      </w:r>
    </w:p>
    <w:p w:rsidR="00104859" w:rsidRPr="00FA2C1D" w:rsidRDefault="00104859" w:rsidP="00B74705">
      <w:pPr>
        <w:pStyle w:val="Caption"/>
        <w:rPr>
          <w:b w:val="0"/>
          <w:szCs w:val="24"/>
        </w:rPr>
      </w:pPr>
      <w:r w:rsidRPr="00FA2C1D">
        <w:rPr>
          <w:b w:val="0"/>
          <w:szCs w:val="24"/>
        </w:rPr>
        <w:t>1. Приведенные нормы не распространяются на специализированные библиотеки.</w:t>
      </w:r>
    </w:p>
    <w:p w:rsidR="00104859" w:rsidRPr="0046503F" w:rsidRDefault="00104859" w:rsidP="00B74705">
      <w:pPr>
        <w:pStyle w:val="List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104859" w:rsidRDefault="00104859" w:rsidP="00B74705">
      <w:pPr>
        <w:pStyle w:val="List"/>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104859" w:rsidRPr="0046503F" w:rsidRDefault="00104859" w:rsidP="00B74705">
      <w:pPr>
        <w:pStyle w:val="List"/>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104859" w:rsidRPr="001357C9" w:rsidTr="00FA2C1D">
        <w:tc>
          <w:tcPr>
            <w:tcW w:w="88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Примечание</w:t>
            </w:r>
          </w:p>
        </w:tc>
      </w:tr>
      <w:tr w:rsidR="00104859" w:rsidRPr="001357C9" w:rsidTr="00FA2C1D">
        <w:tc>
          <w:tcPr>
            <w:tcW w:w="883"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104859" w:rsidRPr="001357C9" w:rsidRDefault="00104859" w:rsidP="00B74705">
            <w:pPr>
              <w:rPr>
                <w:rFonts w:ascii="Times New Roman" w:hAnsi="Times New Roman" w:cs="Times New Roman"/>
              </w:rPr>
            </w:pPr>
            <w:r w:rsidRPr="001357C9">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r w:rsidRPr="001357C9">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r w:rsidRPr="001357C9">
              <w:rPr>
                <w:rFonts w:ascii="Times New Roman" w:hAnsi="Times New Roman" w:cs="Times New Roman"/>
              </w:rPr>
              <w:t>На одно койко-место при вместимости учреждений:</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до 50 коек – </w:t>
            </w:r>
            <w:smartTag w:uri="urn:schemas-microsoft-com:office:smarttags" w:element="metricconverter">
              <w:smartTagPr>
                <w:attr w:name="ProductID" w:val="150 м2"/>
              </w:smartTagPr>
              <w:r w:rsidRPr="001357C9">
                <w:rPr>
                  <w:rFonts w:ascii="Times New Roman" w:hAnsi="Times New Roman" w:cs="Times New Roman"/>
                </w:rPr>
                <w:t>150 м2</w:t>
              </w:r>
            </w:smartTag>
            <w:r w:rsidRPr="001357C9">
              <w:rPr>
                <w:rFonts w:ascii="Times New Roman" w:hAnsi="Times New Roman" w:cs="Times New Roman"/>
              </w:rPr>
              <w:t>;</w:t>
            </w:r>
          </w:p>
          <w:p w:rsidR="00104859" w:rsidRPr="001357C9" w:rsidRDefault="00104859" w:rsidP="00B74705">
            <w:pPr>
              <w:rPr>
                <w:rFonts w:ascii="Times New Roman" w:hAnsi="Times New Roman" w:cs="Times New Roman"/>
              </w:rPr>
            </w:pPr>
            <w:r w:rsidRPr="001357C9">
              <w:rPr>
                <w:rFonts w:ascii="Times New Roman" w:hAnsi="Times New Roman" w:cs="Times New Roman"/>
              </w:rPr>
              <w:t>50-100 коек – 150-</w:t>
            </w:r>
            <w:smartTag w:uri="urn:schemas-microsoft-com:office:smarttags" w:element="metricconverter">
              <w:smartTagPr>
                <w:attr w:name="ProductID" w:val="100 м2"/>
              </w:smartTagPr>
              <w:r w:rsidRPr="001357C9">
                <w:rPr>
                  <w:rFonts w:ascii="Times New Roman" w:hAnsi="Times New Roman" w:cs="Times New Roman"/>
                </w:rPr>
                <w:t>100 м2</w:t>
              </w:r>
            </w:smartTag>
            <w:r w:rsidRPr="001357C9">
              <w:rPr>
                <w:rFonts w:ascii="Times New Roman" w:hAnsi="Times New Roman" w:cs="Times New Roman"/>
              </w:rPr>
              <w:t>;</w:t>
            </w:r>
          </w:p>
          <w:p w:rsidR="00104859" w:rsidRPr="001357C9" w:rsidRDefault="00104859" w:rsidP="00B74705">
            <w:pPr>
              <w:rPr>
                <w:rFonts w:ascii="Times New Roman" w:hAnsi="Times New Roman" w:cs="Times New Roman"/>
                <w:spacing w:val="-2"/>
              </w:rPr>
            </w:pPr>
            <w:r w:rsidRPr="001357C9">
              <w:rPr>
                <w:rFonts w:ascii="Times New Roman" w:hAnsi="Times New Roman" w:cs="Times New Roman"/>
                <w:spacing w:val="-2"/>
              </w:rPr>
              <w:t>100-200 коек – 100-</w:t>
            </w:r>
            <w:smartTag w:uri="urn:schemas-microsoft-com:office:smarttags" w:element="metricconverter">
              <w:smartTagPr>
                <w:attr w:name="ProductID" w:val="80 м2"/>
              </w:smartTagPr>
              <w:r w:rsidRPr="001357C9">
                <w:rPr>
                  <w:rFonts w:ascii="Times New Roman" w:hAnsi="Times New Roman" w:cs="Times New Roman"/>
                  <w:spacing w:val="-2"/>
                </w:rPr>
                <w:t>80 м2</w:t>
              </w:r>
            </w:smartTag>
            <w:r w:rsidRPr="001357C9">
              <w:rPr>
                <w:rFonts w:ascii="Times New Roman" w:hAnsi="Times New Roman" w:cs="Times New Roman"/>
                <w:spacing w:val="-2"/>
              </w:rPr>
              <w:t>;</w:t>
            </w:r>
          </w:p>
          <w:p w:rsidR="00104859" w:rsidRPr="001357C9" w:rsidRDefault="00104859" w:rsidP="00B74705">
            <w:pPr>
              <w:rPr>
                <w:rFonts w:ascii="Times New Roman" w:hAnsi="Times New Roman" w:cs="Times New Roman"/>
                <w:spacing w:val="-2"/>
              </w:rPr>
            </w:pPr>
            <w:r w:rsidRPr="001357C9">
              <w:rPr>
                <w:rFonts w:ascii="Times New Roman" w:hAnsi="Times New Roman" w:cs="Times New Roman"/>
                <w:spacing w:val="-2"/>
              </w:rPr>
              <w:t>200-400 коек – 80-</w:t>
            </w:r>
            <w:smartTag w:uri="urn:schemas-microsoft-com:office:smarttags" w:element="metricconverter">
              <w:smartTagPr>
                <w:attr w:name="ProductID" w:val="75 м2"/>
              </w:smartTagPr>
              <w:r w:rsidRPr="001357C9">
                <w:rPr>
                  <w:rFonts w:ascii="Times New Roman" w:hAnsi="Times New Roman" w:cs="Times New Roman"/>
                  <w:spacing w:val="-2"/>
                </w:rPr>
                <w:t>75 м2</w:t>
              </w:r>
            </w:smartTag>
            <w:r w:rsidRPr="001357C9">
              <w:rPr>
                <w:rFonts w:ascii="Times New Roman" w:hAnsi="Times New Roman" w:cs="Times New Roman"/>
                <w:spacing w:val="-2"/>
              </w:rPr>
              <w:t>;</w:t>
            </w:r>
          </w:p>
          <w:p w:rsidR="00104859" w:rsidRPr="001357C9" w:rsidRDefault="00104859" w:rsidP="00B74705">
            <w:pPr>
              <w:rPr>
                <w:rFonts w:ascii="Times New Roman" w:hAnsi="Times New Roman" w:cs="Times New Roman"/>
              </w:rPr>
            </w:pPr>
            <w:r w:rsidRPr="001357C9">
              <w:rPr>
                <w:rFonts w:ascii="Times New Roman" w:hAnsi="Times New Roman" w:cs="Times New Roman"/>
              </w:rPr>
              <w:t>400-800 коек – 75-</w:t>
            </w:r>
            <w:smartTag w:uri="urn:schemas-microsoft-com:office:smarttags" w:element="metricconverter">
              <w:smartTagPr>
                <w:attr w:name="ProductID" w:val="70 м2"/>
              </w:smartTagPr>
              <w:r w:rsidRPr="001357C9">
                <w:rPr>
                  <w:rFonts w:ascii="Times New Roman" w:hAnsi="Times New Roman" w:cs="Times New Roman"/>
                </w:rPr>
                <w:t>70 м2</w:t>
              </w:r>
            </w:smartTag>
            <w:r w:rsidRPr="001357C9">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spacing w:val="-6"/>
              </w:rPr>
            </w:pPr>
            <w:r w:rsidRPr="001357C9">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104859" w:rsidRPr="001357C9" w:rsidRDefault="00104859" w:rsidP="00B74705">
            <w:pPr>
              <w:rPr>
                <w:rFonts w:ascii="Times New Roman" w:hAnsi="Times New Roman" w:cs="Times New Roman"/>
              </w:rPr>
            </w:pPr>
            <w:r w:rsidRPr="001357C9">
              <w:rPr>
                <w:rFonts w:ascii="Times New Roman" w:hAnsi="Times New Roman" w:cs="Times New Roman"/>
                <w:spacing w:val="-6"/>
              </w:rPr>
              <w:t>Площадь зеленых насаждений должна составлять не менее 60% общей площади участка.</w:t>
            </w:r>
          </w:p>
        </w:tc>
      </w:tr>
      <w:tr w:rsidR="00104859" w:rsidRPr="001357C9" w:rsidTr="00FA2C1D">
        <w:tc>
          <w:tcPr>
            <w:tcW w:w="883"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104859" w:rsidRPr="001357C9" w:rsidTr="00FA2C1D">
        <w:tc>
          <w:tcPr>
            <w:tcW w:w="883"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smartTag w:uri="urn:schemas-microsoft-com:office:smarttags" w:element="metricconverter">
              <w:smartTagPr>
                <w:attr w:name="ProductID" w:val="0,05 га"/>
              </w:smartTagPr>
              <w:r w:rsidRPr="001357C9">
                <w:rPr>
                  <w:rFonts w:ascii="Times New Roman" w:hAnsi="Times New Roman" w:cs="Times New Roman"/>
                </w:rPr>
                <w:t>0,05 га</w:t>
              </w:r>
            </w:smartTag>
            <w:r w:rsidRPr="001357C9">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1357C9">
                <w:rPr>
                  <w:rFonts w:ascii="Times New Roman" w:hAnsi="Times New Roman" w:cs="Times New Roman"/>
                </w:rPr>
                <w:t>0,1 га</w:t>
              </w:r>
            </w:smartTag>
            <w:r w:rsidRPr="001357C9">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В пределах зоны 15-ти минутной доступности на спец. автомашине.</w:t>
            </w:r>
          </w:p>
        </w:tc>
      </w:tr>
      <w:tr w:rsidR="00104859" w:rsidRPr="001357C9" w:rsidTr="00FA2C1D">
        <w:tc>
          <w:tcPr>
            <w:tcW w:w="883"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smartTag w:uri="urn:schemas-microsoft-com:office:smarttags" w:element="metricconverter">
              <w:smartTagPr>
                <w:attr w:name="ProductID" w:val="0,05 га"/>
              </w:smartTagPr>
              <w:r w:rsidRPr="001357C9">
                <w:rPr>
                  <w:rFonts w:ascii="Times New Roman" w:hAnsi="Times New Roman" w:cs="Times New Roman"/>
                </w:rPr>
                <w:t>0,05 га</w:t>
              </w:r>
            </w:smartTag>
            <w:r w:rsidRPr="001357C9">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1357C9">
                <w:rPr>
                  <w:rFonts w:ascii="Times New Roman" w:hAnsi="Times New Roman" w:cs="Times New Roman"/>
                </w:rPr>
                <w:t>0,1 га</w:t>
              </w:r>
            </w:smartTag>
            <w:r w:rsidRPr="001357C9">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В пределах зоны 30-минутной доступности на спец. автомобиле</w:t>
            </w:r>
          </w:p>
        </w:tc>
      </w:tr>
      <w:tr w:rsidR="00104859" w:rsidRPr="001357C9" w:rsidTr="00FA2C1D">
        <w:tc>
          <w:tcPr>
            <w:tcW w:w="883" w:type="pct"/>
            <w:tcBorders>
              <w:top w:val="single" w:sz="4" w:space="0" w:color="000000"/>
              <w:left w:val="single" w:sz="4" w:space="0" w:color="000000"/>
              <w:bottom w:val="single" w:sz="4" w:space="0" w:color="000000"/>
            </w:tcBorders>
          </w:tcPr>
          <w:p w:rsidR="00104859" w:rsidRPr="001357C9" w:rsidRDefault="00104859" w:rsidP="00B74705">
            <w:pPr>
              <w:snapToGrid w:val="0"/>
              <w:ind w:right="-53"/>
              <w:rPr>
                <w:rFonts w:ascii="Times New Roman" w:hAnsi="Times New Roman" w:cs="Times New Roman"/>
                <w:spacing w:val="-8"/>
              </w:rPr>
            </w:pPr>
            <w:r w:rsidRPr="001357C9">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1357C9">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p>
        </w:tc>
      </w:tr>
      <w:tr w:rsidR="00104859" w:rsidRPr="001357C9" w:rsidTr="00FA2C1D">
        <w:tc>
          <w:tcPr>
            <w:tcW w:w="883"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lang w:val="en-US"/>
              </w:rPr>
              <w:t>I</w:t>
            </w:r>
            <w:r w:rsidRPr="001357C9">
              <w:rPr>
                <w:rFonts w:ascii="Times New Roman" w:hAnsi="Times New Roman" w:cs="Times New Roman"/>
              </w:rPr>
              <w:t>-</w:t>
            </w:r>
            <w:r w:rsidRPr="001357C9">
              <w:rPr>
                <w:rFonts w:ascii="Times New Roman" w:hAnsi="Times New Roman" w:cs="Times New Roman"/>
                <w:lang w:val="en-US"/>
              </w:rPr>
              <w:t>II</w:t>
            </w:r>
            <w:r w:rsidRPr="001357C9">
              <w:rPr>
                <w:rFonts w:ascii="Times New Roman" w:hAnsi="Times New Roman" w:cs="Times New Roman"/>
              </w:rPr>
              <w:t xml:space="preserve"> группа - </w:t>
            </w:r>
            <w:smartTag w:uri="urn:schemas-microsoft-com:office:smarttags" w:element="metricconverter">
              <w:smartTagPr>
                <w:attr w:name="ProductID" w:val="0,3 га"/>
              </w:smartTagPr>
              <w:r w:rsidRPr="001357C9">
                <w:rPr>
                  <w:rFonts w:ascii="Times New Roman" w:hAnsi="Times New Roman" w:cs="Times New Roman"/>
                </w:rPr>
                <w:t>0,3 га</w:t>
              </w:r>
            </w:smartTag>
            <w:r w:rsidRPr="001357C9">
              <w:rPr>
                <w:rFonts w:ascii="Times New Roman" w:hAnsi="Times New Roman" w:cs="Times New Roman"/>
              </w:rPr>
              <w:t>;</w:t>
            </w:r>
          </w:p>
          <w:p w:rsidR="00104859" w:rsidRPr="001357C9" w:rsidRDefault="00104859" w:rsidP="00B74705">
            <w:pPr>
              <w:rPr>
                <w:rFonts w:ascii="Times New Roman" w:hAnsi="Times New Roman" w:cs="Times New Roman"/>
              </w:rPr>
            </w:pPr>
            <w:r w:rsidRPr="001357C9">
              <w:rPr>
                <w:rFonts w:ascii="Times New Roman" w:hAnsi="Times New Roman" w:cs="Times New Roman"/>
                <w:lang w:val="en-US"/>
              </w:rPr>
              <w:t>III</w:t>
            </w:r>
            <w:r w:rsidRPr="001357C9">
              <w:rPr>
                <w:rFonts w:ascii="Times New Roman" w:hAnsi="Times New Roman" w:cs="Times New Roman"/>
              </w:rPr>
              <w:t>–</w:t>
            </w:r>
            <w:r w:rsidRPr="001357C9">
              <w:rPr>
                <w:rFonts w:ascii="Times New Roman" w:hAnsi="Times New Roman" w:cs="Times New Roman"/>
                <w:lang w:val="en-US"/>
              </w:rPr>
              <w:t>V</w:t>
            </w:r>
            <w:r w:rsidRPr="001357C9">
              <w:rPr>
                <w:rFonts w:ascii="Times New Roman" w:hAnsi="Times New Roman" w:cs="Times New Roman"/>
              </w:rPr>
              <w:t xml:space="preserve"> группа - </w:t>
            </w:r>
            <w:smartTag w:uri="urn:schemas-microsoft-com:office:smarttags" w:element="metricconverter">
              <w:smartTagPr>
                <w:attr w:name="ProductID" w:val="0,25 га"/>
              </w:smartTagPr>
              <w:r w:rsidRPr="001357C9">
                <w:rPr>
                  <w:rFonts w:ascii="Times New Roman" w:hAnsi="Times New Roman" w:cs="Times New Roman"/>
                </w:rPr>
                <w:t>0,25 га</w:t>
              </w:r>
            </w:smartTag>
            <w:r w:rsidRPr="001357C9">
              <w:rPr>
                <w:rFonts w:ascii="Times New Roman" w:hAnsi="Times New Roman" w:cs="Times New Roman"/>
              </w:rPr>
              <w:t>;</w:t>
            </w:r>
          </w:p>
          <w:p w:rsidR="00104859" w:rsidRPr="001357C9" w:rsidRDefault="00104859" w:rsidP="00B74705">
            <w:pPr>
              <w:rPr>
                <w:rFonts w:ascii="Times New Roman" w:hAnsi="Times New Roman" w:cs="Times New Roman"/>
              </w:rPr>
            </w:pPr>
            <w:r w:rsidRPr="001357C9">
              <w:rPr>
                <w:rFonts w:ascii="Times New Roman" w:hAnsi="Times New Roman" w:cs="Times New Roman"/>
                <w:lang w:val="en-US"/>
              </w:rPr>
              <w:t xml:space="preserve">VI-VII </w:t>
            </w:r>
            <w:r w:rsidRPr="001357C9">
              <w:rPr>
                <w:rFonts w:ascii="Times New Roman" w:hAnsi="Times New Roman" w:cs="Times New Roman"/>
              </w:rPr>
              <w:t xml:space="preserve">группа – </w:t>
            </w:r>
            <w:smartTag w:uri="urn:schemas-microsoft-com:office:smarttags" w:element="metricconverter">
              <w:smartTagPr>
                <w:attr w:name="ProductID" w:val="0,2 га"/>
              </w:smartTagPr>
              <w:r w:rsidRPr="001357C9">
                <w:rPr>
                  <w:rFonts w:ascii="Times New Roman" w:hAnsi="Times New Roman" w:cs="Times New Roman"/>
                </w:rPr>
                <w:t>0,2 га</w:t>
              </w:r>
            </w:smartTag>
            <w:r w:rsidRPr="001357C9">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Могут быть встроенными в жилые и общественные здания.</w:t>
            </w:r>
          </w:p>
        </w:tc>
      </w:tr>
    </w:tbl>
    <w:p w:rsidR="00104859" w:rsidRPr="00FA2C1D" w:rsidRDefault="00104859" w:rsidP="00B74705">
      <w:pPr>
        <w:pStyle w:val="Caption"/>
        <w:rPr>
          <w:b w:val="0"/>
          <w:szCs w:val="24"/>
          <w:u w:val="single"/>
        </w:rPr>
      </w:pPr>
      <w:r w:rsidRPr="00FA2C1D">
        <w:rPr>
          <w:b w:val="0"/>
          <w:szCs w:val="24"/>
          <w:u w:val="single"/>
        </w:rPr>
        <w:t xml:space="preserve">Примечания: </w:t>
      </w:r>
    </w:p>
    <w:p w:rsidR="00104859" w:rsidRPr="00FA2C1D" w:rsidRDefault="00104859" w:rsidP="00B74705">
      <w:pPr>
        <w:pStyle w:val="List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104859" w:rsidRPr="00FA2C1D" w:rsidRDefault="00104859" w:rsidP="00B74705">
      <w:pPr>
        <w:pStyle w:val="List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104859" w:rsidRPr="00FA2C1D" w:rsidRDefault="00104859" w:rsidP="00B74705">
      <w:pPr>
        <w:pStyle w:val="List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104859" w:rsidRPr="00FA2C1D" w:rsidRDefault="00104859" w:rsidP="00B74705">
      <w:pPr>
        <w:pStyle w:val="List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104859" w:rsidRPr="0046503F" w:rsidRDefault="00104859" w:rsidP="00B74705">
      <w:pPr>
        <w:pStyle w:val="List3"/>
        <w:spacing w:after="0" w:line="240" w:lineRule="auto"/>
        <w:ind w:left="0" w:firstLine="567"/>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104859" w:rsidRPr="0046503F" w:rsidRDefault="00104859" w:rsidP="00B74705">
      <w:pPr>
        <w:pStyle w:val="List3"/>
        <w:spacing w:after="0" w:line="240" w:lineRule="auto"/>
        <w:ind w:left="0" w:firstLine="0"/>
        <w:jc w:val="right"/>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104859" w:rsidRPr="001357C9" w:rsidTr="00FA2C1D">
        <w:tc>
          <w:tcPr>
            <w:tcW w:w="1330" w:type="pct"/>
            <w:vMerge w:val="restar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Учреждение</w:t>
            </w:r>
          </w:p>
        </w:tc>
        <w:tc>
          <w:tcPr>
            <w:tcW w:w="450" w:type="pct"/>
            <w:vMerge w:val="restar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Ед. изм.</w:t>
            </w:r>
          </w:p>
        </w:tc>
        <w:tc>
          <w:tcPr>
            <w:tcW w:w="3220" w:type="pct"/>
            <w:gridSpan w:val="2"/>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Максимальный расчетный показатель</w:t>
            </w:r>
          </w:p>
        </w:tc>
      </w:tr>
      <w:tr w:rsidR="00104859" w:rsidRPr="001357C9" w:rsidTr="00FA2C1D">
        <w:trPr>
          <w:trHeight w:val="243"/>
        </w:trPr>
        <w:tc>
          <w:tcPr>
            <w:tcW w:w="1330" w:type="pct"/>
            <w:vMerge/>
          </w:tcPr>
          <w:p w:rsidR="00104859" w:rsidRPr="001357C9" w:rsidRDefault="00104859" w:rsidP="00B74705">
            <w:pPr>
              <w:jc w:val="both"/>
              <w:rPr>
                <w:rFonts w:ascii="Times New Roman" w:hAnsi="Times New Roman" w:cs="Times New Roman"/>
              </w:rPr>
            </w:pPr>
          </w:p>
        </w:tc>
        <w:tc>
          <w:tcPr>
            <w:tcW w:w="450" w:type="pct"/>
            <w:vMerge/>
          </w:tcPr>
          <w:p w:rsidR="00104859" w:rsidRPr="001357C9" w:rsidRDefault="00104859" w:rsidP="00B74705">
            <w:pPr>
              <w:jc w:val="center"/>
              <w:rPr>
                <w:rFonts w:ascii="Times New Roman" w:hAnsi="Times New Roman" w:cs="Times New Roman"/>
              </w:rPr>
            </w:pPr>
          </w:p>
        </w:tc>
        <w:tc>
          <w:tcPr>
            <w:tcW w:w="1947" w:type="pct"/>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зона многоквартирной и малоэтажной жилой застройки</w:t>
            </w:r>
          </w:p>
        </w:tc>
        <w:tc>
          <w:tcPr>
            <w:tcW w:w="1273" w:type="pct"/>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зона индивидуальной жилой застройки</w:t>
            </w:r>
          </w:p>
        </w:tc>
      </w:tr>
      <w:tr w:rsidR="00104859" w:rsidRPr="001357C9" w:rsidTr="00FA2C1D">
        <w:trPr>
          <w:trHeight w:val="243"/>
        </w:trPr>
        <w:tc>
          <w:tcPr>
            <w:tcW w:w="1330" w:type="pct"/>
          </w:tcPr>
          <w:p w:rsidR="00104859" w:rsidRPr="001357C9" w:rsidRDefault="00104859" w:rsidP="00B74705">
            <w:pPr>
              <w:jc w:val="both"/>
              <w:rPr>
                <w:rFonts w:ascii="Times New Roman" w:hAnsi="Times New Roman" w:cs="Times New Roman"/>
              </w:rPr>
            </w:pPr>
            <w:r w:rsidRPr="001357C9">
              <w:rPr>
                <w:rFonts w:ascii="Times New Roman" w:hAnsi="Times New Roman" w:cs="Times New Roman"/>
              </w:rPr>
              <w:t>Поликлиника</w:t>
            </w:r>
          </w:p>
        </w:tc>
        <w:tc>
          <w:tcPr>
            <w:tcW w:w="450" w:type="pct"/>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м</w:t>
            </w:r>
          </w:p>
        </w:tc>
        <w:tc>
          <w:tcPr>
            <w:tcW w:w="1947" w:type="pct"/>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800</w:t>
            </w:r>
          </w:p>
        </w:tc>
        <w:tc>
          <w:tcPr>
            <w:tcW w:w="1273" w:type="pct"/>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1000</w:t>
            </w:r>
          </w:p>
        </w:tc>
      </w:tr>
      <w:tr w:rsidR="00104859" w:rsidRPr="001357C9" w:rsidTr="00FA2C1D">
        <w:tc>
          <w:tcPr>
            <w:tcW w:w="1330" w:type="pct"/>
          </w:tcPr>
          <w:p w:rsidR="00104859" w:rsidRPr="001357C9" w:rsidRDefault="00104859" w:rsidP="00B74705">
            <w:pPr>
              <w:jc w:val="both"/>
              <w:rPr>
                <w:rFonts w:ascii="Times New Roman" w:hAnsi="Times New Roman" w:cs="Times New Roman"/>
              </w:rPr>
            </w:pPr>
            <w:r w:rsidRPr="001357C9">
              <w:rPr>
                <w:rFonts w:ascii="Times New Roman" w:hAnsi="Times New Roman" w:cs="Times New Roman"/>
              </w:rPr>
              <w:t>Аптека</w:t>
            </w:r>
          </w:p>
        </w:tc>
        <w:tc>
          <w:tcPr>
            <w:tcW w:w="450" w:type="pct"/>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м</w:t>
            </w:r>
          </w:p>
        </w:tc>
        <w:tc>
          <w:tcPr>
            <w:tcW w:w="1947" w:type="pct"/>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300</w:t>
            </w:r>
          </w:p>
        </w:tc>
        <w:tc>
          <w:tcPr>
            <w:tcW w:w="1273" w:type="pct"/>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600</w:t>
            </w:r>
          </w:p>
        </w:tc>
      </w:tr>
    </w:tbl>
    <w:p w:rsidR="00104859" w:rsidRPr="0046503F" w:rsidRDefault="00104859" w:rsidP="00B74705">
      <w:pPr>
        <w:jc w:val="both"/>
        <w:rPr>
          <w:rFonts w:ascii="Times New Roman" w:hAnsi="Times New Roman" w:cs="Times New Roman"/>
        </w:rPr>
      </w:pPr>
    </w:p>
    <w:p w:rsidR="00104859" w:rsidRPr="0046503F" w:rsidRDefault="00104859" w:rsidP="00B74705">
      <w:pPr>
        <w:pStyle w:val="List"/>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104859" w:rsidRPr="0046503F" w:rsidRDefault="00104859" w:rsidP="00B74705">
      <w:pPr>
        <w:pStyle w:val="List"/>
        <w:spacing w:after="0"/>
        <w:ind w:firstLine="567"/>
        <w:rPr>
          <w:rFonts w:ascii="Times New Roman" w:hAnsi="Times New Roman" w:cs="Times New Roman"/>
        </w:rPr>
      </w:pPr>
    </w:p>
    <w:p w:rsidR="00104859" w:rsidRPr="0046503F" w:rsidRDefault="00104859" w:rsidP="00B74705">
      <w:pPr>
        <w:pStyle w:val="List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104859" w:rsidRPr="0046503F" w:rsidRDefault="00104859" w:rsidP="00B74705">
      <w:pPr>
        <w:pStyle w:val="ListBullet3"/>
        <w:numPr>
          <w:ilvl w:val="0"/>
          <w:numId w:val="0"/>
        </w:numPr>
        <w:suppressAutoHyphens/>
        <w:spacing w:after="0" w:line="240" w:lineRule="auto"/>
        <w:ind w:left="567"/>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sz w:val="24"/>
            <w:szCs w:val="24"/>
          </w:rPr>
          <w:t>30 м</w:t>
        </w:r>
      </w:smartTag>
      <w:r w:rsidRPr="0046503F">
        <w:rPr>
          <w:rFonts w:ascii="Times New Roman" w:hAnsi="Times New Roman"/>
          <w:sz w:val="24"/>
          <w:szCs w:val="24"/>
        </w:rPr>
        <w:t>;</w:t>
      </w:r>
    </w:p>
    <w:p w:rsidR="00104859" w:rsidRPr="0046503F" w:rsidRDefault="00104859" w:rsidP="00B74705">
      <w:pPr>
        <w:pStyle w:val="ListBullet3"/>
        <w:numPr>
          <w:ilvl w:val="0"/>
          <w:numId w:val="0"/>
        </w:numPr>
        <w:suppressAutoHyphens/>
        <w:spacing w:after="0" w:line="240" w:lineRule="auto"/>
        <w:ind w:left="567"/>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sz w:val="24"/>
            <w:szCs w:val="24"/>
          </w:rPr>
          <w:t>15 м</w:t>
        </w:r>
      </w:smartTag>
      <w:r w:rsidRPr="0046503F">
        <w:rPr>
          <w:rFonts w:ascii="Times New Roman" w:hAnsi="Times New Roman"/>
          <w:sz w:val="24"/>
          <w:szCs w:val="24"/>
        </w:rPr>
        <w:t>.</w:t>
      </w:r>
    </w:p>
    <w:p w:rsidR="00104859" w:rsidRPr="0046503F" w:rsidRDefault="00104859" w:rsidP="00B74705">
      <w:pPr>
        <w:jc w:val="both"/>
        <w:rPr>
          <w:rFonts w:ascii="Times New Roman" w:hAnsi="Times New Roman" w:cs="Times New Roman"/>
        </w:rPr>
      </w:pPr>
    </w:p>
    <w:p w:rsidR="00104859" w:rsidRPr="0046503F" w:rsidRDefault="00104859" w:rsidP="00B74705">
      <w:pPr>
        <w:pStyle w:val="List"/>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104859" w:rsidRDefault="00104859" w:rsidP="00B74705">
      <w:pPr>
        <w:pStyle w:val="List"/>
        <w:spacing w:after="0"/>
        <w:jc w:val="right"/>
        <w:rPr>
          <w:rFonts w:ascii="Times New Roman" w:hAnsi="Times New Roman" w:cs="Times New Roman"/>
        </w:rPr>
      </w:pPr>
    </w:p>
    <w:p w:rsidR="00104859" w:rsidRDefault="00104859" w:rsidP="00B74705">
      <w:pPr>
        <w:pStyle w:val="List"/>
        <w:spacing w:after="0"/>
        <w:jc w:val="right"/>
        <w:rPr>
          <w:rFonts w:ascii="Times New Roman" w:hAnsi="Times New Roman" w:cs="Times New Roman"/>
        </w:rPr>
      </w:pPr>
    </w:p>
    <w:p w:rsidR="00104859" w:rsidRPr="0046503F" w:rsidRDefault="00104859" w:rsidP="00B74705">
      <w:pPr>
        <w:pStyle w:val="List"/>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104859" w:rsidRPr="001357C9" w:rsidTr="00FA2C1D">
        <w:trPr>
          <w:trHeight w:val="444"/>
        </w:trPr>
        <w:tc>
          <w:tcPr>
            <w:tcW w:w="658"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Примечание</w:t>
            </w:r>
          </w:p>
        </w:tc>
      </w:tr>
      <w:tr w:rsidR="00104859" w:rsidRPr="001357C9" w:rsidTr="00FA2C1D">
        <w:trPr>
          <w:cantSplit/>
          <w:trHeight w:hRule="exact" w:val="1513"/>
        </w:trPr>
        <w:tc>
          <w:tcPr>
            <w:tcW w:w="658"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Магазины, </w:t>
            </w:r>
          </w:p>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м</w:t>
            </w:r>
            <w:r w:rsidRPr="001357C9">
              <w:rPr>
                <w:rFonts w:ascii="Times New Roman" w:hAnsi="Times New Roman" w:cs="Times New Roman"/>
                <w:vertAlign w:val="superscript"/>
              </w:rPr>
              <w:t>2</w:t>
            </w:r>
            <w:r w:rsidRPr="001357C9">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Торговые центры сельских поселений с числом жителей, тыс. чел.:</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до 1 тыс.чел. – 0,1 - </w:t>
            </w:r>
            <w:smartTag w:uri="urn:schemas-microsoft-com:office:smarttags" w:element="metricconverter">
              <w:smartTagPr>
                <w:attr w:name="ProductID" w:val="0,2 га"/>
              </w:smartTagPr>
              <w:r w:rsidRPr="001357C9">
                <w:rPr>
                  <w:rFonts w:ascii="Times New Roman" w:hAnsi="Times New Roman" w:cs="Times New Roman"/>
                </w:rPr>
                <w:t>0,2 га</w:t>
              </w:r>
            </w:smartTag>
            <w:r w:rsidRPr="001357C9">
              <w:rPr>
                <w:rFonts w:ascii="Times New Roman" w:hAnsi="Times New Roman" w:cs="Times New Roman"/>
              </w:rPr>
              <w:t xml:space="preserve"> на объект;</w:t>
            </w:r>
          </w:p>
          <w:p w:rsidR="00104859" w:rsidRPr="001357C9" w:rsidRDefault="00104859" w:rsidP="00B74705">
            <w:pPr>
              <w:rPr>
                <w:rFonts w:ascii="Times New Roman" w:hAnsi="Times New Roman" w:cs="Times New Roman"/>
              </w:rPr>
            </w:pPr>
            <w:r w:rsidRPr="001357C9">
              <w:rPr>
                <w:rFonts w:ascii="Times New Roman" w:hAnsi="Times New Roman" w:cs="Times New Roman"/>
              </w:rPr>
              <w:t>св.1 до 3 – 0,2-</w:t>
            </w:r>
            <w:smartTag w:uri="urn:schemas-microsoft-com:office:smarttags" w:element="metricconverter">
              <w:smartTagPr>
                <w:attr w:name="ProductID" w:val="0,4 га"/>
              </w:smartTagPr>
              <w:r w:rsidRPr="001357C9">
                <w:rPr>
                  <w:rFonts w:ascii="Times New Roman" w:hAnsi="Times New Roman" w:cs="Times New Roman"/>
                </w:rPr>
                <w:t>0,4 га</w:t>
              </w:r>
            </w:smartTag>
            <w:r w:rsidRPr="001357C9">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104859" w:rsidRPr="001357C9" w:rsidTr="00FA2C1D">
        <w:trPr>
          <w:cantSplit/>
          <w:trHeight w:hRule="exact" w:val="613"/>
        </w:trPr>
        <w:tc>
          <w:tcPr>
            <w:tcW w:w="658"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100</w:t>
            </w:r>
          </w:p>
        </w:tc>
        <w:tc>
          <w:tcPr>
            <w:tcW w:w="973" w:type="pct"/>
            <w:vMerge/>
            <w:tcBorders>
              <w:left w:val="single" w:sz="4" w:space="0" w:color="000000"/>
            </w:tcBorders>
            <w:vAlign w:val="center"/>
          </w:tcPr>
          <w:p w:rsidR="00104859" w:rsidRPr="001357C9" w:rsidRDefault="00104859" w:rsidP="00B74705">
            <w:pPr>
              <w:rPr>
                <w:rFonts w:ascii="Times New Roman" w:hAnsi="Times New Roman" w:cs="Times New Roman"/>
              </w:rPr>
            </w:pPr>
          </w:p>
        </w:tc>
        <w:tc>
          <w:tcPr>
            <w:tcW w:w="1272" w:type="pct"/>
            <w:vMerge/>
            <w:tcBorders>
              <w:left w:val="single" w:sz="4" w:space="0" w:color="000000"/>
            </w:tcBorders>
          </w:tcPr>
          <w:p w:rsidR="00104859" w:rsidRPr="001357C9" w:rsidRDefault="00104859" w:rsidP="00B74705">
            <w:pPr>
              <w:rPr>
                <w:rFonts w:ascii="Times New Roman" w:hAnsi="Times New Roman" w:cs="Times New Roman"/>
              </w:rPr>
            </w:pPr>
          </w:p>
        </w:tc>
        <w:tc>
          <w:tcPr>
            <w:tcW w:w="1348" w:type="pct"/>
            <w:vMerge/>
            <w:tcBorders>
              <w:left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FA2C1D">
        <w:trPr>
          <w:cantSplit/>
          <w:trHeight w:hRule="exact" w:val="2408"/>
        </w:trPr>
        <w:tc>
          <w:tcPr>
            <w:tcW w:w="658"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200</w:t>
            </w:r>
          </w:p>
        </w:tc>
        <w:tc>
          <w:tcPr>
            <w:tcW w:w="973" w:type="pct"/>
            <w:vMerge/>
            <w:tcBorders>
              <w:left w:val="single" w:sz="4" w:space="0" w:color="000000"/>
            </w:tcBorders>
            <w:vAlign w:val="center"/>
          </w:tcPr>
          <w:p w:rsidR="00104859" w:rsidRPr="001357C9" w:rsidRDefault="00104859" w:rsidP="00B74705">
            <w:pPr>
              <w:rPr>
                <w:rFonts w:ascii="Times New Roman" w:hAnsi="Times New Roman" w:cs="Times New Roman"/>
              </w:rPr>
            </w:pPr>
          </w:p>
        </w:tc>
        <w:tc>
          <w:tcPr>
            <w:tcW w:w="1272" w:type="pct"/>
            <w:vMerge/>
            <w:tcBorders>
              <w:left w:val="single" w:sz="4" w:space="0" w:color="000000"/>
            </w:tcBorders>
          </w:tcPr>
          <w:p w:rsidR="00104859" w:rsidRPr="001357C9" w:rsidRDefault="00104859" w:rsidP="00B74705">
            <w:pPr>
              <w:rPr>
                <w:rFonts w:ascii="Times New Roman" w:hAnsi="Times New Roman" w:cs="Times New Roman"/>
              </w:rPr>
            </w:pPr>
          </w:p>
        </w:tc>
        <w:tc>
          <w:tcPr>
            <w:tcW w:w="1348" w:type="pct"/>
            <w:vMerge/>
            <w:tcBorders>
              <w:left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FA2C1D">
        <w:trPr>
          <w:trHeight w:val="3675"/>
        </w:trPr>
        <w:tc>
          <w:tcPr>
            <w:tcW w:w="658"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м</w:t>
            </w:r>
            <w:r w:rsidRPr="001357C9">
              <w:rPr>
                <w:rFonts w:ascii="Times New Roman" w:hAnsi="Times New Roman" w:cs="Times New Roman"/>
                <w:vertAlign w:val="superscript"/>
              </w:rPr>
              <w:t>2</w:t>
            </w:r>
            <w:r w:rsidRPr="001357C9">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При торговой площади рыночного комплекса:</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до </w:t>
            </w:r>
            <w:smartTag w:uri="urn:schemas-microsoft-com:office:smarttags" w:element="metricconverter">
              <w:smartTagPr>
                <w:attr w:name="ProductID" w:val="600 м2"/>
              </w:smartTagPr>
              <w:r w:rsidRPr="001357C9">
                <w:rPr>
                  <w:rFonts w:ascii="Times New Roman" w:hAnsi="Times New Roman" w:cs="Times New Roman"/>
                </w:rPr>
                <w:t>600 м</w:t>
              </w:r>
              <w:r w:rsidRPr="001357C9">
                <w:rPr>
                  <w:rFonts w:ascii="Times New Roman" w:hAnsi="Times New Roman" w:cs="Times New Roman"/>
                  <w:vertAlign w:val="superscript"/>
                </w:rPr>
                <w:t>2</w:t>
              </w:r>
            </w:smartTag>
            <w:r w:rsidRPr="001357C9">
              <w:rPr>
                <w:rFonts w:ascii="Times New Roman" w:hAnsi="Times New Roman" w:cs="Times New Roman"/>
              </w:rPr>
              <w:t xml:space="preserve"> – </w:t>
            </w:r>
            <w:smartTag w:uri="urn:schemas-microsoft-com:office:smarttags" w:element="metricconverter">
              <w:smartTagPr>
                <w:attr w:name="ProductID" w:val="14 м2"/>
              </w:smartTagPr>
              <w:r w:rsidRPr="001357C9">
                <w:rPr>
                  <w:rFonts w:ascii="Times New Roman" w:hAnsi="Times New Roman" w:cs="Times New Roman"/>
                </w:rPr>
                <w:t>14 м2</w:t>
              </w:r>
            </w:smartTag>
            <w:r w:rsidRPr="001357C9">
              <w:rPr>
                <w:rFonts w:ascii="Times New Roman" w:hAnsi="Times New Roman" w:cs="Times New Roman"/>
              </w:rPr>
              <w:t>;</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св.3000 м2 – </w:t>
            </w:r>
            <w:smartTag w:uri="urn:schemas-microsoft-com:office:smarttags" w:element="metricconverter">
              <w:smartTagPr>
                <w:attr w:name="ProductID" w:val="7 м2"/>
              </w:smartTagPr>
              <w:r w:rsidRPr="001357C9">
                <w:rPr>
                  <w:rFonts w:ascii="Times New Roman" w:hAnsi="Times New Roman" w:cs="Times New Roman"/>
                </w:rPr>
                <w:t>7 м2</w:t>
              </w:r>
            </w:smartTag>
            <w:r w:rsidRPr="001357C9">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1357C9">
                <w:rPr>
                  <w:rFonts w:ascii="Times New Roman" w:hAnsi="Times New Roman" w:cs="Times New Roman"/>
                </w:rPr>
                <w:t>6 м2</w:t>
              </w:r>
            </w:smartTag>
            <w:r w:rsidRPr="001357C9">
              <w:rPr>
                <w:rFonts w:ascii="Times New Roman" w:hAnsi="Times New Roman" w:cs="Times New Roman"/>
              </w:rPr>
              <w:t>.</w:t>
            </w:r>
          </w:p>
          <w:p w:rsidR="00104859" w:rsidRPr="001357C9" w:rsidRDefault="00104859" w:rsidP="00B74705">
            <w:pPr>
              <w:rPr>
                <w:rFonts w:ascii="Times New Roman" w:hAnsi="Times New Roman" w:cs="Times New Roman"/>
              </w:rPr>
            </w:pPr>
            <w:r w:rsidRPr="001357C9">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104859" w:rsidRPr="001357C9" w:rsidTr="00FA2C1D">
        <w:trPr>
          <w:trHeight w:val="5227"/>
        </w:trPr>
        <w:tc>
          <w:tcPr>
            <w:tcW w:w="658"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На 100 мест, при числе мест:</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до </w:t>
            </w:r>
            <w:smartTag w:uri="urn:schemas-microsoft-com:office:smarttags" w:element="metricconverter">
              <w:smartTagPr>
                <w:attr w:name="ProductID" w:val="50 м2"/>
              </w:smartTagPr>
              <w:r w:rsidRPr="001357C9">
                <w:rPr>
                  <w:rFonts w:ascii="Times New Roman" w:hAnsi="Times New Roman" w:cs="Times New Roman"/>
                </w:rPr>
                <w:t>50 м2</w:t>
              </w:r>
            </w:smartTag>
            <w:r w:rsidRPr="001357C9">
              <w:rPr>
                <w:rFonts w:ascii="Times New Roman" w:hAnsi="Times New Roman" w:cs="Times New Roman"/>
              </w:rPr>
              <w:t xml:space="preserve"> – 0,2 - </w:t>
            </w:r>
            <w:smartTag w:uri="urn:schemas-microsoft-com:office:smarttags" w:element="metricconverter">
              <w:smartTagPr>
                <w:attr w:name="ProductID" w:val="0,25 га"/>
              </w:smartTagPr>
              <w:r w:rsidRPr="001357C9">
                <w:rPr>
                  <w:rFonts w:ascii="Times New Roman" w:hAnsi="Times New Roman" w:cs="Times New Roman"/>
                </w:rPr>
                <w:t>0,25 га</w:t>
              </w:r>
            </w:smartTag>
            <w:r w:rsidRPr="001357C9">
              <w:rPr>
                <w:rFonts w:ascii="Times New Roman" w:hAnsi="Times New Roman" w:cs="Times New Roman"/>
              </w:rPr>
              <w:t xml:space="preserve"> на объект;</w:t>
            </w:r>
          </w:p>
          <w:p w:rsidR="00104859" w:rsidRPr="001357C9" w:rsidRDefault="00104859" w:rsidP="00B74705">
            <w:pPr>
              <w:rPr>
                <w:rFonts w:ascii="Times New Roman" w:hAnsi="Times New Roman" w:cs="Times New Roman"/>
              </w:rPr>
            </w:pPr>
            <w:r w:rsidRPr="001357C9">
              <w:rPr>
                <w:rFonts w:ascii="Times New Roman" w:hAnsi="Times New Roman" w:cs="Times New Roman"/>
              </w:rPr>
              <w:t>св.50 до 150 – 0,2-</w:t>
            </w:r>
            <w:smartTag w:uri="urn:schemas-microsoft-com:office:smarttags" w:element="metricconverter">
              <w:smartTagPr>
                <w:attr w:name="ProductID" w:val="0,15 га"/>
              </w:smartTagPr>
              <w:r w:rsidRPr="001357C9">
                <w:rPr>
                  <w:rFonts w:ascii="Times New Roman" w:hAnsi="Times New Roman" w:cs="Times New Roman"/>
                </w:rPr>
                <w:t>0,15 га</w:t>
              </w:r>
            </w:smartTag>
            <w:r w:rsidRPr="001357C9">
              <w:rPr>
                <w:rFonts w:ascii="Times New Roman" w:hAnsi="Times New Roman" w:cs="Times New Roman"/>
              </w:rPr>
              <w:t>;</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св.150 – </w:t>
            </w:r>
            <w:smartTag w:uri="urn:schemas-microsoft-com:office:smarttags" w:element="metricconverter">
              <w:smartTagPr>
                <w:attr w:name="ProductID" w:val="0,1 га"/>
              </w:smartTagPr>
              <w:r w:rsidRPr="001357C9">
                <w:rPr>
                  <w:rFonts w:ascii="Times New Roman" w:hAnsi="Times New Roman" w:cs="Times New Roman"/>
                </w:rPr>
                <w:t>0,1 га</w:t>
              </w:r>
            </w:smartTag>
            <w:r w:rsidRPr="001357C9">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spacing w:val="-12"/>
              </w:rPr>
            </w:pPr>
            <w:r w:rsidRPr="001357C9">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104859" w:rsidRPr="001357C9" w:rsidRDefault="00104859" w:rsidP="00B74705">
            <w:pPr>
              <w:rPr>
                <w:rFonts w:ascii="Times New Roman" w:hAnsi="Times New Roman" w:cs="Times New Roman"/>
                <w:spacing w:val="-12"/>
              </w:rPr>
            </w:pPr>
            <w:r w:rsidRPr="001357C9">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1357C9">
                <w:rPr>
                  <w:rFonts w:ascii="Times New Roman" w:hAnsi="Times New Roman" w:cs="Times New Roman"/>
                  <w:spacing w:val="-12"/>
                </w:rPr>
                <w:t>300 кг</w:t>
              </w:r>
            </w:smartTag>
            <w:r w:rsidRPr="001357C9">
              <w:rPr>
                <w:rFonts w:ascii="Times New Roman" w:hAnsi="Times New Roman" w:cs="Times New Roman"/>
                <w:spacing w:val="-12"/>
              </w:rPr>
              <w:t xml:space="preserve"> в сутки на 1 тыс. чел.</w:t>
            </w:r>
          </w:p>
        </w:tc>
      </w:tr>
    </w:tbl>
    <w:p w:rsidR="00104859" w:rsidRPr="0046503F" w:rsidRDefault="00104859" w:rsidP="00B74705">
      <w:pPr>
        <w:pStyle w:val="List"/>
        <w:spacing w:after="0"/>
        <w:rPr>
          <w:rFonts w:ascii="Times New Roman" w:hAnsi="Times New Roman" w:cs="Times New Roman"/>
          <w:b/>
        </w:rPr>
      </w:pPr>
    </w:p>
    <w:p w:rsidR="00104859" w:rsidRPr="0046503F" w:rsidRDefault="00104859" w:rsidP="00B74705">
      <w:pPr>
        <w:pStyle w:val="List"/>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104859" w:rsidRPr="0046503F" w:rsidRDefault="00104859" w:rsidP="00B74705">
      <w:pPr>
        <w:pStyle w:val="List"/>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104859" w:rsidRPr="001357C9" w:rsidTr="00FA2C1D">
        <w:tc>
          <w:tcPr>
            <w:tcW w:w="129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Примечание</w:t>
            </w:r>
          </w:p>
        </w:tc>
      </w:tr>
      <w:tr w:rsidR="00104859" w:rsidRPr="001357C9" w:rsidTr="00FA2C1D">
        <w:tc>
          <w:tcPr>
            <w:tcW w:w="1293"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На одно место при вместимости учреждений:</w:t>
            </w:r>
          </w:p>
          <w:p w:rsidR="00104859" w:rsidRPr="001357C9" w:rsidRDefault="00104859" w:rsidP="00B74705">
            <w:pPr>
              <w:tabs>
                <w:tab w:val="right" w:pos="4464"/>
              </w:tabs>
              <w:rPr>
                <w:rFonts w:ascii="Times New Roman" w:hAnsi="Times New Roman" w:cs="Times New Roman"/>
              </w:rPr>
            </w:pPr>
            <w:r w:rsidRPr="001357C9">
              <w:rPr>
                <w:rFonts w:ascii="Times New Roman" w:hAnsi="Times New Roman" w:cs="Times New Roman"/>
              </w:rPr>
              <w:t xml:space="preserve">до 200 до 300 - </w:t>
            </w:r>
            <w:smartTag w:uri="urn:schemas-microsoft-com:office:smarttags" w:element="metricconverter">
              <w:smartTagPr>
                <w:attr w:name="ProductID" w:val="70 м2"/>
              </w:smartTagPr>
              <w:r w:rsidRPr="001357C9">
                <w:rPr>
                  <w:rFonts w:ascii="Times New Roman" w:hAnsi="Times New Roman" w:cs="Times New Roman"/>
                </w:rPr>
                <w:t>70 м2</w:t>
              </w:r>
            </w:smartTag>
            <w:r w:rsidRPr="001357C9">
              <w:rPr>
                <w:rFonts w:ascii="Times New Roman" w:hAnsi="Times New Roman" w:cs="Times New Roman"/>
              </w:rPr>
              <w:t>;</w:t>
            </w:r>
            <w:r w:rsidRPr="001357C9">
              <w:rPr>
                <w:rFonts w:ascii="Times New Roman" w:hAnsi="Times New Roman" w:cs="Times New Roman"/>
              </w:rPr>
              <w:tab/>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св. 300 до 500 – </w:t>
            </w:r>
            <w:smartTag w:uri="urn:schemas-microsoft-com:office:smarttags" w:element="metricconverter">
              <w:smartTagPr>
                <w:attr w:name="ProductID" w:val="65 м2"/>
              </w:smartTagPr>
              <w:r w:rsidRPr="001357C9">
                <w:rPr>
                  <w:rFonts w:ascii="Times New Roman" w:hAnsi="Times New Roman" w:cs="Times New Roman"/>
                </w:rPr>
                <w:t>65 м2</w:t>
              </w:r>
            </w:smartTag>
            <w:r w:rsidRPr="001357C9">
              <w:rPr>
                <w:rFonts w:ascii="Times New Roman" w:hAnsi="Times New Roman" w:cs="Times New Roman"/>
              </w:rPr>
              <w:t>;</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св. 500 и более – </w:t>
            </w:r>
            <w:smartTag w:uri="urn:schemas-microsoft-com:office:smarttags" w:element="metricconverter">
              <w:smartTagPr>
                <w:attr w:name="ProductID" w:val="45 м2"/>
              </w:smartTagPr>
              <w:r w:rsidRPr="001357C9">
                <w:rPr>
                  <w:rFonts w:ascii="Times New Roman" w:hAnsi="Times New Roman" w:cs="Times New Roman"/>
                </w:rPr>
                <w:t>45 м2</w:t>
              </w:r>
            </w:smartTag>
            <w:r w:rsidRPr="001357C9">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1357C9">
                <w:rPr>
                  <w:rFonts w:ascii="Times New Roman" w:hAnsi="Times New Roman" w:cs="Times New Roman"/>
                </w:rPr>
                <w:t>0,2 га</w:t>
              </w:r>
            </w:smartTag>
            <w:r w:rsidRPr="001357C9">
              <w:rPr>
                <w:rFonts w:ascii="Times New Roman" w:hAnsi="Times New Roman" w:cs="Times New Roman"/>
              </w:rPr>
              <w:t>, относительно основного участка</w:t>
            </w:r>
          </w:p>
        </w:tc>
      </w:tr>
    </w:tbl>
    <w:p w:rsidR="00104859" w:rsidRPr="0046503F" w:rsidRDefault="00104859" w:rsidP="00B74705">
      <w:pPr>
        <w:rPr>
          <w:rFonts w:ascii="Times New Roman" w:hAnsi="Times New Roman" w:cs="Times New Roman"/>
        </w:rPr>
      </w:pPr>
    </w:p>
    <w:p w:rsidR="00104859" w:rsidRPr="0046503F" w:rsidRDefault="00104859" w:rsidP="00B74705">
      <w:pPr>
        <w:pStyle w:val="List"/>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104859" w:rsidRPr="0046503F" w:rsidRDefault="00104859" w:rsidP="00B74705">
      <w:pPr>
        <w:pStyle w:val="List"/>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104859" w:rsidRPr="001357C9" w:rsidTr="00FA2C1D">
        <w:tc>
          <w:tcPr>
            <w:tcW w:w="1854"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Учреждение</w:t>
            </w:r>
          </w:p>
        </w:tc>
        <w:tc>
          <w:tcPr>
            <w:tcW w:w="856"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Норма обеспеченности</w:t>
            </w:r>
          </w:p>
        </w:tc>
        <w:tc>
          <w:tcPr>
            <w:tcW w:w="727" w:type="pct"/>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Единица измерения</w:t>
            </w:r>
          </w:p>
        </w:tc>
        <w:tc>
          <w:tcPr>
            <w:tcW w:w="1562"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Размер земельного участка</w:t>
            </w:r>
          </w:p>
        </w:tc>
      </w:tr>
      <w:tr w:rsidR="00104859" w:rsidRPr="001357C9" w:rsidTr="00FA2C1D">
        <w:tc>
          <w:tcPr>
            <w:tcW w:w="1854" w:type="pct"/>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Дом-интернат для престарелых, ветеранов войны и труда (с 60 лет)</w:t>
            </w:r>
          </w:p>
        </w:tc>
        <w:tc>
          <w:tcPr>
            <w:tcW w:w="856"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30</w:t>
            </w:r>
          </w:p>
        </w:tc>
        <w:tc>
          <w:tcPr>
            <w:tcW w:w="727" w:type="pct"/>
            <w:vAlign w:val="center"/>
          </w:tcPr>
          <w:p w:rsidR="00104859" w:rsidRPr="001357C9" w:rsidRDefault="00104859" w:rsidP="00B74705">
            <w:pPr>
              <w:rPr>
                <w:rFonts w:ascii="Times New Roman" w:hAnsi="Times New Roman" w:cs="Times New Roman"/>
              </w:rPr>
            </w:pPr>
            <w:r w:rsidRPr="001357C9">
              <w:rPr>
                <w:rFonts w:ascii="Times New Roman" w:hAnsi="Times New Roman" w:cs="Times New Roman"/>
              </w:rPr>
              <w:t>кол. мест на 10000 чел.</w:t>
            </w:r>
          </w:p>
        </w:tc>
        <w:tc>
          <w:tcPr>
            <w:tcW w:w="1562"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В соответствии с техническими регламентами</w:t>
            </w:r>
          </w:p>
        </w:tc>
      </w:tr>
      <w:tr w:rsidR="00104859" w:rsidRPr="001357C9" w:rsidTr="00FA2C1D">
        <w:tc>
          <w:tcPr>
            <w:tcW w:w="1854" w:type="pct"/>
            <w:vAlign w:val="center"/>
          </w:tcPr>
          <w:p w:rsidR="00104859" w:rsidRPr="001357C9" w:rsidRDefault="00104859" w:rsidP="00B74705">
            <w:pPr>
              <w:snapToGrid w:val="0"/>
              <w:rPr>
                <w:rFonts w:ascii="Times New Roman" w:hAnsi="Times New Roman" w:cs="Times New Roman"/>
                <w:spacing w:val="-4"/>
              </w:rPr>
            </w:pPr>
            <w:r w:rsidRPr="001357C9">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28</w:t>
            </w:r>
          </w:p>
        </w:tc>
        <w:tc>
          <w:tcPr>
            <w:tcW w:w="727" w:type="pct"/>
            <w:vAlign w:val="center"/>
          </w:tcPr>
          <w:p w:rsidR="00104859" w:rsidRPr="001357C9" w:rsidRDefault="00104859" w:rsidP="00B74705">
            <w:pPr>
              <w:rPr>
                <w:rFonts w:ascii="Times New Roman" w:hAnsi="Times New Roman" w:cs="Times New Roman"/>
              </w:rPr>
            </w:pPr>
            <w:r w:rsidRPr="001357C9">
              <w:rPr>
                <w:rFonts w:ascii="Times New Roman" w:hAnsi="Times New Roman" w:cs="Times New Roman"/>
              </w:rPr>
              <w:t>кол. мест на 1000 чел.</w:t>
            </w:r>
          </w:p>
        </w:tc>
        <w:tc>
          <w:tcPr>
            <w:tcW w:w="1562"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В соответствии с техническими регламентами</w:t>
            </w:r>
          </w:p>
        </w:tc>
      </w:tr>
      <w:tr w:rsidR="00104859" w:rsidRPr="001357C9" w:rsidTr="00FA2C1D">
        <w:tc>
          <w:tcPr>
            <w:tcW w:w="1854" w:type="pct"/>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Дом-интернат для детей инвалидов</w:t>
            </w:r>
          </w:p>
        </w:tc>
        <w:tc>
          <w:tcPr>
            <w:tcW w:w="856"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20</w:t>
            </w:r>
          </w:p>
        </w:tc>
        <w:tc>
          <w:tcPr>
            <w:tcW w:w="727" w:type="pct"/>
            <w:vAlign w:val="center"/>
          </w:tcPr>
          <w:p w:rsidR="00104859" w:rsidRPr="001357C9" w:rsidRDefault="00104859" w:rsidP="00B74705">
            <w:pPr>
              <w:rPr>
                <w:rFonts w:ascii="Times New Roman" w:hAnsi="Times New Roman" w:cs="Times New Roman"/>
              </w:rPr>
            </w:pPr>
            <w:r w:rsidRPr="001357C9">
              <w:rPr>
                <w:rFonts w:ascii="Times New Roman" w:hAnsi="Times New Roman" w:cs="Times New Roman"/>
              </w:rPr>
              <w:t>кол. мест на 10000 чел.</w:t>
            </w:r>
          </w:p>
        </w:tc>
        <w:tc>
          <w:tcPr>
            <w:tcW w:w="1562"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В соответствии с техническими регламентами</w:t>
            </w:r>
          </w:p>
        </w:tc>
      </w:tr>
      <w:tr w:rsidR="00104859" w:rsidRPr="001357C9" w:rsidTr="00FA2C1D">
        <w:tc>
          <w:tcPr>
            <w:tcW w:w="1854" w:type="pct"/>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Детские дома-интернаты  </w:t>
            </w:r>
          </w:p>
          <w:p w:rsidR="00104859" w:rsidRPr="001357C9" w:rsidRDefault="00104859" w:rsidP="00B74705">
            <w:pPr>
              <w:rPr>
                <w:rFonts w:ascii="Times New Roman" w:hAnsi="Times New Roman" w:cs="Times New Roman"/>
              </w:rPr>
            </w:pPr>
            <w:r w:rsidRPr="001357C9">
              <w:rPr>
                <w:rFonts w:ascii="Times New Roman" w:hAnsi="Times New Roman" w:cs="Times New Roman"/>
              </w:rPr>
              <w:t>(от 4до17 лет)</w:t>
            </w:r>
          </w:p>
        </w:tc>
        <w:tc>
          <w:tcPr>
            <w:tcW w:w="856"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3</w:t>
            </w:r>
          </w:p>
        </w:tc>
        <w:tc>
          <w:tcPr>
            <w:tcW w:w="727" w:type="pct"/>
            <w:vAlign w:val="center"/>
          </w:tcPr>
          <w:p w:rsidR="00104859" w:rsidRPr="001357C9" w:rsidRDefault="00104859" w:rsidP="00B74705">
            <w:pPr>
              <w:rPr>
                <w:rFonts w:ascii="Times New Roman" w:hAnsi="Times New Roman" w:cs="Times New Roman"/>
              </w:rPr>
            </w:pPr>
            <w:r w:rsidRPr="001357C9">
              <w:rPr>
                <w:rFonts w:ascii="Times New Roman" w:hAnsi="Times New Roman" w:cs="Times New Roman"/>
              </w:rPr>
              <w:t>кол. мест на 1000 чел.</w:t>
            </w:r>
          </w:p>
        </w:tc>
        <w:tc>
          <w:tcPr>
            <w:tcW w:w="1562"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1357C9">
                <w:rPr>
                  <w:rFonts w:ascii="Times New Roman" w:hAnsi="Times New Roman" w:cs="Times New Roman"/>
                </w:rPr>
                <w:t>150 кв. м</w:t>
              </w:r>
            </w:smartTag>
            <w:r w:rsidRPr="001357C9">
              <w:rPr>
                <w:rFonts w:ascii="Times New Roman" w:hAnsi="Times New Roman" w:cs="Times New Roman"/>
              </w:rPr>
              <w:t>, не считая площади хозяйственной зоны и площади застройки.</w:t>
            </w:r>
          </w:p>
        </w:tc>
      </w:tr>
      <w:tr w:rsidR="00104859" w:rsidRPr="001357C9" w:rsidTr="00FA2C1D">
        <w:tc>
          <w:tcPr>
            <w:tcW w:w="1854" w:type="pct"/>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w:t>
            </w:r>
          </w:p>
        </w:tc>
        <w:tc>
          <w:tcPr>
            <w:tcW w:w="727" w:type="pct"/>
            <w:vAlign w:val="center"/>
          </w:tcPr>
          <w:p w:rsidR="00104859" w:rsidRPr="001357C9" w:rsidRDefault="00104859" w:rsidP="00B74705">
            <w:pPr>
              <w:rPr>
                <w:rFonts w:ascii="Times New Roman" w:hAnsi="Times New Roman" w:cs="Times New Roman"/>
              </w:rPr>
            </w:pPr>
            <w:r w:rsidRPr="001357C9">
              <w:rPr>
                <w:rFonts w:ascii="Times New Roman" w:hAnsi="Times New Roman" w:cs="Times New Roman"/>
              </w:rPr>
              <w:t>центров на 1000 детей</w:t>
            </w:r>
          </w:p>
        </w:tc>
        <w:tc>
          <w:tcPr>
            <w:tcW w:w="1562"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В соответствии с техническими регламентами</w:t>
            </w:r>
          </w:p>
        </w:tc>
      </w:tr>
      <w:tr w:rsidR="00104859" w:rsidRPr="001357C9" w:rsidTr="00FA2C1D">
        <w:tc>
          <w:tcPr>
            <w:tcW w:w="1854" w:type="pct"/>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Территориальный центр социальной помощи семье и детям</w:t>
            </w:r>
          </w:p>
        </w:tc>
        <w:tc>
          <w:tcPr>
            <w:tcW w:w="856"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w:t>
            </w:r>
          </w:p>
        </w:tc>
        <w:tc>
          <w:tcPr>
            <w:tcW w:w="727" w:type="pct"/>
            <w:vAlign w:val="center"/>
          </w:tcPr>
          <w:p w:rsidR="00104859" w:rsidRPr="001357C9" w:rsidRDefault="00104859" w:rsidP="00B74705">
            <w:pPr>
              <w:rPr>
                <w:rFonts w:ascii="Times New Roman" w:hAnsi="Times New Roman" w:cs="Times New Roman"/>
              </w:rPr>
            </w:pPr>
            <w:r w:rsidRPr="001357C9">
              <w:rPr>
                <w:rFonts w:ascii="Times New Roman" w:hAnsi="Times New Roman" w:cs="Times New Roman"/>
              </w:rPr>
              <w:t>центров на 50000 чел.</w:t>
            </w:r>
          </w:p>
        </w:tc>
        <w:tc>
          <w:tcPr>
            <w:tcW w:w="1562"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В соответствии с техническими регламентами</w:t>
            </w:r>
          </w:p>
        </w:tc>
      </w:tr>
      <w:tr w:rsidR="00104859" w:rsidRPr="001357C9" w:rsidTr="00FA2C1D">
        <w:tc>
          <w:tcPr>
            <w:tcW w:w="1854" w:type="pct"/>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Психоневрологические интернаты  (с 18 лет)</w:t>
            </w:r>
          </w:p>
        </w:tc>
        <w:tc>
          <w:tcPr>
            <w:tcW w:w="856"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3</w:t>
            </w:r>
          </w:p>
        </w:tc>
        <w:tc>
          <w:tcPr>
            <w:tcW w:w="727" w:type="pct"/>
            <w:vAlign w:val="center"/>
          </w:tcPr>
          <w:p w:rsidR="00104859" w:rsidRPr="001357C9" w:rsidRDefault="00104859" w:rsidP="00B74705">
            <w:pPr>
              <w:rPr>
                <w:rFonts w:ascii="Times New Roman" w:hAnsi="Times New Roman" w:cs="Times New Roman"/>
              </w:rPr>
            </w:pPr>
            <w:r w:rsidRPr="001357C9">
              <w:rPr>
                <w:rFonts w:ascii="Times New Roman" w:hAnsi="Times New Roman" w:cs="Times New Roman"/>
              </w:rPr>
              <w:t>кол. мест на 1000 чел.</w:t>
            </w:r>
          </w:p>
        </w:tc>
        <w:tc>
          <w:tcPr>
            <w:tcW w:w="1562"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На одно место при вместимости учреждений:</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до 200 - </w:t>
            </w:r>
            <w:smartTag w:uri="urn:schemas-microsoft-com:office:smarttags" w:element="metricconverter">
              <w:smartTagPr>
                <w:attr w:name="ProductID" w:val="125 м2"/>
              </w:smartTagPr>
              <w:r w:rsidRPr="001357C9">
                <w:rPr>
                  <w:rFonts w:ascii="Times New Roman" w:hAnsi="Times New Roman" w:cs="Times New Roman"/>
                </w:rPr>
                <w:t>125 м2</w:t>
              </w:r>
            </w:smartTag>
            <w:r w:rsidRPr="001357C9">
              <w:rPr>
                <w:rFonts w:ascii="Times New Roman" w:hAnsi="Times New Roman" w:cs="Times New Roman"/>
              </w:rPr>
              <w:t>;</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св. 200 до 400 – </w:t>
            </w:r>
            <w:smartTag w:uri="urn:schemas-microsoft-com:office:smarttags" w:element="metricconverter">
              <w:smartTagPr>
                <w:attr w:name="ProductID" w:val="100 м2"/>
              </w:smartTagPr>
              <w:r w:rsidRPr="001357C9">
                <w:rPr>
                  <w:rFonts w:ascii="Times New Roman" w:hAnsi="Times New Roman" w:cs="Times New Roman"/>
                </w:rPr>
                <w:t>100 м2</w:t>
              </w:r>
            </w:smartTag>
            <w:r w:rsidRPr="001357C9">
              <w:rPr>
                <w:rFonts w:ascii="Times New Roman" w:hAnsi="Times New Roman" w:cs="Times New Roman"/>
              </w:rPr>
              <w:t>;</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св. 400 до 600 – </w:t>
            </w:r>
            <w:smartTag w:uri="urn:schemas-microsoft-com:office:smarttags" w:element="metricconverter">
              <w:smartTagPr>
                <w:attr w:name="ProductID" w:val="80 м2"/>
              </w:smartTagPr>
              <w:r w:rsidRPr="001357C9">
                <w:rPr>
                  <w:rFonts w:ascii="Times New Roman" w:hAnsi="Times New Roman" w:cs="Times New Roman"/>
                </w:rPr>
                <w:t>80 м2</w:t>
              </w:r>
            </w:smartTag>
            <w:r w:rsidRPr="001357C9">
              <w:rPr>
                <w:rFonts w:ascii="Times New Roman" w:hAnsi="Times New Roman" w:cs="Times New Roman"/>
              </w:rPr>
              <w:t>.</w:t>
            </w:r>
          </w:p>
        </w:tc>
      </w:tr>
    </w:tbl>
    <w:p w:rsidR="00104859" w:rsidRPr="0046503F" w:rsidRDefault="00104859" w:rsidP="00B74705">
      <w:pPr>
        <w:jc w:val="both"/>
        <w:rPr>
          <w:rFonts w:ascii="Times New Roman" w:hAnsi="Times New Roman" w:cs="Times New Roman"/>
        </w:rPr>
      </w:pPr>
    </w:p>
    <w:p w:rsidR="00104859" w:rsidRPr="0046503F" w:rsidRDefault="00104859" w:rsidP="00B74705">
      <w:pPr>
        <w:pStyle w:val="List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104859" w:rsidRPr="0046503F" w:rsidRDefault="00104859"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104859" w:rsidRPr="001357C9" w:rsidTr="00FA2C1D">
        <w:tc>
          <w:tcPr>
            <w:tcW w:w="1632" w:type="pct"/>
            <w:gridSpan w:val="2"/>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Примечание</w:t>
            </w:r>
          </w:p>
        </w:tc>
      </w:tr>
      <w:tr w:rsidR="00104859" w:rsidRPr="001357C9" w:rsidTr="00FA2C1D">
        <w:tc>
          <w:tcPr>
            <w:tcW w:w="817" w:type="pct"/>
            <w:vMerge w:val="restar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На 10 рабочих мест для предприятий мощностью:</w:t>
            </w:r>
          </w:p>
          <w:p w:rsidR="00104859" w:rsidRPr="001357C9" w:rsidRDefault="00104859" w:rsidP="00B74705">
            <w:pPr>
              <w:rPr>
                <w:rFonts w:ascii="Times New Roman" w:hAnsi="Times New Roman" w:cs="Times New Roman"/>
                <w:spacing w:val="-6"/>
              </w:rPr>
            </w:pPr>
            <w:r w:rsidRPr="001357C9">
              <w:rPr>
                <w:rFonts w:ascii="Times New Roman" w:hAnsi="Times New Roman" w:cs="Times New Roman"/>
                <w:spacing w:val="-6"/>
              </w:rPr>
              <w:t>от 10 до 50 – 0,1-</w:t>
            </w:r>
            <w:smartTag w:uri="urn:schemas-microsoft-com:office:smarttags" w:element="metricconverter">
              <w:smartTagPr>
                <w:attr w:name="ProductID" w:val="0,2 га"/>
              </w:smartTagPr>
              <w:r w:rsidRPr="001357C9">
                <w:rPr>
                  <w:rFonts w:ascii="Times New Roman" w:hAnsi="Times New Roman" w:cs="Times New Roman"/>
                  <w:spacing w:val="-6"/>
                </w:rPr>
                <w:t>0,2 га</w:t>
              </w:r>
            </w:smartTag>
            <w:r w:rsidRPr="001357C9">
              <w:rPr>
                <w:rFonts w:ascii="Times New Roman" w:hAnsi="Times New Roman" w:cs="Times New Roman"/>
                <w:spacing w:val="-6"/>
              </w:rPr>
              <w:t>;</w:t>
            </w:r>
          </w:p>
          <w:p w:rsidR="00104859" w:rsidRPr="001357C9" w:rsidRDefault="00104859" w:rsidP="00B74705">
            <w:pPr>
              <w:rPr>
                <w:rFonts w:ascii="Times New Roman" w:hAnsi="Times New Roman" w:cs="Times New Roman"/>
              </w:rPr>
            </w:pPr>
            <w:r w:rsidRPr="001357C9">
              <w:rPr>
                <w:rFonts w:ascii="Times New Roman" w:hAnsi="Times New Roman" w:cs="Times New Roman"/>
              </w:rPr>
              <w:t>от 50 до 150 – 0,05-</w:t>
            </w:r>
            <w:smartTag w:uri="urn:schemas-microsoft-com:office:smarttags" w:element="metricconverter">
              <w:smartTagPr>
                <w:attr w:name="ProductID" w:val="0,08 га"/>
              </w:smartTagPr>
              <w:r w:rsidRPr="001357C9">
                <w:rPr>
                  <w:rFonts w:ascii="Times New Roman" w:hAnsi="Times New Roman" w:cs="Times New Roman"/>
                </w:rPr>
                <w:t>0,08 га</w:t>
              </w:r>
            </w:smartTag>
          </w:p>
          <w:p w:rsidR="00104859" w:rsidRPr="001357C9" w:rsidRDefault="00104859" w:rsidP="00B74705">
            <w:pPr>
              <w:rPr>
                <w:rFonts w:ascii="Times New Roman" w:hAnsi="Times New Roman" w:cs="Times New Roman"/>
              </w:rPr>
            </w:pPr>
            <w:r w:rsidRPr="001357C9">
              <w:rPr>
                <w:rFonts w:ascii="Times New Roman" w:hAnsi="Times New Roman" w:cs="Times New Roman"/>
              </w:rPr>
              <w:t>св. 150 – 0,03-</w:t>
            </w:r>
            <w:smartTag w:uri="urn:schemas-microsoft-com:office:smarttags" w:element="metricconverter">
              <w:smartTagPr>
                <w:attr w:name="ProductID" w:val="0,04 га"/>
              </w:smartTagPr>
              <w:r w:rsidRPr="001357C9">
                <w:rPr>
                  <w:rFonts w:ascii="Times New Roman" w:hAnsi="Times New Roman" w:cs="Times New Roman"/>
                </w:rPr>
                <w:t>0,04 га</w:t>
              </w:r>
            </w:smartTag>
            <w:r w:rsidRPr="001357C9">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104859" w:rsidRPr="001357C9" w:rsidTr="00FA2C1D">
        <w:tc>
          <w:tcPr>
            <w:tcW w:w="817" w:type="pct"/>
            <w:vMerge/>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FA2C1D">
        <w:trPr>
          <w:trHeight w:val="276"/>
        </w:trPr>
        <w:tc>
          <w:tcPr>
            <w:tcW w:w="817" w:type="pct"/>
            <w:vMerge/>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FA2C1D">
        <w:tc>
          <w:tcPr>
            <w:tcW w:w="817" w:type="pct"/>
            <w:vMerge/>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0,5-</w:t>
            </w:r>
            <w:smartTag w:uri="urn:schemas-microsoft-com:office:smarttags" w:element="metricconverter">
              <w:smartTagPr>
                <w:attr w:name="ProductID" w:val="1,2 га"/>
              </w:smartTagPr>
              <w:r w:rsidRPr="001357C9">
                <w:rPr>
                  <w:rFonts w:ascii="Times New Roman" w:hAnsi="Times New Roman" w:cs="Times New Roman"/>
                </w:rPr>
                <w:t>1,2 га</w:t>
              </w:r>
            </w:smartTag>
            <w:r w:rsidRPr="001357C9">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FA2C1D">
        <w:tc>
          <w:tcPr>
            <w:tcW w:w="817" w:type="pct"/>
            <w:vMerge w:val="restar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0,1-</w:t>
            </w:r>
            <w:smartTag w:uri="urn:schemas-microsoft-com:office:smarttags" w:element="metricconverter">
              <w:smartTagPr>
                <w:attr w:name="ProductID" w:val="0,2 га"/>
              </w:smartTagPr>
              <w:r w:rsidRPr="001357C9">
                <w:rPr>
                  <w:rFonts w:ascii="Times New Roman" w:hAnsi="Times New Roman" w:cs="Times New Roman"/>
                </w:rPr>
                <w:t>0,2 га</w:t>
              </w:r>
            </w:smartTag>
            <w:r w:rsidRPr="001357C9">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spacing w:val="-4"/>
              </w:rPr>
            </w:pPr>
            <w:r w:rsidRPr="001357C9">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1357C9">
                <w:rPr>
                  <w:rFonts w:ascii="Times New Roman" w:hAnsi="Times New Roman" w:cs="Times New Roman"/>
                  <w:spacing w:val="-4"/>
                </w:rPr>
                <w:t>40 кг</w:t>
              </w:r>
            </w:smartTag>
            <w:r w:rsidRPr="001357C9">
              <w:rPr>
                <w:rFonts w:ascii="Times New Roman" w:hAnsi="Times New Roman" w:cs="Times New Roman"/>
                <w:spacing w:val="-4"/>
              </w:rPr>
              <w:t>. в смену.</w:t>
            </w:r>
          </w:p>
        </w:tc>
      </w:tr>
      <w:tr w:rsidR="00104859" w:rsidRPr="001357C9" w:rsidTr="00FA2C1D">
        <w:trPr>
          <w:trHeight w:val="276"/>
        </w:trPr>
        <w:tc>
          <w:tcPr>
            <w:tcW w:w="817" w:type="pct"/>
            <w:vMerge/>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FA2C1D">
        <w:trPr>
          <w:trHeight w:val="276"/>
        </w:trPr>
        <w:tc>
          <w:tcPr>
            <w:tcW w:w="817" w:type="pct"/>
            <w:vMerge/>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0,5-</w:t>
            </w:r>
            <w:smartTag w:uri="urn:schemas-microsoft-com:office:smarttags" w:element="metricconverter">
              <w:smartTagPr>
                <w:attr w:name="ProductID" w:val="1,0 га"/>
              </w:smartTagPr>
              <w:r w:rsidRPr="001357C9">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FA2C1D">
        <w:tc>
          <w:tcPr>
            <w:tcW w:w="817" w:type="pct"/>
            <w:vMerge/>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FA2C1D">
        <w:tc>
          <w:tcPr>
            <w:tcW w:w="817" w:type="pct"/>
            <w:vMerge w:val="restar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0,1-</w:t>
            </w:r>
            <w:smartTag w:uri="urn:schemas-microsoft-com:office:smarttags" w:element="metricconverter">
              <w:smartTagPr>
                <w:attr w:name="ProductID" w:val="0,2 га"/>
              </w:smartTagPr>
              <w:r w:rsidRPr="001357C9">
                <w:rPr>
                  <w:rFonts w:ascii="Times New Roman" w:hAnsi="Times New Roman" w:cs="Times New Roman"/>
                </w:rPr>
                <w:t>0,2 га</w:t>
              </w:r>
            </w:smartTag>
            <w:r w:rsidRPr="001357C9">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p>
        </w:tc>
      </w:tr>
      <w:tr w:rsidR="00104859" w:rsidRPr="001357C9" w:rsidTr="00FA2C1D">
        <w:trPr>
          <w:trHeight w:val="276"/>
        </w:trPr>
        <w:tc>
          <w:tcPr>
            <w:tcW w:w="817" w:type="pct"/>
            <w:vMerge/>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FA2C1D">
        <w:trPr>
          <w:trHeight w:val="276"/>
        </w:trPr>
        <w:tc>
          <w:tcPr>
            <w:tcW w:w="817" w:type="pct"/>
            <w:vMerge/>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FA2C1D">
        <w:tc>
          <w:tcPr>
            <w:tcW w:w="817" w:type="pct"/>
            <w:vMerge/>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FA2C1D">
        <w:tc>
          <w:tcPr>
            <w:tcW w:w="817"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0,2-</w:t>
            </w:r>
            <w:smartTag w:uri="urn:schemas-microsoft-com:office:smarttags" w:element="metricconverter">
              <w:smartTagPr>
                <w:attr w:name="ProductID" w:val="0,4 га"/>
              </w:smartTagPr>
              <w:r w:rsidRPr="001357C9">
                <w:rPr>
                  <w:rFonts w:ascii="Times New Roman" w:hAnsi="Times New Roman" w:cs="Times New Roman"/>
                </w:rPr>
                <w:t>0,4 га</w:t>
              </w:r>
            </w:smartTag>
            <w:r w:rsidRPr="001357C9">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p>
        </w:tc>
      </w:tr>
    </w:tbl>
    <w:p w:rsidR="00104859" w:rsidRPr="0046503F" w:rsidRDefault="00104859" w:rsidP="00B74705">
      <w:pPr>
        <w:pStyle w:val="Caption"/>
        <w:rPr>
          <w:b w:val="0"/>
          <w:sz w:val="24"/>
          <w:szCs w:val="24"/>
        </w:rPr>
      </w:pPr>
      <w:r w:rsidRPr="0046503F">
        <w:rPr>
          <w:b w:val="0"/>
          <w:sz w:val="24"/>
          <w:szCs w:val="24"/>
          <w:u w:val="single"/>
        </w:rPr>
        <w:t>Примечание</w:t>
      </w:r>
      <w:r w:rsidRPr="0046503F">
        <w:rPr>
          <w:b w:val="0"/>
          <w:sz w:val="24"/>
          <w:szCs w:val="24"/>
        </w:rPr>
        <w:t xml:space="preserve">: </w:t>
      </w:r>
    </w:p>
    <w:p w:rsidR="00104859" w:rsidRPr="0046503F" w:rsidRDefault="00104859" w:rsidP="00B74705">
      <w:pPr>
        <w:pStyle w:val="BodyText"/>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104859" w:rsidRPr="0046503F" w:rsidRDefault="00104859" w:rsidP="00B74705">
      <w:pPr>
        <w:pStyle w:val="BodyText"/>
        <w:spacing w:after="0"/>
      </w:pPr>
    </w:p>
    <w:p w:rsidR="00104859" w:rsidRPr="0046503F" w:rsidRDefault="00104859" w:rsidP="00B74705">
      <w:pPr>
        <w:pStyle w:val="List"/>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104859" w:rsidRPr="0046503F" w:rsidRDefault="00104859" w:rsidP="00B74705">
      <w:pPr>
        <w:pStyle w:val="List"/>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104859" w:rsidRPr="001357C9" w:rsidTr="00FA2C1D">
        <w:tc>
          <w:tcPr>
            <w:tcW w:w="2829"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Макс. расчетный показатель для сельских населенных пунктов</w:t>
            </w:r>
          </w:p>
        </w:tc>
      </w:tr>
      <w:tr w:rsidR="00104859" w:rsidRPr="001357C9" w:rsidTr="00FA2C1D">
        <w:trPr>
          <w:trHeight w:val="243"/>
        </w:trPr>
        <w:tc>
          <w:tcPr>
            <w:tcW w:w="2829"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800 - 2000</w:t>
            </w:r>
          </w:p>
        </w:tc>
      </w:tr>
    </w:tbl>
    <w:p w:rsidR="00104859" w:rsidRPr="00FA2C1D" w:rsidRDefault="00104859" w:rsidP="00B74705">
      <w:pPr>
        <w:pStyle w:val="Caption"/>
        <w:ind w:firstLine="567"/>
        <w:rPr>
          <w:b w:val="0"/>
          <w:szCs w:val="24"/>
        </w:rPr>
      </w:pPr>
      <w:r w:rsidRPr="00FA2C1D">
        <w:rPr>
          <w:b w:val="0"/>
          <w:szCs w:val="24"/>
          <w:u w:val="single"/>
        </w:rPr>
        <w:t>Примечания</w:t>
      </w:r>
      <w:r w:rsidRPr="00FA2C1D">
        <w:rPr>
          <w:b w:val="0"/>
          <w:szCs w:val="24"/>
        </w:rPr>
        <w:t xml:space="preserve">: </w:t>
      </w:r>
    </w:p>
    <w:p w:rsidR="00104859" w:rsidRPr="00FA2C1D" w:rsidRDefault="00104859" w:rsidP="00B74705">
      <w:pPr>
        <w:pStyle w:val="List2"/>
        <w:ind w:left="0" w:firstLine="567"/>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104859" w:rsidRPr="0046503F" w:rsidRDefault="00104859" w:rsidP="00B74705">
      <w:pPr>
        <w:pStyle w:val="List2"/>
        <w:ind w:left="0" w:firstLine="567"/>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104859" w:rsidRPr="0046503F" w:rsidRDefault="00104859" w:rsidP="00B74705">
      <w:pPr>
        <w:pStyle w:val="List"/>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104859" w:rsidRPr="0046503F" w:rsidRDefault="00104859" w:rsidP="00B74705">
      <w:pPr>
        <w:pStyle w:val="List"/>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104859" w:rsidRDefault="00104859" w:rsidP="00B74705">
      <w:pPr>
        <w:pStyle w:val="List"/>
        <w:spacing w:after="0"/>
        <w:jc w:val="right"/>
        <w:rPr>
          <w:rFonts w:ascii="Times New Roman" w:hAnsi="Times New Roman" w:cs="Times New Roman"/>
        </w:rPr>
      </w:pPr>
    </w:p>
    <w:p w:rsidR="00104859" w:rsidRDefault="00104859" w:rsidP="00B74705">
      <w:pPr>
        <w:pStyle w:val="List"/>
        <w:spacing w:after="0"/>
        <w:jc w:val="right"/>
        <w:rPr>
          <w:rFonts w:ascii="Times New Roman" w:hAnsi="Times New Roman" w:cs="Times New Roman"/>
        </w:rPr>
      </w:pPr>
    </w:p>
    <w:p w:rsidR="00104859" w:rsidRDefault="00104859" w:rsidP="00B74705">
      <w:pPr>
        <w:pStyle w:val="List"/>
        <w:spacing w:after="0"/>
        <w:jc w:val="right"/>
        <w:rPr>
          <w:rFonts w:ascii="Times New Roman" w:hAnsi="Times New Roman" w:cs="Times New Roman"/>
        </w:rPr>
      </w:pPr>
    </w:p>
    <w:p w:rsidR="00104859" w:rsidRDefault="00104859" w:rsidP="00B74705">
      <w:pPr>
        <w:pStyle w:val="List"/>
        <w:spacing w:after="0"/>
        <w:jc w:val="right"/>
        <w:rPr>
          <w:rFonts w:ascii="Times New Roman" w:hAnsi="Times New Roman" w:cs="Times New Roman"/>
        </w:rPr>
      </w:pPr>
    </w:p>
    <w:p w:rsidR="00104859" w:rsidRPr="0046503F" w:rsidRDefault="00104859" w:rsidP="00B74705">
      <w:pPr>
        <w:pStyle w:val="List"/>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104859" w:rsidRPr="001357C9" w:rsidTr="00FA2C1D">
        <w:trPr>
          <w:trHeight w:val="460"/>
        </w:trPr>
        <w:tc>
          <w:tcPr>
            <w:tcW w:w="912"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Примечание</w:t>
            </w:r>
          </w:p>
        </w:tc>
      </w:tr>
      <w:tr w:rsidR="00104859" w:rsidRPr="001357C9" w:rsidTr="00FA2C1D">
        <w:tc>
          <w:tcPr>
            <w:tcW w:w="912"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При кол. операционных касс, га на объект:</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3 кассы – </w:t>
            </w:r>
            <w:smartTag w:uri="urn:schemas-microsoft-com:office:smarttags" w:element="metricconverter">
              <w:smartTagPr>
                <w:attr w:name="ProductID" w:val="0,05 га"/>
              </w:smartTagPr>
              <w:r w:rsidRPr="001357C9">
                <w:rPr>
                  <w:rFonts w:ascii="Times New Roman" w:hAnsi="Times New Roman" w:cs="Times New Roman"/>
                </w:rPr>
                <w:t>0,05 га</w:t>
              </w:r>
            </w:smartTag>
            <w:r w:rsidRPr="001357C9">
              <w:rPr>
                <w:rFonts w:ascii="Times New Roman" w:hAnsi="Times New Roman" w:cs="Times New Roman"/>
              </w:rPr>
              <w:t>;</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20 касс – </w:t>
            </w:r>
            <w:smartTag w:uri="urn:schemas-microsoft-com:office:smarttags" w:element="metricconverter">
              <w:smartTagPr>
                <w:attr w:name="ProductID" w:val="0,4 га"/>
              </w:smartTagPr>
              <w:r w:rsidRPr="001357C9">
                <w:rPr>
                  <w:rFonts w:ascii="Times New Roman" w:hAnsi="Times New Roman" w:cs="Times New Roman"/>
                </w:rPr>
                <w:t>0,4 га</w:t>
              </w:r>
            </w:smartTag>
            <w:r w:rsidRPr="001357C9">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p>
        </w:tc>
      </w:tr>
      <w:tr w:rsidR="00104859" w:rsidRPr="001357C9" w:rsidTr="00FA2C1D">
        <w:tc>
          <w:tcPr>
            <w:tcW w:w="912"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Для населенного пункта численностью:</w:t>
            </w:r>
          </w:p>
          <w:p w:rsidR="00104859" w:rsidRPr="001357C9" w:rsidRDefault="00104859" w:rsidP="00B74705">
            <w:pPr>
              <w:rPr>
                <w:rFonts w:ascii="Times New Roman" w:hAnsi="Times New Roman" w:cs="Times New Roman"/>
              </w:rPr>
            </w:pPr>
            <w:r w:rsidRPr="001357C9">
              <w:rPr>
                <w:rFonts w:ascii="Times New Roman" w:hAnsi="Times New Roman" w:cs="Times New Roman"/>
              </w:rPr>
              <w:t>0,5-2 тыс.чел. – 0,3-</w:t>
            </w:r>
            <w:smartTag w:uri="urn:schemas-microsoft-com:office:smarttags" w:element="metricconverter">
              <w:smartTagPr>
                <w:attr w:name="ProductID" w:val="0,35 га"/>
              </w:smartTagPr>
              <w:r w:rsidRPr="001357C9">
                <w:rPr>
                  <w:rFonts w:ascii="Times New Roman" w:hAnsi="Times New Roman" w:cs="Times New Roman"/>
                </w:rPr>
                <w:t>0,35 га</w:t>
              </w:r>
            </w:smartTag>
            <w:r w:rsidRPr="001357C9">
              <w:rPr>
                <w:rFonts w:ascii="Times New Roman" w:hAnsi="Times New Roman" w:cs="Times New Roman"/>
              </w:rPr>
              <w:t>;</w:t>
            </w:r>
          </w:p>
          <w:p w:rsidR="00104859" w:rsidRPr="001357C9" w:rsidRDefault="00104859" w:rsidP="00B74705">
            <w:pPr>
              <w:rPr>
                <w:rFonts w:ascii="Times New Roman" w:hAnsi="Times New Roman" w:cs="Times New Roman"/>
              </w:rPr>
            </w:pPr>
            <w:r w:rsidRPr="001357C9">
              <w:rPr>
                <w:rFonts w:ascii="Times New Roman" w:hAnsi="Times New Roman" w:cs="Times New Roman"/>
              </w:rPr>
              <w:t>2-6 тыс.чел. – 0,4-</w:t>
            </w:r>
            <w:smartTag w:uri="urn:schemas-microsoft-com:office:smarttags" w:element="metricconverter">
              <w:smartTagPr>
                <w:attr w:name="ProductID" w:val="0,45 га"/>
              </w:smartTagPr>
              <w:r w:rsidRPr="001357C9">
                <w:rPr>
                  <w:rFonts w:ascii="Times New Roman" w:hAnsi="Times New Roman" w:cs="Times New Roman"/>
                </w:rPr>
                <w:t>0,45 га</w:t>
              </w:r>
            </w:smartTag>
            <w:r w:rsidRPr="001357C9">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p>
        </w:tc>
      </w:tr>
      <w:tr w:rsidR="00104859" w:rsidRPr="001357C9" w:rsidTr="00FA2C1D">
        <w:tc>
          <w:tcPr>
            <w:tcW w:w="912"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Поселковых и сельских органов власти, м2 на 1 сотрудника: </w:t>
            </w:r>
          </w:p>
          <w:p w:rsidR="00104859" w:rsidRPr="001357C9" w:rsidRDefault="00104859" w:rsidP="00B74705">
            <w:pPr>
              <w:rPr>
                <w:rFonts w:ascii="Times New Roman" w:hAnsi="Times New Roman" w:cs="Times New Roman"/>
              </w:rPr>
            </w:pPr>
            <w:r w:rsidRPr="001357C9">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Большая площадь принимается для объектов меньшей этажности.</w:t>
            </w:r>
          </w:p>
        </w:tc>
      </w:tr>
    </w:tbl>
    <w:p w:rsidR="00104859" w:rsidRPr="0046503F" w:rsidRDefault="00104859" w:rsidP="00B74705">
      <w:pPr>
        <w:pStyle w:val="List"/>
        <w:spacing w:after="0"/>
        <w:ind w:firstLine="567"/>
        <w:rPr>
          <w:rFonts w:ascii="Times New Roman" w:hAnsi="Times New Roman" w:cs="Times New Roman"/>
        </w:rPr>
      </w:pPr>
      <w:r w:rsidRPr="0046503F">
        <w:rPr>
          <w:rFonts w:ascii="Times New Roman" w:hAnsi="Times New Roman" w:cs="Times New Roman"/>
        </w:rPr>
        <w:t xml:space="preserve">3.4.28. Радиус обслуживания филиалами банков и отделениями связи – </w:t>
      </w:r>
      <w:smartTag w:uri="urn:schemas-microsoft-com:office:smarttags" w:element="metricconverter">
        <w:smartTagPr>
          <w:attr w:name="ProductID" w:val="800 м"/>
        </w:smartTagPr>
        <w:r w:rsidRPr="0046503F">
          <w:rPr>
            <w:rFonts w:ascii="Times New Roman" w:hAnsi="Times New Roman" w:cs="Times New Roman"/>
          </w:rPr>
          <w:t>800 м</w:t>
        </w:r>
      </w:smartTag>
      <w:r w:rsidRPr="0046503F">
        <w:rPr>
          <w:rFonts w:ascii="Times New Roman" w:hAnsi="Times New Roman" w:cs="Times New Roman"/>
        </w:rPr>
        <w:t>.</w:t>
      </w:r>
    </w:p>
    <w:p w:rsidR="00104859" w:rsidRPr="0046503F" w:rsidRDefault="00104859" w:rsidP="00B74705">
      <w:pPr>
        <w:pStyle w:val="List"/>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104859" w:rsidRPr="0046503F" w:rsidRDefault="00104859" w:rsidP="00B74705">
      <w:pPr>
        <w:pStyle w:val="List"/>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104859" w:rsidRPr="001357C9" w:rsidTr="00FA2C1D">
        <w:tc>
          <w:tcPr>
            <w:tcW w:w="958"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Примечание</w:t>
            </w:r>
          </w:p>
        </w:tc>
      </w:tr>
      <w:tr w:rsidR="00104859" w:rsidRPr="001357C9" w:rsidTr="00FA2C1D">
        <w:tc>
          <w:tcPr>
            <w:tcW w:w="958"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м2 на одно место при числе мест гостиницы:</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от 25 до 100 – </w:t>
            </w:r>
            <w:smartTag w:uri="urn:schemas-microsoft-com:office:smarttags" w:element="metricconverter">
              <w:smartTagPr>
                <w:attr w:name="ProductID" w:val="55 м2"/>
              </w:smartTagPr>
              <w:r w:rsidRPr="001357C9">
                <w:rPr>
                  <w:rFonts w:ascii="Times New Roman" w:hAnsi="Times New Roman" w:cs="Times New Roman"/>
                </w:rPr>
                <w:t>55 м2</w:t>
              </w:r>
            </w:smartTag>
            <w:r w:rsidRPr="001357C9">
              <w:rPr>
                <w:rFonts w:ascii="Times New Roman" w:hAnsi="Times New Roman" w:cs="Times New Roman"/>
              </w:rPr>
              <w:t>;</w:t>
            </w:r>
          </w:p>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св. 100 – </w:t>
            </w:r>
            <w:smartTag w:uri="urn:schemas-microsoft-com:office:smarttags" w:element="metricconverter">
              <w:smartTagPr>
                <w:attr w:name="ProductID" w:val="30 м2"/>
              </w:smartTagPr>
              <w:r w:rsidRPr="001357C9">
                <w:rPr>
                  <w:rFonts w:ascii="Times New Roman" w:hAnsi="Times New Roman" w:cs="Times New Roman"/>
                </w:rPr>
                <w:t>30 м2</w:t>
              </w:r>
            </w:smartTag>
            <w:r w:rsidRPr="001357C9">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p>
        </w:tc>
      </w:tr>
      <w:tr w:rsidR="00104859" w:rsidRPr="001357C9" w:rsidTr="00FA2C1D">
        <w:tc>
          <w:tcPr>
            <w:tcW w:w="958"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1357C9">
                <w:rPr>
                  <w:rFonts w:ascii="Times New Roman" w:hAnsi="Times New Roman" w:cs="Times New Roman"/>
                </w:rPr>
                <w:t>0,3 га</w:t>
              </w:r>
            </w:smartTag>
            <w:r w:rsidRPr="001357C9">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p>
        </w:tc>
      </w:tr>
      <w:tr w:rsidR="00104859" w:rsidRPr="001357C9"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Пункты приема вторичного сырья</w:t>
            </w:r>
          </w:p>
        </w:tc>
        <w:tc>
          <w:tcPr>
            <w:tcW w:w="898"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w:t>
            </w:r>
          </w:p>
        </w:tc>
        <w:tc>
          <w:tcPr>
            <w:tcW w:w="973" w:type="pct"/>
            <w:vAlign w:val="center"/>
          </w:tcPr>
          <w:p w:rsidR="00104859" w:rsidRPr="001357C9" w:rsidRDefault="00104859" w:rsidP="00B74705">
            <w:pPr>
              <w:rPr>
                <w:rFonts w:ascii="Times New Roman" w:hAnsi="Times New Roman" w:cs="Times New Roman"/>
              </w:rPr>
            </w:pPr>
            <w:r w:rsidRPr="001357C9">
              <w:rPr>
                <w:rFonts w:ascii="Times New Roman" w:hAnsi="Times New Roman" w:cs="Times New Roman"/>
              </w:rPr>
              <w:t>кол. объектов на 20 тыс. чел.</w:t>
            </w:r>
          </w:p>
        </w:tc>
        <w:tc>
          <w:tcPr>
            <w:tcW w:w="1272" w:type="pct"/>
            <w:vAlign w:val="center"/>
          </w:tcPr>
          <w:p w:rsidR="00104859" w:rsidRPr="001357C9" w:rsidRDefault="00104859" w:rsidP="00B74705">
            <w:pPr>
              <w:jc w:val="center"/>
              <w:rPr>
                <w:rFonts w:ascii="Times New Roman" w:hAnsi="Times New Roman" w:cs="Times New Roman"/>
              </w:rPr>
            </w:pPr>
            <w:smartTag w:uri="urn:schemas-microsoft-com:office:smarttags" w:element="metricconverter">
              <w:smartTagPr>
                <w:attr w:name="ProductID" w:val="0,01 га"/>
              </w:smartTagPr>
              <w:r w:rsidRPr="001357C9">
                <w:rPr>
                  <w:rFonts w:ascii="Times New Roman" w:hAnsi="Times New Roman" w:cs="Times New Roman"/>
                </w:rPr>
                <w:t>0,01 га</w:t>
              </w:r>
            </w:smartTag>
            <w:r w:rsidRPr="001357C9">
              <w:rPr>
                <w:rFonts w:ascii="Times New Roman" w:hAnsi="Times New Roman" w:cs="Times New Roman"/>
              </w:rPr>
              <w:t xml:space="preserve"> на 1 объект</w:t>
            </w:r>
          </w:p>
        </w:tc>
        <w:tc>
          <w:tcPr>
            <w:tcW w:w="899" w:type="pct"/>
          </w:tcPr>
          <w:p w:rsidR="00104859" w:rsidRPr="001357C9" w:rsidRDefault="00104859" w:rsidP="00B74705">
            <w:pPr>
              <w:rPr>
                <w:rFonts w:ascii="Times New Roman" w:hAnsi="Times New Roman" w:cs="Times New Roman"/>
              </w:rPr>
            </w:pPr>
          </w:p>
        </w:tc>
      </w:tr>
      <w:tr w:rsidR="00104859" w:rsidRPr="001357C9" w:rsidTr="00FA2C1D">
        <w:tc>
          <w:tcPr>
            <w:tcW w:w="958"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0,5-</w:t>
            </w:r>
            <w:smartTag w:uri="urn:schemas-microsoft-com:office:smarttags" w:element="metricconverter">
              <w:smartTagPr>
                <w:attr w:name="ProductID" w:val="2 га"/>
              </w:smartTagPr>
              <w:r w:rsidRPr="001357C9">
                <w:rPr>
                  <w:rFonts w:ascii="Times New Roman" w:hAnsi="Times New Roman" w:cs="Times New Roman"/>
                </w:rPr>
                <w:t>2 га</w:t>
              </w:r>
            </w:smartTag>
            <w:r w:rsidRPr="001357C9">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Количество пож. машин зависит от размера территории населенного пункта или их групп</w:t>
            </w:r>
          </w:p>
        </w:tc>
      </w:tr>
      <w:tr w:rsidR="00104859" w:rsidRPr="001357C9" w:rsidTr="00FA2C1D">
        <w:tc>
          <w:tcPr>
            <w:tcW w:w="958"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1357C9">
                <w:rPr>
                  <w:rFonts w:ascii="Times New Roman" w:hAnsi="Times New Roman" w:cs="Times New Roman"/>
                </w:rPr>
                <w:t>0,24 га</w:t>
              </w:r>
            </w:smartTag>
            <w:r w:rsidRPr="001357C9">
              <w:rPr>
                <w:rFonts w:ascii="Times New Roman" w:hAnsi="Times New Roman" w:cs="Times New Roman"/>
              </w:rPr>
              <w:t xml:space="preserve"> на 1 тыс. чел., </w:t>
            </w:r>
          </w:p>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 xml:space="preserve">но не более </w:t>
            </w:r>
            <w:smartTag w:uri="urn:schemas-microsoft-com:office:smarttags" w:element="metricconverter">
              <w:smartTagPr>
                <w:attr w:name="ProductID" w:val="40 га"/>
              </w:smartTagPr>
              <w:r w:rsidRPr="001357C9">
                <w:rPr>
                  <w:rFonts w:ascii="Times New Roman" w:hAnsi="Times New Roman" w:cs="Times New Roman"/>
                </w:rPr>
                <w:t>40 га</w:t>
              </w:r>
            </w:smartTag>
            <w:r w:rsidRPr="001357C9">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104859" w:rsidRPr="0046503F" w:rsidRDefault="00104859" w:rsidP="00B74705">
      <w:pPr>
        <w:rPr>
          <w:rFonts w:ascii="Times New Roman" w:hAnsi="Times New Roman" w:cs="Times New Roman"/>
        </w:rPr>
      </w:pPr>
    </w:p>
    <w:p w:rsidR="00104859" w:rsidRPr="0046503F" w:rsidRDefault="00104859" w:rsidP="00B74705">
      <w:pPr>
        <w:pStyle w:val="List"/>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104859" w:rsidRPr="0046503F" w:rsidRDefault="00104859" w:rsidP="00B74705">
      <w:pPr>
        <w:pStyle w:val="List"/>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50 м"/>
        </w:smartTagPr>
        <w:r w:rsidRPr="0046503F">
          <w:rPr>
            <w:rFonts w:ascii="Times New Roman" w:hAnsi="Times New Roman" w:cs="Times New Roman"/>
          </w:rPr>
          <w:t>50 м</w:t>
        </w:r>
      </w:smartTag>
      <w:r w:rsidRPr="0046503F">
        <w:rPr>
          <w:rFonts w:ascii="Times New Roman" w:hAnsi="Times New Roman" w:cs="Times New Roman"/>
        </w:rPr>
        <w:t>.</w:t>
      </w:r>
    </w:p>
    <w:p w:rsidR="00104859" w:rsidRPr="0046503F" w:rsidRDefault="00104859" w:rsidP="00B74705">
      <w:pPr>
        <w:ind w:firstLine="567"/>
        <w:rPr>
          <w:rFonts w:ascii="Times New Roman" w:hAnsi="Times New Roman" w:cs="Times New Roman"/>
        </w:rPr>
      </w:pPr>
      <w:r w:rsidRPr="0046503F">
        <w:rPr>
          <w:rFonts w:ascii="Times New Roman" w:hAnsi="Times New Roman" w:cs="Times New Roman"/>
        </w:rPr>
        <w:t xml:space="preserve">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100 м"/>
        </w:smartTagPr>
        <w:r w:rsidRPr="0046503F">
          <w:rPr>
            <w:rFonts w:ascii="Times New Roman" w:hAnsi="Times New Roman" w:cs="Times New Roman"/>
          </w:rPr>
          <w:t>100 м</w:t>
        </w:r>
      </w:smartTag>
      <w:r w:rsidRPr="0046503F">
        <w:rPr>
          <w:rFonts w:ascii="Times New Roman" w:hAnsi="Times New Roman" w:cs="Times New Roman"/>
        </w:rPr>
        <w:t>.</w:t>
      </w:r>
    </w:p>
    <w:p w:rsidR="00104859" w:rsidRPr="0046503F" w:rsidRDefault="00104859" w:rsidP="00B74705">
      <w:pPr>
        <w:pStyle w:val="List"/>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104859" w:rsidRPr="0046503F" w:rsidRDefault="00104859" w:rsidP="00B74705">
      <w:pPr>
        <w:pStyle w:val="List"/>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104859" w:rsidRPr="001357C9"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Расстояние от зданий (границ участков) предприятий жилищно-коммунального хозяйства, м</w:t>
            </w:r>
          </w:p>
        </w:tc>
      </w:tr>
      <w:tr w:rsidR="00104859" w:rsidRPr="001357C9" w:rsidTr="00FA2C1D">
        <w:trPr>
          <w:cantSplit/>
        </w:trPr>
        <w:tc>
          <w:tcPr>
            <w:tcW w:w="1931" w:type="pct"/>
            <w:vMerge/>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До водозаборных сооружений</w:t>
            </w:r>
          </w:p>
        </w:tc>
      </w:tr>
      <w:tr w:rsidR="00104859" w:rsidRPr="001357C9" w:rsidTr="00FA2C1D">
        <w:tc>
          <w:tcPr>
            <w:tcW w:w="1931"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i/>
                <w:color w:val="FF0000"/>
              </w:rPr>
            </w:pPr>
          </w:p>
        </w:tc>
      </w:tr>
      <w:tr w:rsidR="00104859" w:rsidRPr="001357C9" w:rsidTr="00FA2C1D">
        <w:trPr>
          <w:cantSplit/>
          <w:trHeight w:hRule="exact" w:val="999"/>
        </w:trPr>
        <w:tc>
          <w:tcPr>
            <w:tcW w:w="1931"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1357C9">
                <w:rPr>
                  <w:rFonts w:ascii="Times New Roman" w:hAnsi="Times New Roman" w:cs="Times New Roman"/>
                </w:rPr>
                <w:t>40 га</w:t>
              </w:r>
            </w:smartTag>
            <w:r w:rsidRPr="001357C9">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Не менее 1000</w:t>
            </w:r>
          </w:p>
          <w:p w:rsidR="00104859" w:rsidRPr="001357C9" w:rsidRDefault="00104859" w:rsidP="00B74705">
            <w:pPr>
              <w:ind w:right="-104"/>
              <w:jc w:val="center"/>
              <w:rPr>
                <w:rFonts w:ascii="Times New Roman" w:hAnsi="Times New Roman" w:cs="Times New Roman"/>
              </w:rPr>
            </w:pPr>
            <w:r w:rsidRPr="001357C9">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104859" w:rsidRPr="001357C9" w:rsidTr="00FA2C1D">
        <w:trPr>
          <w:cantSplit/>
          <w:trHeight w:hRule="exact" w:val="2119"/>
        </w:trPr>
        <w:tc>
          <w:tcPr>
            <w:tcW w:w="1931" w:type="pct"/>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1357C9">
                <w:rPr>
                  <w:rFonts w:ascii="Times New Roman" w:hAnsi="Times New Roman" w:cs="Times New Roman"/>
                </w:rPr>
                <w:t>20 га</w:t>
              </w:r>
            </w:smartTag>
            <w:r w:rsidRPr="001357C9">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rPr>
                <w:rFonts w:ascii="Times New Roman" w:hAnsi="Times New Roman" w:cs="Times New Roman"/>
              </w:rPr>
            </w:pPr>
          </w:p>
        </w:tc>
      </w:tr>
      <w:tr w:rsidR="00104859" w:rsidRPr="001357C9" w:rsidTr="00FA2C1D">
        <w:tc>
          <w:tcPr>
            <w:tcW w:w="1931" w:type="pct"/>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1357C9">
                <w:rPr>
                  <w:rFonts w:ascii="Times New Roman" w:hAnsi="Times New Roman" w:cs="Times New Roman"/>
                </w:rPr>
                <w:t>10 га</w:t>
              </w:r>
            </w:smartTag>
            <w:r w:rsidRPr="001357C9">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p>
        </w:tc>
      </w:tr>
      <w:tr w:rsidR="00104859" w:rsidRPr="001357C9" w:rsidTr="00FA2C1D">
        <w:tc>
          <w:tcPr>
            <w:tcW w:w="1931" w:type="pct"/>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r w:rsidRPr="001357C9">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p>
        </w:tc>
      </w:tr>
    </w:tbl>
    <w:p w:rsidR="00104859" w:rsidRPr="0046503F" w:rsidRDefault="00104859" w:rsidP="00B74705">
      <w:pPr>
        <w:pStyle w:val="BodyText"/>
        <w:spacing w:after="0"/>
        <w:rPr>
          <w:u w:val="single"/>
        </w:rPr>
      </w:pPr>
      <w:r w:rsidRPr="0046503F">
        <w:rPr>
          <w:u w:val="single"/>
        </w:rPr>
        <w:t xml:space="preserve">Примечания: </w:t>
      </w:r>
    </w:p>
    <w:p w:rsidR="00104859" w:rsidRPr="0046503F" w:rsidRDefault="00104859" w:rsidP="00B74705">
      <w:pPr>
        <w:pStyle w:val="BodyText"/>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104859" w:rsidRPr="0046503F" w:rsidRDefault="00104859" w:rsidP="00B74705">
      <w:pPr>
        <w:pStyle w:val="List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04859" w:rsidRDefault="00104859" w:rsidP="00B74705">
      <w:pPr>
        <w:pStyle w:val="List2"/>
        <w:ind w:left="0" w:firstLine="0"/>
        <w:rPr>
          <w:rFonts w:ascii="Times New Roman" w:hAnsi="Times New Roman" w:cs="Times New Roman"/>
          <w:b/>
        </w:rPr>
      </w:pPr>
    </w:p>
    <w:p w:rsidR="00104859" w:rsidRDefault="00104859" w:rsidP="00B74705">
      <w:pPr>
        <w:pStyle w:val="List2"/>
        <w:ind w:left="0" w:firstLine="0"/>
        <w:rPr>
          <w:rFonts w:ascii="Times New Roman" w:hAnsi="Times New Roman" w:cs="Times New Roman"/>
          <w:b/>
        </w:rPr>
      </w:pPr>
    </w:p>
    <w:p w:rsidR="00104859" w:rsidRDefault="00104859" w:rsidP="00B74705">
      <w:pPr>
        <w:pStyle w:val="List2"/>
        <w:ind w:left="0" w:firstLine="0"/>
        <w:rPr>
          <w:rFonts w:ascii="Times New Roman" w:hAnsi="Times New Roman" w:cs="Times New Roman"/>
          <w:b/>
        </w:rPr>
      </w:pPr>
    </w:p>
    <w:p w:rsidR="00104859" w:rsidRPr="0046503F" w:rsidRDefault="00104859" w:rsidP="00B74705">
      <w:pPr>
        <w:pStyle w:val="List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104859" w:rsidRPr="0046503F" w:rsidRDefault="00104859" w:rsidP="00B74705">
      <w:pPr>
        <w:pStyle w:val="List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104859" w:rsidRPr="0046503F" w:rsidRDefault="00104859" w:rsidP="00B74705">
      <w:pPr>
        <w:pStyle w:val="List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104859" w:rsidRPr="0046503F" w:rsidRDefault="00104859" w:rsidP="00B74705">
      <w:pPr>
        <w:pStyle w:val="List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104859" w:rsidRPr="0046503F" w:rsidRDefault="00104859" w:rsidP="00B74705">
      <w:pPr>
        <w:pStyle w:val="List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104859" w:rsidRPr="0046503F" w:rsidRDefault="00104859" w:rsidP="00B74705">
      <w:pPr>
        <w:pStyle w:val="List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104859" w:rsidRPr="0046503F" w:rsidRDefault="00104859"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9"/>
        <w:gridCol w:w="4537"/>
        <w:gridCol w:w="4966"/>
      </w:tblGrid>
      <w:tr w:rsidR="00104859" w:rsidRPr="001357C9" w:rsidTr="001357C9">
        <w:tc>
          <w:tcPr>
            <w:tcW w:w="501" w:type="pct"/>
            <w:vAlign w:val="center"/>
          </w:tcPr>
          <w:p w:rsidR="00104859" w:rsidRPr="001357C9" w:rsidRDefault="00104859" w:rsidP="001357C9">
            <w:pPr>
              <w:pStyle w:val="List2"/>
              <w:ind w:left="0" w:firstLine="0"/>
              <w:jc w:val="center"/>
              <w:rPr>
                <w:rFonts w:ascii="Times New Roman" w:hAnsi="Times New Roman" w:cs="Times New Roman"/>
              </w:rPr>
            </w:pPr>
            <w:r w:rsidRPr="001357C9">
              <w:rPr>
                <w:rFonts w:ascii="Times New Roman" w:hAnsi="Times New Roman" w:cs="Times New Roman"/>
              </w:rPr>
              <w:t>№ п/п</w:t>
            </w:r>
          </w:p>
        </w:tc>
        <w:tc>
          <w:tcPr>
            <w:tcW w:w="2148" w:type="pct"/>
            <w:vAlign w:val="center"/>
          </w:tcPr>
          <w:p w:rsidR="00104859" w:rsidRPr="001357C9" w:rsidRDefault="00104859" w:rsidP="001357C9">
            <w:pPr>
              <w:pStyle w:val="List2"/>
              <w:ind w:left="0" w:firstLine="0"/>
              <w:jc w:val="center"/>
              <w:rPr>
                <w:rFonts w:ascii="Times New Roman" w:hAnsi="Times New Roman" w:cs="Times New Roman"/>
              </w:rPr>
            </w:pPr>
            <w:r w:rsidRPr="001357C9">
              <w:rPr>
                <w:rFonts w:ascii="Times New Roman" w:hAnsi="Times New Roman" w:cs="Times New Roman"/>
              </w:rPr>
              <w:t>Элементы территории</w:t>
            </w:r>
          </w:p>
        </w:tc>
        <w:tc>
          <w:tcPr>
            <w:tcW w:w="2351" w:type="pct"/>
            <w:vAlign w:val="center"/>
          </w:tcPr>
          <w:p w:rsidR="00104859" w:rsidRPr="001357C9" w:rsidRDefault="00104859" w:rsidP="001357C9">
            <w:pPr>
              <w:pStyle w:val="List2"/>
              <w:ind w:left="0" w:firstLine="0"/>
              <w:jc w:val="center"/>
              <w:rPr>
                <w:rFonts w:ascii="Times New Roman" w:hAnsi="Times New Roman" w:cs="Times New Roman"/>
              </w:rPr>
            </w:pPr>
            <w:r w:rsidRPr="001357C9">
              <w:rPr>
                <w:rFonts w:ascii="Times New Roman" w:hAnsi="Times New Roman" w:cs="Times New Roman"/>
              </w:rPr>
              <w:t>Удельная площадь, м</w:t>
            </w:r>
            <w:r w:rsidRPr="001357C9">
              <w:rPr>
                <w:rFonts w:ascii="Times New Roman" w:hAnsi="Times New Roman" w:cs="Times New Roman"/>
                <w:vertAlign w:val="superscript"/>
              </w:rPr>
              <w:t>2</w:t>
            </w:r>
            <w:r w:rsidRPr="001357C9">
              <w:rPr>
                <w:rFonts w:ascii="Times New Roman" w:hAnsi="Times New Roman" w:cs="Times New Roman"/>
              </w:rPr>
              <w:t>/чел., не менее</w:t>
            </w:r>
          </w:p>
        </w:tc>
      </w:tr>
      <w:tr w:rsidR="00104859" w:rsidRPr="001357C9" w:rsidTr="001357C9">
        <w:tc>
          <w:tcPr>
            <w:tcW w:w="501" w:type="pct"/>
            <w:vAlign w:val="center"/>
          </w:tcPr>
          <w:p w:rsidR="00104859" w:rsidRPr="001357C9" w:rsidRDefault="00104859" w:rsidP="001357C9">
            <w:pPr>
              <w:pStyle w:val="List2"/>
              <w:ind w:left="0" w:firstLine="0"/>
              <w:jc w:val="center"/>
              <w:rPr>
                <w:rFonts w:ascii="Times New Roman" w:hAnsi="Times New Roman" w:cs="Times New Roman"/>
              </w:rPr>
            </w:pPr>
            <w:r w:rsidRPr="001357C9">
              <w:rPr>
                <w:rFonts w:ascii="Times New Roman" w:hAnsi="Times New Roman" w:cs="Times New Roman"/>
              </w:rPr>
              <w:t>1</w:t>
            </w:r>
          </w:p>
        </w:tc>
        <w:tc>
          <w:tcPr>
            <w:tcW w:w="2148" w:type="pct"/>
            <w:vAlign w:val="center"/>
          </w:tcPr>
          <w:p w:rsidR="00104859" w:rsidRPr="001357C9" w:rsidRDefault="00104859" w:rsidP="001357C9">
            <w:pPr>
              <w:pStyle w:val="List2"/>
              <w:ind w:left="0" w:firstLine="0"/>
              <w:rPr>
                <w:rFonts w:ascii="Times New Roman" w:hAnsi="Times New Roman" w:cs="Times New Roman"/>
              </w:rPr>
            </w:pPr>
            <w:r w:rsidRPr="001357C9">
              <w:rPr>
                <w:rFonts w:ascii="Times New Roman" w:hAnsi="Times New Roman" w:cs="Times New Roman"/>
              </w:rPr>
              <w:t>Территория общего пользования, в том числе участки школ</w:t>
            </w:r>
          </w:p>
        </w:tc>
        <w:tc>
          <w:tcPr>
            <w:tcW w:w="2351" w:type="pct"/>
            <w:vAlign w:val="center"/>
          </w:tcPr>
          <w:p w:rsidR="00104859" w:rsidRPr="001357C9" w:rsidRDefault="00104859" w:rsidP="001357C9">
            <w:pPr>
              <w:pStyle w:val="List2"/>
              <w:ind w:left="0" w:firstLine="0"/>
              <w:jc w:val="center"/>
              <w:rPr>
                <w:rFonts w:ascii="Times New Roman" w:hAnsi="Times New Roman" w:cs="Times New Roman"/>
              </w:rPr>
            </w:pPr>
            <w:r w:rsidRPr="001357C9">
              <w:rPr>
                <w:rFonts w:ascii="Times New Roman" w:hAnsi="Times New Roman" w:cs="Times New Roman"/>
              </w:rPr>
              <w:t>6,6*</w:t>
            </w:r>
          </w:p>
        </w:tc>
      </w:tr>
      <w:tr w:rsidR="00104859" w:rsidRPr="001357C9" w:rsidTr="001357C9">
        <w:tc>
          <w:tcPr>
            <w:tcW w:w="501" w:type="pct"/>
            <w:vAlign w:val="center"/>
          </w:tcPr>
          <w:p w:rsidR="00104859" w:rsidRPr="001357C9" w:rsidRDefault="00104859" w:rsidP="001357C9">
            <w:pPr>
              <w:pStyle w:val="List2"/>
              <w:ind w:left="0" w:firstLine="0"/>
              <w:jc w:val="center"/>
              <w:rPr>
                <w:rFonts w:ascii="Times New Roman" w:hAnsi="Times New Roman" w:cs="Times New Roman"/>
              </w:rPr>
            </w:pPr>
            <w:r w:rsidRPr="001357C9">
              <w:rPr>
                <w:rFonts w:ascii="Times New Roman" w:hAnsi="Times New Roman" w:cs="Times New Roman"/>
              </w:rPr>
              <w:t>2</w:t>
            </w:r>
          </w:p>
        </w:tc>
        <w:tc>
          <w:tcPr>
            <w:tcW w:w="2148" w:type="pct"/>
            <w:vAlign w:val="center"/>
          </w:tcPr>
          <w:p w:rsidR="00104859" w:rsidRPr="001357C9" w:rsidRDefault="00104859" w:rsidP="001357C9">
            <w:pPr>
              <w:pStyle w:val="List2"/>
              <w:ind w:left="0" w:firstLine="0"/>
              <w:rPr>
                <w:rFonts w:ascii="Times New Roman" w:hAnsi="Times New Roman" w:cs="Times New Roman"/>
              </w:rPr>
            </w:pPr>
            <w:r w:rsidRPr="001357C9">
              <w:rPr>
                <w:rFonts w:ascii="Times New Roman" w:hAnsi="Times New Roman" w:cs="Times New Roman"/>
              </w:rPr>
              <w:t>участки дошкольных учреждений</w:t>
            </w:r>
          </w:p>
        </w:tc>
        <w:tc>
          <w:tcPr>
            <w:tcW w:w="2351" w:type="pct"/>
            <w:vAlign w:val="center"/>
          </w:tcPr>
          <w:p w:rsidR="00104859" w:rsidRPr="001357C9" w:rsidRDefault="00104859" w:rsidP="001357C9">
            <w:pPr>
              <w:pStyle w:val="List2"/>
              <w:ind w:left="0" w:firstLine="0"/>
              <w:jc w:val="center"/>
              <w:rPr>
                <w:rFonts w:ascii="Times New Roman" w:hAnsi="Times New Roman" w:cs="Times New Roman"/>
              </w:rPr>
            </w:pPr>
            <w:r w:rsidRPr="001357C9">
              <w:rPr>
                <w:rFonts w:ascii="Times New Roman" w:hAnsi="Times New Roman" w:cs="Times New Roman"/>
              </w:rPr>
              <w:t>1,0*</w:t>
            </w:r>
          </w:p>
        </w:tc>
      </w:tr>
      <w:tr w:rsidR="00104859" w:rsidRPr="001357C9" w:rsidTr="001357C9">
        <w:tc>
          <w:tcPr>
            <w:tcW w:w="501" w:type="pct"/>
            <w:vAlign w:val="center"/>
          </w:tcPr>
          <w:p w:rsidR="00104859" w:rsidRPr="001357C9" w:rsidRDefault="00104859" w:rsidP="001357C9">
            <w:pPr>
              <w:pStyle w:val="List2"/>
              <w:ind w:left="0" w:firstLine="0"/>
              <w:jc w:val="center"/>
              <w:rPr>
                <w:rFonts w:ascii="Times New Roman" w:hAnsi="Times New Roman" w:cs="Times New Roman"/>
              </w:rPr>
            </w:pPr>
            <w:r w:rsidRPr="001357C9">
              <w:rPr>
                <w:rFonts w:ascii="Times New Roman" w:hAnsi="Times New Roman" w:cs="Times New Roman"/>
              </w:rPr>
              <w:t>3</w:t>
            </w:r>
          </w:p>
        </w:tc>
        <w:tc>
          <w:tcPr>
            <w:tcW w:w="2148" w:type="pct"/>
            <w:vAlign w:val="center"/>
          </w:tcPr>
          <w:p w:rsidR="00104859" w:rsidRPr="001357C9" w:rsidRDefault="00104859" w:rsidP="001357C9">
            <w:pPr>
              <w:pStyle w:val="List2"/>
              <w:ind w:left="0" w:firstLine="0"/>
              <w:rPr>
                <w:rFonts w:ascii="Times New Roman" w:hAnsi="Times New Roman" w:cs="Times New Roman"/>
              </w:rPr>
            </w:pPr>
            <w:r w:rsidRPr="001357C9">
              <w:rPr>
                <w:rFonts w:ascii="Times New Roman" w:hAnsi="Times New Roman" w:cs="Times New Roman"/>
              </w:rPr>
              <w:t>участки бытового обслуживания</w:t>
            </w:r>
          </w:p>
        </w:tc>
        <w:tc>
          <w:tcPr>
            <w:tcW w:w="2351" w:type="pct"/>
            <w:vAlign w:val="center"/>
          </w:tcPr>
          <w:p w:rsidR="00104859" w:rsidRPr="001357C9" w:rsidRDefault="00104859" w:rsidP="001357C9">
            <w:pPr>
              <w:pStyle w:val="List2"/>
              <w:ind w:left="0" w:firstLine="0"/>
              <w:jc w:val="center"/>
              <w:rPr>
                <w:rFonts w:ascii="Times New Roman" w:hAnsi="Times New Roman" w:cs="Times New Roman"/>
              </w:rPr>
            </w:pPr>
            <w:r w:rsidRPr="001357C9">
              <w:rPr>
                <w:rFonts w:ascii="Times New Roman" w:hAnsi="Times New Roman" w:cs="Times New Roman"/>
              </w:rPr>
              <w:t>0,8*</w:t>
            </w:r>
          </w:p>
        </w:tc>
      </w:tr>
    </w:tbl>
    <w:p w:rsidR="00104859" w:rsidRPr="00FA2C1D" w:rsidRDefault="00104859" w:rsidP="00B74705">
      <w:pPr>
        <w:pStyle w:val="List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104859" w:rsidRDefault="00104859" w:rsidP="00B74705">
      <w:pPr>
        <w:pStyle w:val="Default"/>
        <w:rPr>
          <w:rFonts w:ascii="Times New Roman" w:hAnsi="Times New Roman" w:cs="Times New Roman"/>
        </w:rPr>
      </w:pPr>
    </w:p>
    <w:p w:rsidR="00104859" w:rsidRPr="0046503F" w:rsidRDefault="00104859"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Pr="0046503F">
          <w:rPr>
            <w:rFonts w:ascii="Times New Roman" w:hAnsi="Times New Roman" w:cs="Times New Roman"/>
          </w:rPr>
          <w:t>2,5 км</w:t>
        </w:r>
      </w:smartTag>
      <w:r w:rsidRPr="0046503F">
        <w:rPr>
          <w:rFonts w:ascii="Times New Roman" w:hAnsi="Times New Roman" w:cs="Times New Roman"/>
        </w:rPr>
        <w:t xml:space="preserve">);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104859" w:rsidRPr="0046503F" w:rsidRDefault="00104859"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104859" w:rsidRPr="0046503F" w:rsidRDefault="00104859"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104859" w:rsidRPr="0046503F" w:rsidRDefault="00104859"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104859" w:rsidRPr="0046503F" w:rsidRDefault="00104859"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104859" w:rsidRPr="0046503F" w:rsidRDefault="00104859"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w:t>
      </w:r>
      <w:smartTag w:uri="urn:schemas-microsoft-com:office:smarttags" w:element="metricconverter">
        <w:smartTagPr>
          <w:attr w:name="ProductID" w:val="2 км"/>
        </w:smartTagPr>
        <w:r w:rsidRPr="0046503F">
          <w:rPr>
            <w:rFonts w:ascii="Times New Roman" w:hAnsi="Times New Roman" w:cs="Times New Roman"/>
          </w:rPr>
          <w:t>2 км</w:t>
        </w:r>
      </w:smartTag>
      <w:r w:rsidRPr="0046503F">
        <w:rPr>
          <w:rFonts w:ascii="Times New Roman" w:hAnsi="Times New Roman" w:cs="Times New Roman"/>
        </w:rPr>
        <w:t xml:space="preserve"> пешеходной и не более 15 минут (в одну сторону) транспортной доступности; </w:t>
      </w:r>
    </w:p>
    <w:p w:rsidR="00104859" w:rsidRPr="0046503F" w:rsidRDefault="00104859"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w:t>
      </w:r>
      <w:smartTag w:uri="urn:schemas-microsoft-com:office:smarttags" w:element="metricconverter">
        <w:smartTagPr>
          <w:attr w:name="ProductID" w:val="4 км"/>
        </w:smartTagPr>
        <w:r w:rsidRPr="0046503F">
          <w:rPr>
            <w:rFonts w:ascii="Times New Roman" w:hAnsi="Times New Roman" w:cs="Times New Roman"/>
          </w:rPr>
          <w:t>4 км</w:t>
        </w:r>
      </w:smartTag>
      <w:r w:rsidRPr="0046503F">
        <w:rPr>
          <w:rFonts w:ascii="Times New Roman" w:hAnsi="Times New Roman" w:cs="Times New Roman"/>
        </w:rPr>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rFonts w:ascii="Times New Roman" w:hAnsi="Times New Roman" w:cs="Times New Roman"/>
          </w:rPr>
          <w:t>15 км</w:t>
        </w:r>
      </w:smartTag>
      <w:r w:rsidRPr="0046503F">
        <w:rPr>
          <w:rFonts w:ascii="Times New Roman" w:hAnsi="Times New Roman" w:cs="Times New Roman"/>
        </w:rPr>
        <w:t xml:space="preserve">; </w:t>
      </w:r>
    </w:p>
    <w:p w:rsidR="00104859" w:rsidRPr="0046503F" w:rsidRDefault="00104859"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104859" w:rsidRPr="0046503F" w:rsidRDefault="00104859" w:rsidP="00B74705">
      <w:pPr>
        <w:pStyle w:val="List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104859" w:rsidRPr="0046503F" w:rsidRDefault="00104859" w:rsidP="00B74705">
      <w:pPr>
        <w:pStyle w:val="List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104859" w:rsidRPr="004853AF" w:rsidRDefault="00104859" w:rsidP="00B74705"/>
    <w:p w:rsidR="00104859" w:rsidRDefault="00104859" w:rsidP="00B74705">
      <w:pPr>
        <w:rPr>
          <w:rFonts w:ascii="Times New Roman" w:hAnsi="Times New Roman" w:cs="Times New Roman"/>
        </w:rPr>
      </w:pPr>
      <w:r>
        <w:rPr>
          <w:rFonts w:ascii="Times New Roman" w:hAnsi="Times New Roman" w:cs="Times New Roman"/>
        </w:rPr>
        <w:br w:type="page"/>
      </w:r>
    </w:p>
    <w:p w:rsidR="00104859" w:rsidRPr="00A67C8A" w:rsidRDefault="00104859" w:rsidP="00B74705">
      <w:pPr>
        <w:ind w:firstLine="567"/>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104859" w:rsidRPr="00A67C8A" w:rsidRDefault="00104859" w:rsidP="00B74705">
      <w:pPr>
        <w:ind w:firstLine="567"/>
        <w:rPr>
          <w:rFonts w:ascii="Times New Roman" w:hAnsi="Times New Roman" w:cs="Times New Roman"/>
          <w:b/>
        </w:rPr>
      </w:pPr>
    </w:p>
    <w:p w:rsidR="00104859" w:rsidRPr="00A67C8A" w:rsidRDefault="00104859"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104859" w:rsidRPr="00A67C8A" w:rsidRDefault="00104859"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A67C8A">
          <w:rPr>
            <w:rFonts w:ascii="Times New Roman" w:hAnsi="Times New Roman" w:cs="Times New Roman"/>
          </w:rPr>
          <w:t>1,8 м</w:t>
        </w:r>
      </w:smartTag>
      <w:r w:rsidRPr="00A67C8A">
        <w:rPr>
          <w:rFonts w:ascii="Times New Roman" w:hAnsi="Times New Roman" w:cs="Times New Roman"/>
        </w:rPr>
        <w:t xml:space="preserve"> с учетом габаритных размеров кресел-колясок.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A67C8A">
          <w:rPr>
            <w:rFonts w:ascii="Times New Roman" w:hAnsi="Times New Roman" w:cs="Times New Roman"/>
          </w:rPr>
          <w:t>1,6 м</w:t>
        </w:r>
      </w:smartTag>
      <w:r w:rsidRPr="00A67C8A">
        <w:rPr>
          <w:rFonts w:ascii="Times New Roman" w:hAnsi="Times New Roman" w:cs="Times New Roman"/>
        </w:rPr>
        <w:t xml:space="preserve"> через каждые 60 -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пути для обеспечения возможности разъезда инвалидов на креслах-колясках.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w:t>
      </w:r>
      <w:smartTag w:uri="urn:schemas-microsoft-com:office:smarttags" w:element="metricconverter">
        <w:smartTagPr>
          <w:attr w:name="ProductID" w:val="10 м"/>
        </w:smartTagPr>
        <w:r w:rsidRPr="00A67C8A">
          <w:rPr>
            <w:rFonts w:ascii="Times New Roman" w:hAnsi="Times New Roman" w:cs="Times New Roman"/>
          </w:rPr>
          <w:t>10 м</w:t>
        </w:r>
      </w:smartTag>
      <w:r w:rsidRPr="00A67C8A">
        <w:rPr>
          <w:rFonts w:ascii="Times New Roman" w:hAnsi="Times New Roman" w:cs="Times New Roman"/>
        </w:rPr>
        <w:t xml:space="preserve">.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w:t>
      </w:r>
      <w:smartTag w:uri="urn:schemas-microsoft-com:office:smarttags" w:element="metricconverter">
        <w:smartTagPr>
          <w:attr w:name="ProductID" w:val="0,05 м"/>
        </w:smartTagPr>
        <w:r w:rsidRPr="00A67C8A">
          <w:rPr>
            <w:rFonts w:ascii="Times New Roman" w:hAnsi="Times New Roman" w:cs="Times New Roman"/>
          </w:rPr>
          <w:t>0,05 м</w:t>
        </w:r>
      </w:smartTag>
      <w:r w:rsidRPr="00A67C8A">
        <w:rPr>
          <w:rFonts w:ascii="Times New Roman" w:hAnsi="Times New Roman" w:cs="Times New Roman"/>
        </w:rPr>
        <w:t xml:space="preserve">.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A67C8A">
          <w:rPr>
            <w:rFonts w:ascii="Times New Roman" w:hAnsi="Times New Roman" w:cs="Times New Roman"/>
          </w:rPr>
          <w:t>0,8 м</w:t>
        </w:r>
      </w:smartTag>
      <w:r w:rsidRPr="00A67C8A">
        <w:rPr>
          <w:rFonts w:ascii="Times New Roman" w:hAnsi="Times New Roman" w:cs="Times New Roman"/>
        </w:rPr>
        <w:t xml:space="preserve"> до объекта информации, начала опасного участка, изменения направления движения, входа и т.п.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104859" w:rsidRPr="00A67C8A" w:rsidRDefault="00104859"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A67C8A">
          <w:rPr>
            <w:rFonts w:ascii="Times New Roman" w:hAnsi="Times New Roman" w:cs="Times New Roman"/>
          </w:rPr>
          <w:t>0,4 м</w:t>
        </w:r>
      </w:smartTag>
      <w:r w:rsidRPr="00A67C8A">
        <w:rPr>
          <w:rFonts w:ascii="Times New Roman" w:hAnsi="Times New Roman" w:cs="Times New Roman"/>
        </w:rPr>
        <w:t xml:space="preserve">, высоту подъемов ступеней - не более </w:t>
      </w:r>
      <w:smartTag w:uri="urn:schemas-microsoft-com:office:smarttags" w:element="metricconverter">
        <w:smartTagPr>
          <w:attr w:name="ProductID" w:val="0,12 м"/>
        </w:smartTagPr>
        <w:r w:rsidRPr="00A67C8A">
          <w:rPr>
            <w:rFonts w:ascii="Times New Roman" w:hAnsi="Times New Roman" w:cs="Times New Roman"/>
          </w:rPr>
          <w:t>0,12 м</w:t>
        </w:r>
      </w:smartTag>
      <w:r w:rsidRPr="00A67C8A">
        <w:rPr>
          <w:rFonts w:ascii="Times New Roman" w:hAnsi="Times New Roman" w:cs="Times New Roman"/>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w:t>
      </w:r>
      <w:smartTag w:uri="urn:schemas-microsoft-com:office:smarttags" w:element="metricconverter">
        <w:smartTagPr>
          <w:attr w:name="ProductID" w:val="2,1 м"/>
        </w:smartTagPr>
        <w:r w:rsidRPr="00A67C8A">
          <w:rPr>
            <w:rFonts w:ascii="Times New Roman" w:hAnsi="Times New Roman" w:cs="Times New Roman"/>
          </w:rPr>
          <w:t>2,1 м</w:t>
        </w:r>
      </w:smartTag>
      <w:r w:rsidRPr="00A67C8A">
        <w:rPr>
          <w:rFonts w:ascii="Times New Roman" w:hAnsi="Times New Roman" w:cs="Times New Roman"/>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A67C8A">
          <w:rPr>
            <w:rFonts w:ascii="Times New Roman" w:hAnsi="Times New Roman" w:cs="Times New Roman"/>
          </w:rPr>
          <w:t>0,1 м</w:t>
        </w:r>
      </w:smartTag>
      <w:r w:rsidRPr="00A67C8A">
        <w:rPr>
          <w:rFonts w:ascii="Times New Roman" w:hAnsi="Times New Roman" w:cs="Times New Roman"/>
        </w:rPr>
        <w:t xml:space="preserve">, а при их размещении на отдельно стоящей опоре - не более </w:t>
      </w:r>
      <w:smartTag w:uri="urn:schemas-microsoft-com:office:smarttags" w:element="metricconverter">
        <w:smartTagPr>
          <w:attr w:name="ProductID" w:val="0,3 м"/>
        </w:smartTagPr>
        <w:r w:rsidRPr="00A67C8A">
          <w:rPr>
            <w:rFonts w:ascii="Times New Roman" w:hAnsi="Times New Roman" w:cs="Times New Roman"/>
          </w:rPr>
          <w:t>0,3 м</w:t>
        </w:r>
      </w:smartTag>
      <w:r w:rsidRPr="00A67C8A">
        <w:rPr>
          <w:rFonts w:ascii="Times New Roman" w:hAnsi="Times New Roman" w:cs="Times New Roman"/>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A67C8A">
          <w:rPr>
            <w:rFonts w:ascii="Times New Roman" w:hAnsi="Times New Roman" w:cs="Times New Roman"/>
          </w:rPr>
          <w:t>0,05 м</w:t>
        </w:r>
      </w:smartTag>
      <w:r w:rsidRPr="00A67C8A">
        <w:rPr>
          <w:rFonts w:ascii="Times New Roman" w:hAnsi="Times New Roman" w:cs="Times New Roman"/>
        </w:rPr>
        <w:t xml:space="preserve"> или ограждениями высотой не менее </w:t>
      </w:r>
      <w:smartTag w:uri="urn:schemas-microsoft-com:office:smarttags" w:element="metricconverter">
        <w:smartTagPr>
          <w:attr w:name="ProductID" w:val="0,7 м"/>
        </w:smartTagPr>
        <w:r w:rsidRPr="00A67C8A">
          <w:rPr>
            <w:rFonts w:ascii="Times New Roman" w:hAnsi="Times New Roman" w:cs="Times New Roman"/>
          </w:rPr>
          <w:t>0,7 м</w:t>
        </w:r>
      </w:smartTag>
      <w:r w:rsidRPr="00A67C8A">
        <w:rPr>
          <w:rFonts w:ascii="Times New Roman" w:hAnsi="Times New Roman" w:cs="Times New Roman"/>
        </w:rPr>
        <w:t xml:space="preserve"> и т.п.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A67C8A">
          <w:rPr>
            <w:rFonts w:ascii="Times New Roman" w:hAnsi="Times New Roman" w:cs="Times New Roman"/>
          </w:rPr>
          <w:t>0,8 м</w:t>
        </w:r>
      </w:smartTag>
      <w:r w:rsidRPr="00A67C8A">
        <w:rPr>
          <w:rFonts w:ascii="Times New Roman" w:hAnsi="Times New Roman" w:cs="Times New Roman"/>
        </w:rPr>
        <w:t xml:space="preserve">. Формы и края подвесного оборудования должны быть скруглены.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A67C8A">
          <w:rPr>
            <w:rFonts w:ascii="Times New Roman" w:hAnsi="Times New Roman" w:cs="Times New Roman"/>
          </w:rPr>
          <w:t>50 м</w:t>
        </w:r>
      </w:smartTag>
      <w:r w:rsidRPr="00A67C8A">
        <w:rPr>
          <w:rFonts w:ascii="Times New Roman" w:hAnsi="Times New Roman" w:cs="Times New Roman"/>
        </w:rPr>
        <w:t xml:space="preserve"> от входа, а при жилых зданиях - не далее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A67C8A">
          <w:rPr>
            <w:rFonts w:ascii="Times New Roman" w:hAnsi="Times New Roman" w:cs="Times New Roman"/>
          </w:rPr>
          <w:t>3,5 м</w:t>
        </w:r>
      </w:smartTag>
      <w:r w:rsidRPr="00A67C8A">
        <w:rPr>
          <w:rFonts w:ascii="Times New Roman" w:hAnsi="Times New Roman" w:cs="Times New Roman"/>
        </w:rPr>
        <w:t xml:space="preserve">.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A67C8A">
          <w:rPr>
            <w:rFonts w:ascii="Times New Roman" w:hAnsi="Times New Roman" w:cs="Times New Roman"/>
          </w:rPr>
          <w:t>2,5 м</w:t>
        </w:r>
      </w:smartTag>
      <w:r w:rsidRPr="00A67C8A">
        <w:rPr>
          <w:rFonts w:ascii="Times New Roman" w:hAnsi="Times New Roman" w:cs="Times New Roman"/>
        </w:rPr>
        <w:t xml:space="preserve">.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104859" w:rsidRPr="00A67C8A" w:rsidRDefault="00104859"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w:t>
      </w:r>
    </w:p>
    <w:p w:rsidR="00104859" w:rsidRPr="00A67C8A" w:rsidRDefault="00104859"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104859" w:rsidRPr="00A67C8A" w:rsidRDefault="00104859" w:rsidP="00B74705">
      <w:pPr>
        <w:ind w:firstLine="567"/>
        <w:rPr>
          <w:rFonts w:ascii="Times New Roman" w:hAnsi="Times New Roman" w:cs="Times New Roman"/>
        </w:rPr>
      </w:pPr>
    </w:p>
    <w:p w:rsidR="00104859" w:rsidRPr="00A67C8A" w:rsidRDefault="00104859"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104859" w:rsidRPr="00A67C8A" w:rsidRDefault="00104859"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104859" w:rsidRPr="00A67C8A" w:rsidRDefault="00104859"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104859" w:rsidRPr="00A67C8A" w:rsidRDefault="00104859"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104859" w:rsidRPr="001357C9" w:rsidTr="00A67C8A">
        <w:tc>
          <w:tcPr>
            <w:tcW w:w="4786"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Место размещения</w:t>
            </w:r>
          </w:p>
        </w:tc>
        <w:tc>
          <w:tcPr>
            <w:tcW w:w="2126"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Норма обеспеченности</w:t>
            </w:r>
          </w:p>
        </w:tc>
        <w:tc>
          <w:tcPr>
            <w:tcW w:w="1800" w:type="dxa"/>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Единица измерения</w:t>
            </w:r>
          </w:p>
        </w:tc>
        <w:tc>
          <w:tcPr>
            <w:tcW w:w="1602"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Примечание</w:t>
            </w:r>
          </w:p>
        </w:tc>
      </w:tr>
      <w:tr w:rsidR="00104859" w:rsidRPr="001357C9" w:rsidTr="00A67C8A">
        <w:tc>
          <w:tcPr>
            <w:tcW w:w="4786" w:type="dxa"/>
            <w:vAlign w:val="center"/>
          </w:tcPr>
          <w:p w:rsidR="00104859" w:rsidRPr="001357C9" w:rsidRDefault="00104859" w:rsidP="00B74705">
            <w:pPr>
              <w:rPr>
                <w:rFonts w:ascii="Times New Roman" w:hAnsi="Times New Roman" w:cs="Times New Roman"/>
              </w:rPr>
            </w:pPr>
            <w:r w:rsidRPr="001357C9">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10</w:t>
            </w:r>
          </w:p>
        </w:tc>
        <w:tc>
          <w:tcPr>
            <w:tcW w:w="1800" w:type="dxa"/>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 мест от общего количества парковочных мест</w:t>
            </w:r>
          </w:p>
        </w:tc>
        <w:tc>
          <w:tcPr>
            <w:tcW w:w="1602" w:type="dxa"/>
            <w:vMerge w:val="restar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Но не менее одного места</w:t>
            </w:r>
          </w:p>
        </w:tc>
      </w:tr>
      <w:tr w:rsidR="00104859" w:rsidRPr="001357C9" w:rsidTr="00A67C8A">
        <w:tc>
          <w:tcPr>
            <w:tcW w:w="4786" w:type="dxa"/>
            <w:vAlign w:val="center"/>
          </w:tcPr>
          <w:p w:rsidR="00104859" w:rsidRPr="001357C9" w:rsidRDefault="00104859" w:rsidP="00B74705">
            <w:pPr>
              <w:rPr>
                <w:rFonts w:ascii="Times New Roman" w:hAnsi="Times New Roman" w:cs="Times New Roman"/>
              </w:rPr>
            </w:pPr>
            <w:r w:rsidRPr="001357C9">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10</w:t>
            </w:r>
          </w:p>
        </w:tc>
        <w:tc>
          <w:tcPr>
            <w:tcW w:w="1800" w:type="dxa"/>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 мест от общего количества парковочных мест</w:t>
            </w:r>
          </w:p>
        </w:tc>
        <w:tc>
          <w:tcPr>
            <w:tcW w:w="1602" w:type="dxa"/>
            <w:vMerge/>
            <w:vAlign w:val="center"/>
          </w:tcPr>
          <w:p w:rsidR="00104859" w:rsidRPr="001357C9" w:rsidRDefault="00104859" w:rsidP="00B74705">
            <w:pPr>
              <w:jc w:val="center"/>
              <w:rPr>
                <w:rFonts w:ascii="Times New Roman" w:hAnsi="Times New Roman" w:cs="Times New Roman"/>
              </w:rPr>
            </w:pPr>
          </w:p>
        </w:tc>
      </w:tr>
      <w:tr w:rsidR="00104859" w:rsidRPr="001357C9" w:rsidTr="00A67C8A">
        <w:tc>
          <w:tcPr>
            <w:tcW w:w="4786" w:type="dxa"/>
            <w:vAlign w:val="center"/>
          </w:tcPr>
          <w:p w:rsidR="00104859" w:rsidRPr="001357C9" w:rsidRDefault="00104859" w:rsidP="00B74705">
            <w:pPr>
              <w:rPr>
                <w:rFonts w:ascii="Times New Roman" w:hAnsi="Times New Roman" w:cs="Times New Roman"/>
              </w:rPr>
            </w:pPr>
            <w:r w:rsidRPr="001357C9">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20</w:t>
            </w:r>
          </w:p>
        </w:tc>
        <w:tc>
          <w:tcPr>
            <w:tcW w:w="1800" w:type="dxa"/>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 мест от общего количества парковочных мест</w:t>
            </w:r>
          </w:p>
        </w:tc>
        <w:tc>
          <w:tcPr>
            <w:tcW w:w="1602" w:type="dxa"/>
            <w:vMerge/>
            <w:vAlign w:val="center"/>
          </w:tcPr>
          <w:p w:rsidR="00104859" w:rsidRPr="001357C9" w:rsidRDefault="00104859" w:rsidP="00B74705">
            <w:pPr>
              <w:jc w:val="center"/>
              <w:rPr>
                <w:rFonts w:ascii="Times New Roman" w:hAnsi="Times New Roman" w:cs="Times New Roman"/>
              </w:rPr>
            </w:pPr>
          </w:p>
        </w:tc>
      </w:tr>
    </w:tbl>
    <w:p w:rsidR="00104859" w:rsidRPr="00A67C8A" w:rsidRDefault="00104859" w:rsidP="00B74705">
      <w:pPr>
        <w:ind w:firstLine="567"/>
        <w:rPr>
          <w:rFonts w:ascii="Times New Roman" w:hAnsi="Times New Roman" w:cs="Times New Roman"/>
        </w:rPr>
      </w:pPr>
    </w:p>
    <w:p w:rsidR="00104859" w:rsidRPr="00A67C8A" w:rsidRDefault="00104859" w:rsidP="00B74705">
      <w:pPr>
        <w:ind w:firstLine="567"/>
        <w:rPr>
          <w:rFonts w:ascii="Times New Roman" w:hAnsi="Times New Roman" w:cs="Times New Roman"/>
        </w:rPr>
      </w:pPr>
      <w:r w:rsidRPr="00A67C8A">
        <w:rPr>
          <w:rFonts w:ascii="Times New Roman" w:hAnsi="Times New Roman" w:cs="Times New Roman"/>
        </w:rPr>
        <w:t xml:space="preserve">4.2.3. Расстояние от жилого дома до мест хранения индивидуального автотранспорта инвалида – не более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и не менее </w:t>
      </w:r>
      <w:smartTag w:uri="urn:schemas-microsoft-com:office:smarttags" w:element="metricconverter">
        <w:smartTagPr>
          <w:attr w:name="ProductID" w:val="10 м"/>
        </w:smartTagPr>
        <w:r w:rsidRPr="00A67C8A">
          <w:rPr>
            <w:rFonts w:ascii="Times New Roman" w:hAnsi="Times New Roman" w:cs="Times New Roman"/>
          </w:rPr>
          <w:t>10 м</w:t>
        </w:r>
      </w:smartTag>
      <w:r w:rsidRPr="00A67C8A">
        <w:rPr>
          <w:rFonts w:ascii="Times New Roman" w:hAnsi="Times New Roman" w:cs="Times New Roman"/>
        </w:rPr>
        <w:t>.</w:t>
      </w:r>
    </w:p>
    <w:p w:rsidR="00104859" w:rsidRPr="00A67C8A" w:rsidRDefault="00104859" w:rsidP="00B74705">
      <w:pPr>
        <w:ind w:firstLine="567"/>
        <w:rPr>
          <w:rFonts w:ascii="Times New Roman" w:hAnsi="Times New Roman" w:cs="Times New Roman"/>
        </w:rPr>
      </w:pPr>
      <w:r w:rsidRPr="00A67C8A">
        <w:rPr>
          <w:rFonts w:ascii="Times New Roman" w:hAnsi="Times New Roman" w:cs="Times New Roman"/>
        </w:rPr>
        <w:t xml:space="preserve">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w:t>
      </w:r>
    </w:p>
    <w:p w:rsidR="00104859" w:rsidRPr="00A67C8A" w:rsidRDefault="00104859" w:rsidP="00B74705">
      <w:pPr>
        <w:ind w:firstLine="567"/>
        <w:rPr>
          <w:rFonts w:ascii="Times New Roman" w:hAnsi="Times New Roman" w:cs="Times New Roman"/>
        </w:rPr>
      </w:pPr>
      <w:r w:rsidRPr="00A67C8A">
        <w:rPr>
          <w:rFonts w:ascii="Times New Roman" w:hAnsi="Times New Roman" w:cs="Times New Roman"/>
        </w:rPr>
        <w:t xml:space="preserve">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A67C8A">
          <w:rPr>
            <w:rFonts w:ascii="Times New Roman" w:hAnsi="Times New Roman" w:cs="Times New Roman"/>
          </w:rPr>
          <w:t>300 м</w:t>
        </w:r>
      </w:smartTag>
      <w:r w:rsidRPr="00A67C8A">
        <w:rPr>
          <w:rFonts w:ascii="Times New Roman" w:hAnsi="Times New Roman" w:cs="Times New Roman"/>
        </w:rPr>
        <w:t>.</w:t>
      </w:r>
    </w:p>
    <w:p w:rsidR="00104859" w:rsidRPr="00A67C8A" w:rsidRDefault="00104859" w:rsidP="00B74705">
      <w:pPr>
        <w:ind w:firstLine="567"/>
        <w:rPr>
          <w:rFonts w:ascii="Times New Roman" w:hAnsi="Times New Roman" w:cs="Times New Roman"/>
        </w:rPr>
      </w:pPr>
      <w:r w:rsidRPr="00A67C8A">
        <w:rPr>
          <w:rFonts w:ascii="Times New Roman" w:hAnsi="Times New Roman" w:cs="Times New Roman"/>
        </w:rPr>
        <w:t xml:space="preserve">4.2.6. Размер машино-места для парковки индивидуального транспорта инвалида, без учета площади проездов (м2 на 1 машино-место) – </w:t>
      </w:r>
      <w:smartTag w:uri="urn:schemas-microsoft-com:office:smarttags" w:element="metricconverter">
        <w:smartTagPr>
          <w:attr w:name="ProductID" w:val="17,5 м2"/>
        </w:smartTagPr>
        <w:r w:rsidRPr="00A67C8A">
          <w:rPr>
            <w:rFonts w:ascii="Times New Roman" w:hAnsi="Times New Roman" w:cs="Times New Roman"/>
          </w:rPr>
          <w:t>17,5 м2</w:t>
        </w:r>
      </w:smartTag>
      <w:r w:rsidRPr="00A67C8A">
        <w:rPr>
          <w:rFonts w:ascii="Times New Roman" w:hAnsi="Times New Roman" w:cs="Times New Roman"/>
        </w:rPr>
        <w:t>.</w:t>
      </w:r>
    </w:p>
    <w:p w:rsidR="00104859" w:rsidRPr="00A67C8A" w:rsidRDefault="00104859" w:rsidP="00B74705">
      <w:pPr>
        <w:ind w:firstLine="567"/>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мшино-место) – </w:t>
      </w:r>
      <w:smartTag w:uri="urn:schemas-microsoft-com:office:smarttags" w:element="metricconverter">
        <w:smartTagPr>
          <w:attr w:name="ProductID" w:val="21 м2"/>
        </w:smartTagPr>
        <w:r w:rsidRPr="00A67C8A">
          <w:rPr>
            <w:rFonts w:ascii="Times New Roman" w:hAnsi="Times New Roman" w:cs="Times New Roman"/>
          </w:rPr>
          <w:t>21 м2</w:t>
        </w:r>
      </w:smartTag>
      <w:r w:rsidRPr="00A67C8A">
        <w:rPr>
          <w:rFonts w:ascii="Times New Roman" w:hAnsi="Times New Roman" w:cs="Times New Roman"/>
        </w:rPr>
        <w:t>.</w:t>
      </w:r>
    </w:p>
    <w:p w:rsidR="00104859" w:rsidRPr="00A67C8A" w:rsidRDefault="00104859" w:rsidP="00B74705">
      <w:pPr>
        <w:ind w:firstLine="567"/>
        <w:rPr>
          <w:rFonts w:ascii="Times New Roman" w:hAnsi="Times New Roman" w:cs="Times New Roman"/>
        </w:rPr>
      </w:pPr>
      <w:r w:rsidRPr="00A67C8A">
        <w:rPr>
          <w:rFonts w:ascii="Times New Roman" w:hAnsi="Times New Roman" w:cs="Times New Roman"/>
        </w:rPr>
        <w:t xml:space="preserve">4.2.8. Ширина зоны для парковки автомобиля инвалида (не менее) – </w:t>
      </w:r>
      <w:smartTag w:uri="urn:schemas-microsoft-com:office:smarttags" w:element="metricconverter">
        <w:smartTagPr>
          <w:attr w:name="ProductID" w:val="3,5 м"/>
        </w:smartTagPr>
        <w:r w:rsidRPr="00A67C8A">
          <w:rPr>
            <w:rFonts w:ascii="Times New Roman" w:hAnsi="Times New Roman" w:cs="Times New Roman"/>
          </w:rPr>
          <w:t>3,5 м</w:t>
        </w:r>
      </w:smartTag>
      <w:r w:rsidRPr="00A67C8A">
        <w:rPr>
          <w:rFonts w:ascii="Times New Roman" w:hAnsi="Times New Roman" w:cs="Times New Roman"/>
        </w:rPr>
        <w:t>.</w:t>
      </w:r>
    </w:p>
    <w:p w:rsidR="00104859" w:rsidRPr="00A67C8A" w:rsidRDefault="00104859"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104859" w:rsidRPr="00A67C8A" w:rsidRDefault="00104859" w:rsidP="00B74705">
      <w:pPr>
        <w:ind w:firstLine="283"/>
        <w:rPr>
          <w:rFonts w:ascii="Times New Roman" w:hAnsi="Times New Roman" w:cs="Times New Roman"/>
        </w:rPr>
      </w:pPr>
    </w:p>
    <w:p w:rsidR="00104859" w:rsidRPr="00A67C8A" w:rsidRDefault="00104859" w:rsidP="00B74705">
      <w:pPr>
        <w:ind w:firstLine="709"/>
        <w:rPr>
          <w:rFonts w:ascii="Times New Roman" w:hAnsi="Times New Roman" w:cs="Times New Roman"/>
        </w:rPr>
      </w:pPr>
    </w:p>
    <w:p w:rsidR="00104859" w:rsidRDefault="00104859" w:rsidP="00B74705">
      <w:pPr>
        <w:rPr>
          <w:rFonts w:ascii="Times New Roman" w:hAnsi="Times New Roman" w:cs="Times New Roman"/>
        </w:rPr>
      </w:pPr>
      <w:r>
        <w:rPr>
          <w:rFonts w:ascii="Times New Roman" w:hAnsi="Times New Roman" w:cs="Times New Roman"/>
        </w:rPr>
        <w:br w:type="page"/>
      </w:r>
    </w:p>
    <w:p w:rsidR="00104859" w:rsidRDefault="00104859" w:rsidP="00B74705">
      <w:pPr>
        <w:ind w:firstLine="567"/>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104859" w:rsidRPr="002D062D" w:rsidRDefault="00104859" w:rsidP="00B74705">
      <w:pPr>
        <w:ind w:firstLine="567"/>
        <w:rPr>
          <w:rFonts w:ascii="Times New Roman" w:hAnsi="Times New Roman" w:cs="Times New Roman"/>
          <w:b/>
        </w:rPr>
      </w:pPr>
    </w:p>
    <w:p w:rsidR="00104859" w:rsidRPr="002D062D" w:rsidRDefault="00104859"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104859" w:rsidRDefault="00104859"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104859" w:rsidRPr="002D062D" w:rsidRDefault="00104859" w:rsidP="00B74705">
      <w:pPr>
        <w:ind w:firstLine="567"/>
        <w:rPr>
          <w:rFonts w:ascii="Times New Roman" w:hAnsi="Times New Roman" w:cs="Times New Roman"/>
        </w:rPr>
      </w:pPr>
    </w:p>
    <w:p w:rsidR="00104859" w:rsidRPr="002D062D" w:rsidRDefault="00104859"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 xml:space="preserve">5.2.7.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2D062D">
          <w:rPr>
            <w:rFonts w:ascii="Times New Roman" w:hAnsi="Times New Roman" w:cs="Times New Roman"/>
          </w:rPr>
          <w:t>8 м</w:t>
        </w:r>
      </w:smartTag>
      <w:r w:rsidRPr="002D062D">
        <w:rPr>
          <w:rFonts w:ascii="Times New Roman" w:hAnsi="Times New Roman" w:cs="Times New Roman"/>
        </w:rPr>
        <w:t>; высота парковых сооружений - аттракционов - не ограничивается. Площадь застройки не должна превышать 7% территории парка</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w:t>
      </w:r>
      <w:smartTag w:uri="urn:schemas-microsoft-com:office:smarttags" w:element="metricconverter">
        <w:smartTagPr>
          <w:attr w:name="ProductID" w:val="1200 м"/>
        </w:smartTagPr>
        <w:r w:rsidRPr="002D062D">
          <w:rPr>
            <w:rFonts w:ascii="Times New Roman" w:hAnsi="Times New Roman" w:cs="Times New Roman"/>
          </w:rPr>
          <w:t>1200 м</w:t>
        </w:r>
      </w:smartTag>
      <w:r w:rsidRPr="002D062D">
        <w:rPr>
          <w:rFonts w:ascii="Times New Roman" w:hAnsi="Times New Roman" w:cs="Times New Roman"/>
        </w:rPr>
        <w:t xml:space="preserve">.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2D062D">
          <w:rPr>
            <w:rFonts w:ascii="Times New Roman" w:hAnsi="Times New Roman" w:cs="Times New Roman"/>
          </w:rPr>
          <w:t>30 м</w:t>
        </w:r>
      </w:smartTag>
      <w:r w:rsidRPr="002D062D">
        <w:rPr>
          <w:rFonts w:ascii="Times New Roman" w:hAnsi="Times New Roman" w:cs="Times New Roman"/>
        </w:rPr>
        <w:t xml:space="preserve">.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следует предусматривать устройство одной аллеи шириной 3 - </w:t>
      </w:r>
      <w:smartTag w:uri="urn:schemas-microsoft-com:office:smarttags" w:element="metricconverter">
        <w:smartTagPr>
          <w:attr w:name="ProductID" w:val="6 м"/>
        </w:smartTagPr>
        <w:r w:rsidRPr="002D062D">
          <w:rPr>
            <w:rFonts w:ascii="Times New Roman" w:hAnsi="Times New Roman" w:cs="Times New Roman"/>
          </w:rPr>
          <w:t>6 м</w:t>
        </w:r>
      </w:smartTag>
      <w:r w:rsidRPr="002D062D">
        <w:rPr>
          <w:rFonts w:ascii="Times New Roman" w:hAnsi="Times New Roman" w:cs="Times New Roman"/>
        </w:rPr>
        <w:t xml:space="preserve">, на бульварах шириной более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следует устраивать дополнительно к основной аллее дорожки шириной 1,5 - </w:t>
      </w:r>
      <w:smartTag w:uri="urn:schemas-microsoft-com:office:smarttags" w:element="metricconverter">
        <w:smartTagPr>
          <w:attr w:name="ProductID" w:val="3 м"/>
        </w:smartTagPr>
        <w:r w:rsidRPr="002D062D">
          <w:rPr>
            <w:rFonts w:ascii="Times New Roman" w:hAnsi="Times New Roman" w:cs="Times New Roman"/>
          </w:rPr>
          <w:t>3 м</w:t>
        </w:r>
      </w:smartTag>
      <w:r w:rsidRPr="002D062D">
        <w:rPr>
          <w:rFonts w:ascii="Times New Roman" w:hAnsi="Times New Roman" w:cs="Times New Roman"/>
        </w:rPr>
        <w:t xml:space="preserve">, на бульварах шириной более </w:t>
      </w:r>
      <w:smartTag w:uri="urn:schemas-microsoft-com:office:smarttags" w:element="metricconverter">
        <w:smartTagPr>
          <w:attr w:name="ProductID" w:val="50 м"/>
        </w:smartTagPr>
        <w:r w:rsidRPr="002D062D">
          <w:rPr>
            <w:rFonts w:ascii="Times New Roman" w:hAnsi="Times New Roman" w:cs="Times New Roman"/>
          </w:rPr>
          <w:t>50 м</w:t>
        </w:r>
      </w:smartTag>
      <w:r w:rsidRPr="002D062D">
        <w:rPr>
          <w:rFonts w:ascii="Times New Roman" w:hAnsi="Times New Roman" w:cs="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w:t>
      </w:r>
      <w:smartTag w:uri="urn:schemas-microsoft-com:office:smarttags" w:element="metricconverter">
        <w:smartTagPr>
          <w:attr w:name="ProductID" w:val="6 м"/>
        </w:smartTagPr>
        <w:r w:rsidRPr="002D062D">
          <w:rPr>
            <w:rFonts w:ascii="Times New Roman" w:hAnsi="Times New Roman" w:cs="Times New Roman"/>
          </w:rPr>
          <w:t>6 м</w:t>
        </w:r>
      </w:smartTag>
      <w:r w:rsidRPr="002D062D">
        <w:rPr>
          <w:rFonts w:ascii="Times New Roman" w:hAnsi="Times New Roman" w:cs="Times New Roman"/>
        </w:rPr>
        <w:t xml:space="preserve">.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2D062D">
          <w:rPr>
            <w:rFonts w:ascii="Times New Roman" w:hAnsi="Times New Roman" w:cs="Times New Roman"/>
          </w:rPr>
          <w:t>250 м</w:t>
        </w:r>
      </w:smartTag>
      <w:r w:rsidRPr="002D062D">
        <w:rPr>
          <w:rFonts w:ascii="Times New Roman" w:hAnsi="Times New Roman" w:cs="Times New Roman"/>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2D062D">
          <w:rPr>
            <w:rFonts w:ascii="Times New Roman" w:hAnsi="Times New Roman" w:cs="Times New Roman"/>
          </w:rPr>
          <w:t>30 м</w:t>
        </w:r>
      </w:smartTag>
      <w:r w:rsidRPr="002D062D">
        <w:rPr>
          <w:rFonts w:ascii="Times New Roman" w:hAnsi="Times New Roman" w:cs="Times New Roman"/>
        </w:rPr>
        <w:t xml:space="preserve">.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104859" w:rsidRPr="002D062D" w:rsidRDefault="00104859"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104859" w:rsidRPr="001357C9" w:rsidTr="002D062D">
        <w:trPr>
          <w:trHeight w:val="612"/>
        </w:trPr>
        <w:tc>
          <w:tcPr>
            <w:tcW w:w="1335" w:type="pct"/>
            <w:vMerge w:val="restar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Ширина бульвара, м </w:t>
            </w:r>
          </w:p>
        </w:tc>
        <w:tc>
          <w:tcPr>
            <w:tcW w:w="3665" w:type="pct"/>
            <w:gridSpan w:val="3"/>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Элементы территории (% от общей площади) </w:t>
            </w:r>
          </w:p>
        </w:tc>
      </w:tr>
      <w:tr w:rsidR="00104859" w:rsidRPr="001357C9" w:rsidTr="002D062D">
        <w:trPr>
          <w:trHeight w:val="1025"/>
        </w:trPr>
        <w:tc>
          <w:tcPr>
            <w:tcW w:w="1335" w:type="pct"/>
            <w:vMerge/>
          </w:tcPr>
          <w:p w:rsidR="00104859" w:rsidRPr="001357C9" w:rsidRDefault="00104859" w:rsidP="00B74705">
            <w:pPr>
              <w:pStyle w:val="Default"/>
              <w:rPr>
                <w:rFonts w:ascii="Times New Roman" w:hAnsi="Times New Roman" w:cs="Times New Roman"/>
              </w:rPr>
            </w:pPr>
          </w:p>
        </w:tc>
        <w:tc>
          <w:tcPr>
            <w:tcW w:w="103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территории зеленых насаждений и водоемов</w:t>
            </w:r>
          </w:p>
        </w:tc>
        <w:tc>
          <w:tcPr>
            <w:tcW w:w="1445"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аллеи, дорожки, площадки </w:t>
            </w:r>
          </w:p>
        </w:tc>
        <w:tc>
          <w:tcPr>
            <w:tcW w:w="119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сооружения и застройка </w:t>
            </w:r>
          </w:p>
        </w:tc>
      </w:tr>
      <w:tr w:rsidR="00104859" w:rsidRPr="001357C9" w:rsidTr="002D062D">
        <w:trPr>
          <w:trHeight w:val="220"/>
        </w:trPr>
        <w:tc>
          <w:tcPr>
            <w:tcW w:w="1335"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18 - 25 </w:t>
            </w:r>
          </w:p>
        </w:tc>
        <w:tc>
          <w:tcPr>
            <w:tcW w:w="103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70 - 75 </w:t>
            </w:r>
          </w:p>
        </w:tc>
        <w:tc>
          <w:tcPr>
            <w:tcW w:w="1445"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30 - 25 </w:t>
            </w:r>
          </w:p>
        </w:tc>
        <w:tc>
          <w:tcPr>
            <w:tcW w:w="119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 </w:t>
            </w:r>
          </w:p>
        </w:tc>
      </w:tr>
      <w:tr w:rsidR="00104859" w:rsidRPr="001357C9" w:rsidTr="002D062D">
        <w:trPr>
          <w:trHeight w:val="220"/>
        </w:trPr>
        <w:tc>
          <w:tcPr>
            <w:tcW w:w="1335"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25 - 50 </w:t>
            </w:r>
          </w:p>
        </w:tc>
        <w:tc>
          <w:tcPr>
            <w:tcW w:w="103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75 - 80 </w:t>
            </w:r>
          </w:p>
        </w:tc>
        <w:tc>
          <w:tcPr>
            <w:tcW w:w="1445"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23 - 17 </w:t>
            </w:r>
          </w:p>
        </w:tc>
        <w:tc>
          <w:tcPr>
            <w:tcW w:w="119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2 - 3 </w:t>
            </w:r>
          </w:p>
        </w:tc>
      </w:tr>
      <w:tr w:rsidR="00104859" w:rsidRPr="001357C9" w:rsidTr="002D062D">
        <w:trPr>
          <w:trHeight w:val="220"/>
        </w:trPr>
        <w:tc>
          <w:tcPr>
            <w:tcW w:w="1335"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более 50 </w:t>
            </w:r>
          </w:p>
        </w:tc>
        <w:tc>
          <w:tcPr>
            <w:tcW w:w="103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65 - 70 </w:t>
            </w:r>
          </w:p>
        </w:tc>
        <w:tc>
          <w:tcPr>
            <w:tcW w:w="1445"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30 - 25 </w:t>
            </w:r>
          </w:p>
        </w:tc>
        <w:tc>
          <w:tcPr>
            <w:tcW w:w="119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не более 5 </w:t>
            </w:r>
          </w:p>
        </w:tc>
      </w:tr>
    </w:tbl>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 га"/>
        </w:smartTagPr>
        <w:r w:rsidRPr="002D062D">
          <w:rPr>
            <w:rFonts w:ascii="Times New Roman" w:hAnsi="Times New Roman" w:cs="Times New Roman"/>
          </w:rPr>
          <w:t>2 га</w:t>
        </w:r>
      </w:smartTag>
      <w:r w:rsidRPr="002D062D">
        <w:rPr>
          <w:rFonts w:ascii="Times New Roman" w:hAnsi="Times New Roman" w:cs="Times New Roman"/>
        </w:rPr>
        <w:t xml:space="preserve">. </w:t>
      </w: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2D062D">
          <w:rPr>
            <w:rFonts w:ascii="Times New Roman" w:hAnsi="Times New Roman" w:cs="Times New Roman"/>
          </w:rPr>
          <w:t>0,75 м</w:t>
        </w:r>
      </w:smartTag>
      <w:r w:rsidRPr="002D062D">
        <w:rPr>
          <w:rFonts w:ascii="Times New Roman" w:hAnsi="Times New Roman" w:cs="Times New Roman"/>
        </w:rPr>
        <w:t xml:space="preserve"> (ширина полосы движения одного человека).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104859" w:rsidRDefault="00104859"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104859" w:rsidRPr="002D062D" w:rsidRDefault="00104859" w:rsidP="00B74705">
      <w:pPr>
        <w:ind w:firstLine="567"/>
        <w:rPr>
          <w:rFonts w:ascii="Times New Roman" w:hAnsi="Times New Roman" w:cs="Times New Roman"/>
        </w:rPr>
      </w:pPr>
    </w:p>
    <w:p w:rsidR="00104859" w:rsidRPr="002D062D" w:rsidRDefault="00104859" w:rsidP="00B74705">
      <w:pPr>
        <w:ind w:firstLine="567"/>
        <w:rPr>
          <w:rFonts w:ascii="Times New Roman" w:hAnsi="Times New Roman" w:cs="Times New Roman"/>
          <w:b/>
        </w:rPr>
      </w:pPr>
      <w:r w:rsidRPr="002D062D">
        <w:rPr>
          <w:rFonts w:ascii="Times New Roman" w:hAnsi="Times New Roman" w:cs="Times New Roman"/>
          <w:b/>
        </w:rPr>
        <w:t>5.3. Зоны отдыха</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w:t>
      </w:r>
      <w:smartTag w:uri="urn:schemas-microsoft-com:office:smarttags" w:element="metricconverter">
        <w:smartTagPr>
          <w:attr w:name="ProductID" w:val="1000 м2"/>
        </w:smartTagPr>
        <w:r w:rsidRPr="002D062D">
          <w:rPr>
            <w:rFonts w:ascii="Times New Roman" w:hAnsi="Times New Roman" w:cs="Times New Roman"/>
          </w:rPr>
          <w:t>1000 м2</w:t>
        </w:r>
      </w:smartTag>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2D062D">
          <w:rPr>
            <w:rFonts w:ascii="Times New Roman" w:hAnsi="Times New Roman" w:cs="Times New Roman"/>
          </w:rPr>
          <w:t>100 м2</w:t>
        </w:r>
      </w:smartTag>
      <w:r w:rsidRPr="002D062D">
        <w:rPr>
          <w:rFonts w:ascii="Times New Roman" w:hAnsi="Times New Roman" w:cs="Times New Roman"/>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 xml:space="preserve">.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2D062D">
          <w:rPr>
            <w:rFonts w:ascii="Times New Roman" w:hAnsi="Times New Roman" w:cs="Times New Roman"/>
          </w:rPr>
          <w:t>500 м</w:t>
        </w:r>
      </w:smartTag>
      <w:r w:rsidRPr="002D062D">
        <w:rPr>
          <w:rFonts w:ascii="Times New Roman" w:hAnsi="Times New Roman" w:cs="Times New Roman"/>
        </w:rPr>
        <w:t xml:space="preserve">, а от домов отдыха - не менее </w:t>
      </w:r>
      <w:smartTag w:uri="urn:schemas-microsoft-com:office:smarttags" w:element="metricconverter">
        <w:smartTagPr>
          <w:attr w:name="ProductID" w:val="300 м"/>
        </w:smartTagPr>
        <w:r w:rsidRPr="002D062D">
          <w:rPr>
            <w:rFonts w:ascii="Times New Roman" w:hAnsi="Times New Roman" w:cs="Times New Roman"/>
          </w:rPr>
          <w:t>300 м</w:t>
        </w:r>
      </w:smartTag>
      <w:r w:rsidRPr="002D062D">
        <w:rPr>
          <w:rFonts w:ascii="Times New Roman" w:hAnsi="Times New Roman" w:cs="Times New Roman"/>
        </w:rPr>
        <w:t xml:space="preserve">.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104859" w:rsidRDefault="00104859"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104859" w:rsidRPr="002D062D" w:rsidRDefault="00104859" w:rsidP="00B74705">
      <w:pPr>
        <w:ind w:firstLine="567"/>
        <w:rPr>
          <w:rFonts w:ascii="Times New Roman" w:hAnsi="Times New Roman" w:cs="Times New Roman"/>
        </w:rPr>
      </w:pPr>
    </w:p>
    <w:p w:rsidR="00104859" w:rsidRPr="002D062D" w:rsidRDefault="00104859"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104859" w:rsidRPr="001357C9" w:rsidTr="001357C9">
        <w:tc>
          <w:tcPr>
            <w:tcW w:w="4506" w:type="dxa"/>
          </w:tcPr>
          <w:p w:rsidR="00104859" w:rsidRPr="001357C9" w:rsidRDefault="00104859" w:rsidP="00B74705">
            <w:pPr>
              <w:rPr>
                <w:rFonts w:ascii="Times New Roman" w:hAnsi="Times New Roman" w:cs="Times New Roman"/>
              </w:rPr>
            </w:pPr>
            <w:r w:rsidRPr="001357C9">
              <w:rPr>
                <w:rFonts w:ascii="Times New Roman" w:hAnsi="Times New Roman" w:cs="Times New Roman"/>
              </w:rPr>
              <w:t>Учреждения, предприятия, сооружения</w:t>
            </w:r>
          </w:p>
        </w:tc>
        <w:tc>
          <w:tcPr>
            <w:tcW w:w="3034"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Единица измерения</w:t>
            </w:r>
          </w:p>
        </w:tc>
        <w:tc>
          <w:tcPr>
            <w:tcW w:w="2315"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Обеспеченность на 100 отдыхающих</w:t>
            </w:r>
          </w:p>
        </w:tc>
      </w:tr>
      <w:tr w:rsidR="00104859" w:rsidRPr="001357C9" w:rsidTr="001357C9">
        <w:tc>
          <w:tcPr>
            <w:tcW w:w="4506" w:type="dxa"/>
          </w:tcPr>
          <w:p w:rsidR="00104859" w:rsidRPr="001357C9" w:rsidRDefault="00104859" w:rsidP="00B74705">
            <w:pPr>
              <w:rPr>
                <w:rFonts w:ascii="Times New Roman" w:hAnsi="Times New Roman" w:cs="Times New Roman"/>
              </w:rPr>
            </w:pPr>
            <w:r w:rsidRPr="001357C9">
              <w:rPr>
                <w:rFonts w:ascii="Times New Roman" w:hAnsi="Times New Roman" w:cs="Times New Roman"/>
              </w:rPr>
              <w:t>Предприятия общественного питания:</w:t>
            </w:r>
          </w:p>
          <w:p w:rsidR="00104859" w:rsidRPr="001357C9" w:rsidRDefault="00104859" w:rsidP="00B74705">
            <w:pPr>
              <w:rPr>
                <w:rFonts w:ascii="Times New Roman" w:hAnsi="Times New Roman" w:cs="Times New Roman"/>
              </w:rPr>
            </w:pPr>
            <w:r w:rsidRPr="001357C9">
              <w:rPr>
                <w:rFonts w:ascii="Times New Roman" w:hAnsi="Times New Roman" w:cs="Times New Roman"/>
              </w:rPr>
              <w:t>- кафе, закусочные</w:t>
            </w:r>
          </w:p>
          <w:p w:rsidR="00104859" w:rsidRPr="001357C9" w:rsidRDefault="00104859" w:rsidP="00B74705">
            <w:pPr>
              <w:rPr>
                <w:rFonts w:ascii="Times New Roman" w:hAnsi="Times New Roman" w:cs="Times New Roman"/>
              </w:rPr>
            </w:pPr>
            <w:r w:rsidRPr="001357C9">
              <w:rPr>
                <w:rFonts w:ascii="Times New Roman" w:hAnsi="Times New Roman" w:cs="Times New Roman"/>
              </w:rPr>
              <w:t>- столовые</w:t>
            </w:r>
          </w:p>
          <w:p w:rsidR="00104859" w:rsidRPr="001357C9" w:rsidRDefault="00104859" w:rsidP="00B74705">
            <w:pPr>
              <w:rPr>
                <w:rFonts w:ascii="Times New Roman" w:hAnsi="Times New Roman" w:cs="Times New Roman"/>
              </w:rPr>
            </w:pPr>
            <w:r w:rsidRPr="001357C9">
              <w:rPr>
                <w:rFonts w:ascii="Times New Roman" w:hAnsi="Times New Roman" w:cs="Times New Roman"/>
              </w:rPr>
              <w:t>- рестораны</w:t>
            </w:r>
          </w:p>
        </w:tc>
        <w:tc>
          <w:tcPr>
            <w:tcW w:w="3034"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посадочное место</w:t>
            </w:r>
          </w:p>
        </w:tc>
        <w:tc>
          <w:tcPr>
            <w:tcW w:w="2315" w:type="dxa"/>
          </w:tcPr>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28</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40</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12</w:t>
            </w:r>
          </w:p>
        </w:tc>
      </w:tr>
      <w:tr w:rsidR="00104859" w:rsidRPr="001357C9" w:rsidTr="001357C9">
        <w:tc>
          <w:tcPr>
            <w:tcW w:w="4506" w:type="dxa"/>
          </w:tcPr>
          <w:p w:rsidR="00104859" w:rsidRPr="001357C9" w:rsidRDefault="00104859" w:rsidP="00B74705">
            <w:pPr>
              <w:rPr>
                <w:rFonts w:ascii="Times New Roman" w:hAnsi="Times New Roman" w:cs="Times New Roman"/>
              </w:rPr>
            </w:pPr>
            <w:r w:rsidRPr="001357C9">
              <w:rPr>
                <w:rFonts w:ascii="Times New Roman" w:hAnsi="Times New Roman" w:cs="Times New Roman"/>
              </w:rPr>
              <w:t>Очаги самостоятельного приготовления пищи</w:t>
            </w:r>
          </w:p>
        </w:tc>
        <w:tc>
          <w:tcPr>
            <w:tcW w:w="3034"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шт.</w:t>
            </w:r>
          </w:p>
        </w:tc>
        <w:tc>
          <w:tcPr>
            <w:tcW w:w="2315"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5</w:t>
            </w:r>
          </w:p>
        </w:tc>
      </w:tr>
      <w:tr w:rsidR="00104859" w:rsidRPr="001357C9" w:rsidTr="001357C9">
        <w:tc>
          <w:tcPr>
            <w:tcW w:w="4506" w:type="dxa"/>
          </w:tcPr>
          <w:p w:rsidR="00104859" w:rsidRPr="001357C9" w:rsidRDefault="00104859" w:rsidP="00B74705">
            <w:pPr>
              <w:rPr>
                <w:rFonts w:ascii="Times New Roman" w:hAnsi="Times New Roman" w:cs="Times New Roman"/>
              </w:rPr>
            </w:pPr>
            <w:r w:rsidRPr="001357C9">
              <w:rPr>
                <w:rFonts w:ascii="Times New Roman" w:hAnsi="Times New Roman" w:cs="Times New Roman"/>
              </w:rPr>
              <w:t>Магазины:</w:t>
            </w:r>
          </w:p>
          <w:p w:rsidR="00104859" w:rsidRPr="001357C9" w:rsidRDefault="00104859" w:rsidP="00B74705">
            <w:pPr>
              <w:rPr>
                <w:rFonts w:ascii="Times New Roman" w:hAnsi="Times New Roman" w:cs="Times New Roman"/>
              </w:rPr>
            </w:pPr>
            <w:r w:rsidRPr="001357C9">
              <w:rPr>
                <w:rFonts w:ascii="Times New Roman" w:hAnsi="Times New Roman" w:cs="Times New Roman"/>
              </w:rPr>
              <w:t>- продовольственные</w:t>
            </w:r>
          </w:p>
          <w:p w:rsidR="00104859" w:rsidRPr="001357C9" w:rsidRDefault="00104859" w:rsidP="00B74705">
            <w:pPr>
              <w:rPr>
                <w:rFonts w:ascii="Times New Roman" w:hAnsi="Times New Roman" w:cs="Times New Roman"/>
              </w:rPr>
            </w:pPr>
            <w:r w:rsidRPr="001357C9">
              <w:rPr>
                <w:rFonts w:ascii="Times New Roman" w:hAnsi="Times New Roman" w:cs="Times New Roman"/>
              </w:rPr>
              <w:t>- непродовольственные</w:t>
            </w:r>
          </w:p>
        </w:tc>
        <w:tc>
          <w:tcPr>
            <w:tcW w:w="3034"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рабочее место</w:t>
            </w:r>
          </w:p>
        </w:tc>
        <w:tc>
          <w:tcPr>
            <w:tcW w:w="2315" w:type="dxa"/>
          </w:tcPr>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1-1,5</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0,5-0,8</w:t>
            </w:r>
          </w:p>
        </w:tc>
      </w:tr>
      <w:tr w:rsidR="00104859" w:rsidRPr="001357C9" w:rsidTr="001357C9">
        <w:tc>
          <w:tcPr>
            <w:tcW w:w="4506" w:type="dxa"/>
          </w:tcPr>
          <w:p w:rsidR="00104859" w:rsidRPr="001357C9" w:rsidRDefault="00104859" w:rsidP="00B74705">
            <w:pPr>
              <w:rPr>
                <w:rFonts w:ascii="Times New Roman" w:hAnsi="Times New Roman" w:cs="Times New Roman"/>
              </w:rPr>
            </w:pPr>
            <w:r w:rsidRPr="001357C9">
              <w:rPr>
                <w:rFonts w:ascii="Times New Roman" w:hAnsi="Times New Roman" w:cs="Times New Roman"/>
              </w:rPr>
              <w:t>Пункты проката</w:t>
            </w:r>
          </w:p>
        </w:tc>
        <w:tc>
          <w:tcPr>
            <w:tcW w:w="3034"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рабочее место</w:t>
            </w:r>
          </w:p>
        </w:tc>
        <w:tc>
          <w:tcPr>
            <w:tcW w:w="2315"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0,2</w:t>
            </w:r>
          </w:p>
        </w:tc>
      </w:tr>
      <w:tr w:rsidR="00104859" w:rsidRPr="001357C9" w:rsidTr="001357C9">
        <w:tc>
          <w:tcPr>
            <w:tcW w:w="4506" w:type="dxa"/>
          </w:tcPr>
          <w:p w:rsidR="00104859" w:rsidRPr="001357C9" w:rsidRDefault="00104859" w:rsidP="00B74705">
            <w:pPr>
              <w:rPr>
                <w:rFonts w:ascii="Times New Roman" w:hAnsi="Times New Roman" w:cs="Times New Roman"/>
              </w:rPr>
            </w:pPr>
            <w:r w:rsidRPr="001357C9">
              <w:rPr>
                <w:rFonts w:ascii="Times New Roman" w:hAnsi="Times New Roman" w:cs="Times New Roman"/>
              </w:rPr>
              <w:t>Киноплощадки</w:t>
            </w:r>
          </w:p>
        </w:tc>
        <w:tc>
          <w:tcPr>
            <w:tcW w:w="3034"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зрительное место</w:t>
            </w:r>
          </w:p>
        </w:tc>
        <w:tc>
          <w:tcPr>
            <w:tcW w:w="2315"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20</w:t>
            </w:r>
          </w:p>
        </w:tc>
      </w:tr>
      <w:tr w:rsidR="00104859" w:rsidRPr="001357C9" w:rsidTr="001357C9">
        <w:tc>
          <w:tcPr>
            <w:tcW w:w="4506" w:type="dxa"/>
          </w:tcPr>
          <w:p w:rsidR="00104859" w:rsidRPr="001357C9" w:rsidRDefault="00104859" w:rsidP="00B74705">
            <w:pPr>
              <w:rPr>
                <w:rFonts w:ascii="Times New Roman" w:hAnsi="Times New Roman" w:cs="Times New Roman"/>
              </w:rPr>
            </w:pPr>
            <w:r w:rsidRPr="001357C9">
              <w:rPr>
                <w:rFonts w:ascii="Times New Roman" w:hAnsi="Times New Roman" w:cs="Times New Roman"/>
              </w:rPr>
              <w:t>Танцевальные площадки</w:t>
            </w:r>
          </w:p>
        </w:tc>
        <w:tc>
          <w:tcPr>
            <w:tcW w:w="3034"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м2</w:t>
            </w:r>
          </w:p>
        </w:tc>
        <w:tc>
          <w:tcPr>
            <w:tcW w:w="2315"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20-35</w:t>
            </w:r>
          </w:p>
        </w:tc>
      </w:tr>
      <w:tr w:rsidR="00104859" w:rsidRPr="001357C9" w:rsidTr="001357C9">
        <w:tc>
          <w:tcPr>
            <w:tcW w:w="4506" w:type="dxa"/>
          </w:tcPr>
          <w:p w:rsidR="00104859" w:rsidRPr="001357C9" w:rsidRDefault="00104859" w:rsidP="00B74705">
            <w:pPr>
              <w:rPr>
                <w:rFonts w:ascii="Times New Roman" w:hAnsi="Times New Roman" w:cs="Times New Roman"/>
              </w:rPr>
            </w:pPr>
            <w:r w:rsidRPr="001357C9">
              <w:rPr>
                <w:rFonts w:ascii="Times New Roman" w:hAnsi="Times New Roman" w:cs="Times New Roman"/>
              </w:rPr>
              <w:t>Спортгородки</w:t>
            </w:r>
          </w:p>
        </w:tc>
        <w:tc>
          <w:tcPr>
            <w:tcW w:w="3034"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м2</w:t>
            </w:r>
          </w:p>
        </w:tc>
        <w:tc>
          <w:tcPr>
            <w:tcW w:w="2315"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3800-4000</w:t>
            </w:r>
          </w:p>
        </w:tc>
      </w:tr>
      <w:tr w:rsidR="00104859" w:rsidRPr="001357C9" w:rsidTr="001357C9">
        <w:tc>
          <w:tcPr>
            <w:tcW w:w="4506" w:type="dxa"/>
          </w:tcPr>
          <w:p w:rsidR="00104859" w:rsidRPr="001357C9" w:rsidRDefault="00104859" w:rsidP="00B74705">
            <w:pPr>
              <w:rPr>
                <w:rFonts w:ascii="Times New Roman" w:hAnsi="Times New Roman" w:cs="Times New Roman"/>
              </w:rPr>
            </w:pPr>
            <w:r w:rsidRPr="001357C9">
              <w:rPr>
                <w:rFonts w:ascii="Times New Roman" w:hAnsi="Times New Roman" w:cs="Times New Roman"/>
              </w:rPr>
              <w:t>Лодочные станции</w:t>
            </w:r>
          </w:p>
        </w:tc>
        <w:tc>
          <w:tcPr>
            <w:tcW w:w="3034"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лодки, шт.</w:t>
            </w:r>
          </w:p>
        </w:tc>
        <w:tc>
          <w:tcPr>
            <w:tcW w:w="2315"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15</w:t>
            </w:r>
          </w:p>
        </w:tc>
      </w:tr>
      <w:tr w:rsidR="00104859" w:rsidRPr="001357C9" w:rsidTr="001357C9">
        <w:tc>
          <w:tcPr>
            <w:tcW w:w="4506" w:type="dxa"/>
          </w:tcPr>
          <w:p w:rsidR="00104859" w:rsidRPr="001357C9" w:rsidRDefault="00104859" w:rsidP="00B74705">
            <w:pPr>
              <w:rPr>
                <w:rFonts w:ascii="Times New Roman" w:hAnsi="Times New Roman" w:cs="Times New Roman"/>
              </w:rPr>
            </w:pPr>
            <w:r w:rsidRPr="001357C9">
              <w:rPr>
                <w:rFonts w:ascii="Times New Roman" w:hAnsi="Times New Roman" w:cs="Times New Roman"/>
              </w:rPr>
              <w:t>Бассейн</w:t>
            </w:r>
          </w:p>
        </w:tc>
        <w:tc>
          <w:tcPr>
            <w:tcW w:w="3034"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м2 водного зеркала</w:t>
            </w:r>
          </w:p>
        </w:tc>
        <w:tc>
          <w:tcPr>
            <w:tcW w:w="2315"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250</w:t>
            </w:r>
          </w:p>
        </w:tc>
      </w:tr>
      <w:tr w:rsidR="00104859" w:rsidRPr="001357C9" w:rsidTr="001357C9">
        <w:tc>
          <w:tcPr>
            <w:tcW w:w="4506" w:type="dxa"/>
          </w:tcPr>
          <w:p w:rsidR="00104859" w:rsidRPr="001357C9" w:rsidRDefault="00104859" w:rsidP="00B74705">
            <w:pPr>
              <w:rPr>
                <w:rFonts w:ascii="Times New Roman" w:hAnsi="Times New Roman" w:cs="Times New Roman"/>
              </w:rPr>
            </w:pPr>
            <w:r w:rsidRPr="001357C9">
              <w:rPr>
                <w:rFonts w:ascii="Times New Roman" w:hAnsi="Times New Roman" w:cs="Times New Roman"/>
              </w:rPr>
              <w:t>Велолыжные станции</w:t>
            </w:r>
          </w:p>
        </w:tc>
        <w:tc>
          <w:tcPr>
            <w:tcW w:w="3034"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место</w:t>
            </w:r>
          </w:p>
        </w:tc>
        <w:tc>
          <w:tcPr>
            <w:tcW w:w="2315"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200</w:t>
            </w:r>
          </w:p>
        </w:tc>
      </w:tr>
      <w:tr w:rsidR="00104859" w:rsidRPr="001357C9" w:rsidTr="001357C9">
        <w:tc>
          <w:tcPr>
            <w:tcW w:w="4506" w:type="dxa"/>
          </w:tcPr>
          <w:p w:rsidR="00104859" w:rsidRPr="001357C9" w:rsidRDefault="00104859" w:rsidP="00B74705">
            <w:pPr>
              <w:rPr>
                <w:rFonts w:ascii="Times New Roman" w:hAnsi="Times New Roman" w:cs="Times New Roman"/>
              </w:rPr>
            </w:pPr>
            <w:r w:rsidRPr="001357C9">
              <w:rPr>
                <w:rFonts w:ascii="Times New Roman" w:hAnsi="Times New Roman" w:cs="Times New Roman"/>
              </w:rPr>
              <w:t>Автостоянки</w:t>
            </w:r>
          </w:p>
        </w:tc>
        <w:tc>
          <w:tcPr>
            <w:tcW w:w="3034"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место</w:t>
            </w:r>
          </w:p>
        </w:tc>
        <w:tc>
          <w:tcPr>
            <w:tcW w:w="2315"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15</w:t>
            </w:r>
          </w:p>
        </w:tc>
      </w:tr>
      <w:tr w:rsidR="00104859" w:rsidRPr="001357C9" w:rsidTr="001357C9">
        <w:tc>
          <w:tcPr>
            <w:tcW w:w="4506" w:type="dxa"/>
          </w:tcPr>
          <w:p w:rsidR="00104859" w:rsidRPr="001357C9" w:rsidRDefault="00104859" w:rsidP="00B74705">
            <w:pPr>
              <w:rPr>
                <w:rFonts w:ascii="Times New Roman" w:hAnsi="Times New Roman" w:cs="Times New Roman"/>
              </w:rPr>
            </w:pPr>
            <w:r w:rsidRPr="001357C9">
              <w:rPr>
                <w:rFonts w:ascii="Times New Roman" w:hAnsi="Times New Roman" w:cs="Times New Roman"/>
              </w:rPr>
              <w:t>Пляжи общего пользования:</w:t>
            </w:r>
          </w:p>
          <w:p w:rsidR="00104859" w:rsidRPr="001357C9" w:rsidRDefault="00104859" w:rsidP="00B74705">
            <w:pPr>
              <w:rPr>
                <w:rFonts w:ascii="Times New Roman" w:hAnsi="Times New Roman" w:cs="Times New Roman"/>
              </w:rPr>
            </w:pPr>
            <w:r w:rsidRPr="001357C9">
              <w:rPr>
                <w:rFonts w:ascii="Times New Roman" w:hAnsi="Times New Roman" w:cs="Times New Roman"/>
              </w:rPr>
              <w:t>- пляж</w:t>
            </w:r>
          </w:p>
          <w:p w:rsidR="00104859" w:rsidRPr="001357C9" w:rsidRDefault="00104859" w:rsidP="00B74705">
            <w:pPr>
              <w:rPr>
                <w:rFonts w:ascii="Times New Roman" w:hAnsi="Times New Roman" w:cs="Times New Roman"/>
              </w:rPr>
            </w:pPr>
            <w:r w:rsidRPr="001357C9">
              <w:rPr>
                <w:rFonts w:ascii="Times New Roman" w:hAnsi="Times New Roman" w:cs="Times New Roman"/>
              </w:rPr>
              <w:t>- акватория</w:t>
            </w:r>
          </w:p>
        </w:tc>
        <w:tc>
          <w:tcPr>
            <w:tcW w:w="3034" w:type="dxa"/>
          </w:tcPr>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га</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га</w:t>
            </w:r>
          </w:p>
        </w:tc>
        <w:tc>
          <w:tcPr>
            <w:tcW w:w="2315" w:type="dxa"/>
          </w:tcPr>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0,8-1</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1-2</w:t>
            </w:r>
          </w:p>
        </w:tc>
      </w:tr>
    </w:tbl>
    <w:p w:rsidR="00104859" w:rsidRPr="002D062D" w:rsidRDefault="00104859" w:rsidP="00B74705">
      <w:pPr>
        <w:rPr>
          <w:rFonts w:ascii="Times New Roman" w:hAnsi="Times New Roman" w:cs="Times New Roman"/>
        </w:rPr>
      </w:pP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104859" w:rsidRDefault="00104859"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104859" w:rsidRPr="002D062D" w:rsidRDefault="00104859" w:rsidP="00B74705">
      <w:pPr>
        <w:pStyle w:val="Default"/>
        <w:ind w:firstLine="567"/>
        <w:rPr>
          <w:rFonts w:ascii="Times New Roman" w:hAnsi="Times New Roman" w:cs="Times New Roman"/>
        </w:rPr>
      </w:pPr>
    </w:p>
    <w:p w:rsidR="00104859" w:rsidRPr="002D062D" w:rsidRDefault="00104859" w:rsidP="00B74705">
      <w:pPr>
        <w:pStyle w:val="Default"/>
        <w:ind w:firstLine="567"/>
        <w:rPr>
          <w:rFonts w:ascii="Times New Roman" w:hAnsi="Times New Roman" w:cs="Times New Roman"/>
          <w:b/>
        </w:rPr>
      </w:pPr>
      <w:r w:rsidRPr="00354FBF">
        <w:rPr>
          <w:rFonts w:ascii="Times New Roman" w:hAnsi="Times New Roman" w:cs="Times New Roman"/>
          <w:b/>
        </w:rPr>
        <w:t>5</w:t>
      </w:r>
      <w:r w:rsidRPr="002D062D">
        <w:rPr>
          <w:rFonts w:ascii="Times New Roman" w:hAnsi="Times New Roman" w:cs="Times New Roman"/>
          <w:b/>
        </w:rPr>
        <w:t>.4. Расчетные показатели</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не менее </w:t>
      </w:r>
      <w:smartTag w:uri="urn:schemas-microsoft-com:office:smarttags" w:element="metricconverter">
        <w:smartTagPr>
          <w:attr w:name="ProductID" w:val="6 м2"/>
        </w:smartTagPr>
        <w:r w:rsidRPr="002D062D">
          <w:rPr>
            <w:rFonts w:ascii="Times New Roman" w:hAnsi="Times New Roman" w:cs="Times New Roman"/>
          </w:rPr>
          <w:t>6 м2</w:t>
        </w:r>
      </w:smartTag>
      <w:r w:rsidRPr="002D062D">
        <w:rPr>
          <w:rFonts w:ascii="Times New Roman" w:hAnsi="Times New Roman" w:cs="Times New Roman"/>
        </w:rPr>
        <w:t>.</w:t>
      </w:r>
    </w:p>
    <w:p w:rsidR="00104859" w:rsidRDefault="00104859"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104859" w:rsidRPr="002D062D" w:rsidRDefault="00104859" w:rsidP="00B74705">
      <w:pPr>
        <w:pStyle w:val="Default"/>
        <w:ind w:firstLine="567"/>
        <w:rPr>
          <w:rFonts w:ascii="Times New Roman" w:hAnsi="Times New Roman" w:cs="Times New Roman"/>
          <w:sz w:val="20"/>
        </w:rPr>
      </w:pPr>
    </w:p>
    <w:p w:rsidR="00104859" w:rsidRPr="002D062D" w:rsidRDefault="00104859" w:rsidP="00B74705">
      <w:pPr>
        <w:pStyle w:val="List"/>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104859" w:rsidRPr="002D062D" w:rsidRDefault="00104859" w:rsidP="00B74705">
      <w:pPr>
        <w:pStyle w:val="ListBullet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104859" w:rsidRPr="002D062D" w:rsidRDefault="00104859" w:rsidP="00B74705">
      <w:pPr>
        <w:pStyle w:val="ListBullet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104859" w:rsidRPr="002D062D" w:rsidRDefault="00104859" w:rsidP="00B74705">
      <w:pPr>
        <w:pStyle w:val="ListBullet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104859" w:rsidRPr="002D062D" w:rsidRDefault="00104859" w:rsidP="00B74705">
      <w:pPr>
        <w:pStyle w:val="BodyText"/>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104859" w:rsidRPr="002D062D" w:rsidRDefault="00104859" w:rsidP="00B74705">
      <w:pPr>
        <w:pStyle w:val="List"/>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104859" w:rsidRPr="002D062D" w:rsidRDefault="00104859"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104859" w:rsidRPr="002D062D" w:rsidRDefault="00104859"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104859" w:rsidRPr="002D062D" w:rsidRDefault="00104859" w:rsidP="00B74705">
      <w:pPr>
        <w:pStyle w:val="ListBullet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104859" w:rsidRPr="002D062D" w:rsidRDefault="00104859" w:rsidP="00B74705">
      <w:pPr>
        <w:pStyle w:val="ListBullet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104859" w:rsidRPr="002D062D" w:rsidRDefault="00104859" w:rsidP="00B74705">
      <w:pPr>
        <w:pStyle w:val="ListBullet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104859" w:rsidRDefault="00104859" w:rsidP="00B74705">
      <w:pPr>
        <w:pStyle w:val="BodyText"/>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104859" w:rsidRPr="002D062D" w:rsidRDefault="00104859" w:rsidP="00B74705">
      <w:pPr>
        <w:pStyle w:val="BodyText"/>
        <w:spacing w:after="0"/>
        <w:ind w:firstLine="567"/>
        <w:rPr>
          <w:sz w:val="20"/>
        </w:rPr>
      </w:pPr>
    </w:p>
    <w:p w:rsidR="00104859" w:rsidRPr="002D062D" w:rsidRDefault="00104859" w:rsidP="00B74705">
      <w:pPr>
        <w:pStyle w:val="List"/>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104859" w:rsidRDefault="00104859" w:rsidP="00B74705">
      <w:pPr>
        <w:pStyle w:val="ListContinue"/>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104859" w:rsidRPr="002D062D" w:rsidRDefault="00104859" w:rsidP="00B74705">
      <w:pPr>
        <w:pStyle w:val="ListContinue"/>
        <w:spacing w:after="0"/>
        <w:ind w:left="0" w:firstLine="567"/>
        <w:rPr>
          <w:rFonts w:ascii="Times New Roman" w:hAnsi="Times New Roman" w:cs="Times New Roman"/>
          <w:sz w:val="20"/>
        </w:rPr>
      </w:pPr>
    </w:p>
    <w:p w:rsidR="00104859" w:rsidRPr="002D062D" w:rsidRDefault="00104859"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104859" w:rsidRDefault="00104859" w:rsidP="00B74705">
      <w:pPr>
        <w:pStyle w:val="ListContinue"/>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104859" w:rsidRPr="002D062D" w:rsidRDefault="00104859" w:rsidP="00B74705">
      <w:pPr>
        <w:pStyle w:val="ListContinue"/>
        <w:spacing w:after="0"/>
        <w:ind w:left="0" w:firstLine="567"/>
        <w:rPr>
          <w:rFonts w:ascii="Times New Roman" w:hAnsi="Times New Roman" w:cs="Times New Roman"/>
          <w:sz w:val="20"/>
        </w:rPr>
      </w:pPr>
    </w:p>
    <w:p w:rsidR="00104859" w:rsidRPr="002D062D" w:rsidRDefault="00104859" w:rsidP="00B74705">
      <w:pPr>
        <w:pStyle w:val="List"/>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104859" w:rsidRPr="002D062D" w:rsidRDefault="00104859"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104859" w:rsidRPr="001357C9" w:rsidTr="002D062D">
        <w:tc>
          <w:tcPr>
            <w:tcW w:w="5353" w:type="dxa"/>
          </w:tcPr>
          <w:p w:rsidR="00104859" w:rsidRPr="001357C9" w:rsidRDefault="00104859" w:rsidP="00B74705">
            <w:pPr>
              <w:autoSpaceDE w:val="0"/>
              <w:autoSpaceDN w:val="0"/>
              <w:adjustRightInd w:val="0"/>
              <w:jc w:val="both"/>
              <w:rPr>
                <w:rFonts w:ascii="Times New Roman" w:hAnsi="Times New Roman" w:cs="Times New Roman"/>
              </w:rPr>
            </w:pPr>
          </w:p>
        </w:tc>
        <w:tc>
          <w:tcPr>
            <w:tcW w:w="2693" w:type="dxa"/>
          </w:tcPr>
          <w:p w:rsidR="00104859" w:rsidRPr="001357C9" w:rsidRDefault="00104859" w:rsidP="00B74705">
            <w:pPr>
              <w:autoSpaceDE w:val="0"/>
              <w:autoSpaceDN w:val="0"/>
              <w:adjustRightInd w:val="0"/>
              <w:jc w:val="center"/>
              <w:rPr>
                <w:rFonts w:ascii="Times New Roman" w:hAnsi="Times New Roman" w:cs="Times New Roman"/>
              </w:rPr>
            </w:pPr>
            <w:r w:rsidRPr="001357C9">
              <w:rPr>
                <w:rFonts w:ascii="Times New Roman" w:hAnsi="Times New Roman" w:cs="Times New Roman"/>
              </w:rPr>
              <w:t>Единица измерения</w:t>
            </w:r>
          </w:p>
        </w:tc>
        <w:tc>
          <w:tcPr>
            <w:tcW w:w="2268" w:type="dxa"/>
            <w:vAlign w:val="center"/>
          </w:tcPr>
          <w:p w:rsidR="00104859" w:rsidRPr="001357C9" w:rsidRDefault="00104859" w:rsidP="00B74705">
            <w:pPr>
              <w:autoSpaceDE w:val="0"/>
              <w:autoSpaceDN w:val="0"/>
              <w:adjustRightInd w:val="0"/>
              <w:jc w:val="center"/>
              <w:rPr>
                <w:rFonts w:ascii="Times New Roman" w:hAnsi="Times New Roman" w:cs="Times New Roman"/>
              </w:rPr>
            </w:pPr>
            <w:r w:rsidRPr="001357C9">
              <w:rPr>
                <w:rFonts w:ascii="Times New Roman" w:hAnsi="Times New Roman" w:cs="Times New Roman"/>
              </w:rPr>
              <w:t>Норматив</w:t>
            </w:r>
          </w:p>
        </w:tc>
      </w:tr>
      <w:tr w:rsidR="00104859" w:rsidRPr="001357C9" w:rsidTr="002D062D">
        <w:tc>
          <w:tcPr>
            <w:tcW w:w="5353" w:type="dxa"/>
          </w:tcPr>
          <w:p w:rsidR="00104859" w:rsidRPr="001357C9" w:rsidRDefault="00104859" w:rsidP="00B74705">
            <w:pPr>
              <w:autoSpaceDE w:val="0"/>
              <w:autoSpaceDN w:val="0"/>
              <w:adjustRightInd w:val="0"/>
              <w:jc w:val="both"/>
              <w:rPr>
                <w:rFonts w:ascii="Times New Roman" w:hAnsi="Times New Roman" w:cs="Times New Roman"/>
              </w:rPr>
            </w:pPr>
            <w:r w:rsidRPr="001357C9">
              <w:rPr>
                <w:rFonts w:ascii="Times New Roman" w:hAnsi="Times New Roman" w:cs="Times New Roman"/>
              </w:rPr>
              <w:t>Расстояние от мест массового скопления отдыхающих</w:t>
            </w:r>
          </w:p>
        </w:tc>
        <w:tc>
          <w:tcPr>
            <w:tcW w:w="2693" w:type="dxa"/>
            <w:vAlign w:val="center"/>
          </w:tcPr>
          <w:p w:rsidR="00104859" w:rsidRPr="001357C9" w:rsidRDefault="00104859" w:rsidP="00B74705">
            <w:pPr>
              <w:autoSpaceDE w:val="0"/>
              <w:autoSpaceDN w:val="0"/>
              <w:adjustRightInd w:val="0"/>
              <w:jc w:val="center"/>
              <w:rPr>
                <w:rFonts w:ascii="Times New Roman" w:hAnsi="Times New Roman" w:cs="Times New Roman"/>
              </w:rPr>
            </w:pPr>
            <w:r w:rsidRPr="001357C9">
              <w:rPr>
                <w:rFonts w:ascii="Times New Roman" w:hAnsi="Times New Roman" w:cs="Times New Roman"/>
              </w:rPr>
              <w:t>м</w:t>
            </w:r>
          </w:p>
        </w:tc>
        <w:tc>
          <w:tcPr>
            <w:tcW w:w="2268" w:type="dxa"/>
            <w:vAlign w:val="center"/>
          </w:tcPr>
          <w:p w:rsidR="00104859" w:rsidRPr="001357C9" w:rsidRDefault="00104859" w:rsidP="00B74705">
            <w:pPr>
              <w:autoSpaceDE w:val="0"/>
              <w:autoSpaceDN w:val="0"/>
              <w:adjustRightInd w:val="0"/>
              <w:jc w:val="center"/>
              <w:rPr>
                <w:rFonts w:ascii="Times New Roman" w:hAnsi="Times New Roman" w:cs="Times New Roman"/>
              </w:rPr>
            </w:pPr>
            <w:r w:rsidRPr="001357C9">
              <w:rPr>
                <w:rFonts w:ascii="Times New Roman" w:hAnsi="Times New Roman" w:cs="Times New Roman"/>
              </w:rPr>
              <w:t xml:space="preserve">не менее 50 </w:t>
            </w:r>
          </w:p>
        </w:tc>
      </w:tr>
      <w:tr w:rsidR="00104859" w:rsidRPr="001357C9" w:rsidTr="002D062D">
        <w:tc>
          <w:tcPr>
            <w:tcW w:w="5353" w:type="dxa"/>
          </w:tcPr>
          <w:p w:rsidR="00104859" w:rsidRPr="001357C9" w:rsidRDefault="00104859" w:rsidP="00B74705">
            <w:pPr>
              <w:autoSpaceDE w:val="0"/>
              <w:autoSpaceDN w:val="0"/>
              <w:adjustRightInd w:val="0"/>
              <w:jc w:val="both"/>
              <w:rPr>
                <w:rFonts w:ascii="Times New Roman" w:hAnsi="Times New Roman" w:cs="Times New Roman"/>
              </w:rPr>
            </w:pPr>
            <w:r w:rsidRPr="001357C9">
              <w:rPr>
                <w:rFonts w:ascii="Times New Roman" w:hAnsi="Times New Roman" w:cs="Times New Roman"/>
              </w:rPr>
              <w:t>Норма обеспеченности</w:t>
            </w:r>
          </w:p>
        </w:tc>
        <w:tc>
          <w:tcPr>
            <w:tcW w:w="2693" w:type="dxa"/>
            <w:vAlign w:val="center"/>
          </w:tcPr>
          <w:p w:rsidR="00104859" w:rsidRPr="001357C9" w:rsidRDefault="00104859" w:rsidP="00B74705">
            <w:pPr>
              <w:autoSpaceDE w:val="0"/>
              <w:autoSpaceDN w:val="0"/>
              <w:adjustRightInd w:val="0"/>
              <w:jc w:val="center"/>
              <w:rPr>
                <w:rFonts w:ascii="Times New Roman" w:hAnsi="Times New Roman" w:cs="Times New Roman"/>
              </w:rPr>
            </w:pPr>
            <w:r w:rsidRPr="001357C9">
              <w:rPr>
                <w:rFonts w:ascii="Times New Roman" w:hAnsi="Times New Roman" w:cs="Times New Roman"/>
              </w:rPr>
              <w:t>мест на 1000 посетителей</w:t>
            </w:r>
          </w:p>
        </w:tc>
        <w:tc>
          <w:tcPr>
            <w:tcW w:w="2268" w:type="dxa"/>
            <w:vAlign w:val="center"/>
          </w:tcPr>
          <w:p w:rsidR="00104859" w:rsidRPr="001357C9" w:rsidRDefault="00104859" w:rsidP="00B74705">
            <w:pPr>
              <w:autoSpaceDE w:val="0"/>
              <w:autoSpaceDN w:val="0"/>
              <w:adjustRightInd w:val="0"/>
              <w:jc w:val="center"/>
              <w:rPr>
                <w:rFonts w:ascii="Times New Roman" w:hAnsi="Times New Roman" w:cs="Times New Roman"/>
              </w:rPr>
            </w:pPr>
            <w:r w:rsidRPr="001357C9">
              <w:rPr>
                <w:rFonts w:ascii="Times New Roman" w:hAnsi="Times New Roman" w:cs="Times New Roman"/>
              </w:rPr>
              <w:t>2</w:t>
            </w:r>
          </w:p>
        </w:tc>
      </w:tr>
    </w:tbl>
    <w:p w:rsidR="00104859" w:rsidRPr="002D062D" w:rsidRDefault="00104859" w:rsidP="00B74705">
      <w:pPr>
        <w:pStyle w:val="Default"/>
        <w:ind w:firstLine="567"/>
        <w:rPr>
          <w:rFonts w:ascii="Times New Roman" w:hAnsi="Times New Roman" w:cs="Times New Roman"/>
        </w:rPr>
      </w:pPr>
    </w:p>
    <w:p w:rsidR="00104859" w:rsidRPr="002D062D" w:rsidRDefault="00104859" w:rsidP="00B74705">
      <w:pPr>
        <w:pStyle w:val="List"/>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104859" w:rsidRPr="002D062D" w:rsidRDefault="00104859" w:rsidP="00B74705">
      <w:pPr>
        <w:pStyle w:val="List"/>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104859" w:rsidRPr="001357C9" w:rsidTr="002D062D">
        <w:trPr>
          <w:cantSplit/>
        </w:trPr>
        <w:tc>
          <w:tcPr>
            <w:tcW w:w="4508" w:type="dxa"/>
            <w:vMerge w:val="restar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Примечание</w:t>
            </w:r>
          </w:p>
        </w:tc>
      </w:tr>
      <w:tr w:rsidR="00104859" w:rsidRPr="001357C9" w:rsidTr="002D062D">
        <w:trPr>
          <w:cantSplit/>
        </w:trPr>
        <w:tc>
          <w:tcPr>
            <w:tcW w:w="4508" w:type="dxa"/>
            <w:vMerge/>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rPr>
                <w:rFonts w:ascii="Times New Roman" w:hAnsi="Times New Roman" w:cs="Times New Roman"/>
              </w:rPr>
            </w:pPr>
          </w:p>
        </w:tc>
      </w:tr>
      <w:tr w:rsidR="00104859" w:rsidRPr="001357C9" w:rsidTr="002D062D">
        <w:trPr>
          <w:cantSplit/>
        </w:trPr>
        <w:tc>
          <w:tcPr>
            <w:tcW w:w="4508"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1357C9">
                <w:rPr>
                  <w:rFonts w:ascii="Times New Roman" w:hAnsi="Times New Roman" w:cs="Times New Roman"/>
                </w:rPr>
                <w:t>5 м</w:t>
              </w:r>
            </w:smartTag>
            <w:r w:rsidRPr="001357C9">
              <w:rPr>
                <w:rFonts w:ascii="Times New Roman" w:hAnsi="Times New Roman" w:cs="Times New Roman"/>
              </w:rPr>
              <w:t xml:space="preserve"> и увеличиваются для деревьев с кроной большего диаметра</w:t>
            </w:r>
          </w:p>
        </w:tc>
      </w:tr>
      <w:tr w:rsidR="00104859" w:rsidRPr="001357C9" w:rsidTr="002D062D">
        <w:trPr>
          <w:cantSplit/>
        </w:trPr>
        <w:tc>
          <w:tcPr>
            <w:tcW w:w="4508"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2D062D">
        <w:trPr>
          <w:cantSplit/>
        </w:trPr>
        <w:tc>
          <w:tcPr>
            <w:tcW w:w="4508"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2D062D">
        <w:trPr>
          <w:cantSplit/>
        </w:trPr>
        <w:tc>
          <w:tcPr>
            <w:tcW w:w="4508"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2D062D">
        <w:trPr>
          <w:cantSplit/>
        </w:trPr>
        <w:tc>
          <w:tcPr>
            <w:tcW w:w="4508"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2D062D">
        <w:trPr>
          <w:cantSplit/>
        </w:trPr>
        <w:tc>
          <w:tcPr>
            <w:tcW w:w="4508"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2D062D">
        <w:trPr>
          <w:cantSplit/>
        </w:trPr>
        <w:tc>
          <w:tcPr>
            <w:tcW w:w="4508"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2D062D">
        <w:trPr>
          <w:cantSplit/>
        </w:trPr>
        <w:tc>
          <w:tcPr>
            <w:tcW w:w="4508"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2D062D">
        <w:trPr>
          <w:cantSplit/>
        </w:trPr>
        <w:tc>
          <w:tcPr>
            <w:tcW w:w="4508"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2D062D">
        <w:trPr>
          <w:cantSplit/>
        </w:trPr>
        <w:tc>
          <w:tcPr>
            <w:tcW w:w="4508"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bl>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5.4.11. Площадь территории зон массового кратковременного отдыха – не менее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104859" w:rsidRPr="002D062D" w:rsidRDefault="00104859" w:rsidP="00B74705">
      <w:pPr>
        <w:pStyle w:val="Default"/>
        <w:rPr>
          <w:rFonts w:ascii="Times New Roman" w:hAnsi="Times New Roman" w:cs="Times New Roman"/>
        </w:rPr>
      </w:pPr>
    </w:p>
    <w:p w:rsidR="00104859" w:rsidRPr="002D062D" w:rsidRDefault="00104859"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104859" w:rsidRPr="001357C9" w:rsidTr="002D062D">
        <w:tc>
          <w:tcPr>
            <w:tcW w:w="3941"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Единица измерения</w:t>
            </w:r>
          </w:p>
        </w:tc>
      </w:tr>
      <w:tr w:rsidR="00104859" w:rsidRPr="001357C9" w:rsidTr="002D062D">
        <w:tc>
          <w:tcPr>
            <w:tcW w:w="3941"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м2 на 1 посетителя</w:t>
            </w:r>
          </w:p>
        </w:tc>
      </w:tr>
      <w:tr w:rsidR="00104859" w:rsidRPr="001357C9" w:rsidTr="002D062D">
        <w:tc>
          <w:tcPr>
            <w:tcW w:w="3941"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rPr>
                <w:rFonts w:ascii="Times New Roman" w:hAnsi="Times New Roman" w:cs="Times New Roman"/>
              </w:rPr>
            </w:pPr>
          </w:p>
        </w:tc>
      </w:tr>
    </w:tbl>
    <w:p w:rsidR="00104859" w:rsidRPr="002D062D" w:rsidRDefault="00104859" w:rsidP="00B74705">
      <w:pPr>
        <w:pStyle w:val="List"/>
        <w:spacing w:after="0"/>
        <w:rPr>
          <w:rFonts w:ascii="Times New Roman" w:hAnsi="Times New Roman" w:cs="Times New Roman"/>
          <w:lang w:eastAsia="en-US"/>
        </w:rPr>
      </w:pPr>
    </w:p>
    <w:p w:rsidR="00104859" w:rsidRDefault="00104859" w:rsidP="00B74705">
      <w:pPr>
        <w:pStyle w:val="List"/>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104859" w:rsidRDefault="00104859" w:rsidP="00B74705">
      <w:pPr>
        <w:pStyle w:val="List"/>
        <w:spacing w:after="0"/>
        <w:ind w:firstLine="567"/>
        <w:rPr>
          <w:rFonts w:ascii="Times New Roman" w:hAnsi="Times New Roman" w:cs="Times New Roman"/>
        </w:rPr>
      </w:pPr>
    </w:p>
    <w:p w:rsidR="00104859" w:rsidRDefault="00104859" w:rsidP="00B74705">
      <w:pPr>
        <w:pStyle w:val="List"/>
        <w:spacing w:after="0"/>
        <w:ind w:firstLine="567"/>
        <w:rPr>
          <w:rFonts w:ascii="Times New Roman" w:hAnsi="Times New Roman" w:cs="Times New Roman"/>
        </w:rPr>
      </w:pPr>
    </w:p>
    <w:p w:rsidR="00104859" w:rsidRPr="002D062D" w:rsidRDefault="00104859" w:rsidP="00B74705">
      <w:pPr>
        <w:pStyle w:val="List"/>
        <w:spacing w:after="0"/>
        <w:ind w:firstLine="567"/>
        <w:rPr>
          <w:rFonts w:ascii="Times New Roman" w:hAnsi="Times New Roman" w:cs="Times New Roman"/>
        </w:rPr>
      </w:pPr>
    </w:p>
    <w:p w:rsidR="00104859" w:rsidRPr="002D062D" w:rsidRDefault="00104859" w:rsidP="00B74705">
      <w:pPr>
        <w:pStyle w:val="List"/>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104859" w:rsidRPr="001357C9" w:rsidTr="002D062D">
        <w:tc>
          <w:tcPr>
            <w:tcW w:w="3374"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Размер земельного участка, м2</w:t>
            </w:r>
          </w:p>
        </w:tc>
      </w:tr>
      <w:tr w:rsidR="00104859" w:rsidRPr="001357C9" w:rsidTr="002D062D">
        <w:tc>
          <w:tcPr>
            <w:tcW w:w="3374"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на 1 место 140-160</w:t>
            </w:r>
          </w:p>
        </w:tc>
      </w:tr>
      <w:tr w:rsidR="00104859" w:rsidRPr="001357C9" w:rsidTr="002D062D">
        <w:tc>
          <w:tcPr>
            <w:tcW w:w="3374"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на 1 место 65-80</w:t>
            </w:r>
          </w:p>
        </w:tc>
      </w:tr>
      <w:tr w:rsidR="00104859" w:rsidRPr="001357C9" w:rsidTr="002D062D">
        <w:tc>
          <w:tcPr>
            <w:tcW w:w="3374"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на 1 место 95-120</w:t>
            </w:r>
          </w:p>
        </w:tc>
      </w:tr>
    </w:tbl>
    <w:p w:rsidR="00104859" w:rsidRPr="002D062D" w:rsidRDefault="00104859" w:rsidP="00B74705">
      <w:pPr>
        <w:jc w:val="both"/>
        <w:rPr>
          <w:rFonts w:ascii="Times New Roman" w:hAnsi="Times New Roman" w:cs="Times New Roman"/>
        </w:rPr>
      </w:pPr>
    </w:p>
    <w:p w:rsidR="00104859" w:rsidRPr="002D062D" w:rsidRDefault="00104859"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w:t>
      </w:r>
      <w:smartTag w:uri="urn:schemas-microsoft-com:office:smarttags" w:element="metricconverter">
        <w:smartTagPr>
          <w:attr w:name="ProductID" w:val="500 м"/>
        </w:smartTagPr>
        <w:r w:rsidRPr="002D062D">
          <w:rPr>
            <w:rFonts w:ascii="Times New Roman" w:hAnsi="Times New Roman" w:cs="Times New Roman"/>
          </w:rPr>
          <w:t>500 м</w:t>
        </w:r>
      </w:smartTag>
      <w:r w:rsidRPr="002D062D">
        <w:rPr>
          <w:rFonts w:ascii="Times New Roman" w:hAnsi="Times New Roman" w:cs="Times New Roman"/>
        </w:rPr>
        <w:t>.</w:t>
      </w:r>
    </w:p>
    <w:p w:rsidR="00104859" w:rsidRPr="002D062D" w:rsidRDefault="00104859"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5.4.15. Расстояние от зон отдыха до домов отдыха – не менее </w:t>
      </w:r>
      <w:smartTag w:uri="urn:schemas-microsoft-com:office:smarttags" w:element="metricconverter">
        <w:smartTagPr>
          <w:attr w:name="ProductID" w:val="300 м"/>
        </w:smartTagPr>
        <w:r w:rsidRPr="002D062D">
          <w:rPr>
            <w:rFonts w:ascii="Times New Roman" w:hAnsi="Times New Roman" w:cs="Times New Roman"/>
          </w:rPr>
          <w:t>300 м</w:t>
        </w:r>
      </w:smartTag>
      <w:r w:rsidRPr="002D062D">
        <w:rPr>
          <w:rFonts w:ascii="Times New Roman" w:hAnsi="Times New Roman" w:cs="Times New Roman"/>
        </w:rPr>
        <w:t>.</w:t>
      </w:r>
    </w:p>
    <w:p w:rsidR="00104859" w:rsidRPr="002B1C12" w:rsidRDefault="00104859" w:rsidP="00B74705">
      <w:pPr>
        <w:pStyle w:val="Default"/>
        <w:ind w:firstLine="567"/>
        <w:rPr>
          <w:rFonts w:ascii="Arial" w:hAnsi="Arial" w:cs="Arial"/>
        </w:rPr>
      </w:pPr>
    </w:p>
    <w:p w:rsidR="00104859" w:rsidRDefault="00104859" w:rsidP="00B74705">
      <w:pPr>
        <w:rPr>
          <w:rFonts w:ascii="Times New Roman" w:hAnsi="Times New Roman" w:cs="Times New Roman"/>
        </w:rPr>
      </w:pPr>
      <w:r>
        <w:rPr>
          <w:rFonts w:ascii="Times New Roman" w:hAnsi="Times New Roman" w:cs="Times New Roman"/>
        </w:rPr>
        <w:br w:type="page"/>
      </w:r>
    </w:p>
    <w:p w:rsidR="00104859" w:rsidRDefault="00104859" w:rsidP="00B74705">
      <w:pPr>
        <w:ind w:firstLine="567"/>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104859" w:rsidRPr="002D062D" w:rsidRDefault="00104859" w:rsidP="00B74705">
      <w:pPr>
        <w:ind w:firstLine="567"/>
        <w:rPr>
          <w:rFonts w:ascii="Times New Roman" w:hAnsi="Times New Roman" w:cs="Times New Roman"/>
        </w:rPr>
      </w:pPr>
    </w:p>
    <w:p w:rsidR="00104859" w:rsidRPr="002D062D" w:rsidRDefault="00104859"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 xml:space="preserve">, разрабатывается проектная документация, содержащая основные решения: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2D062D">
          <w:rPr>
            <w:rFonts w:ascii="Times New Roman" w:hAnsi="Times New Roman" w:cs="Times New Roman"/>
          </w:rPr>
          <w:t>50 м</w:t>
        </w:r>
      </w:smartTag>
      <w:r w:rsidRPr="002D062D">
        <w:rPr>
          <w:rFonts w:ascii="Times New Roman" w:hAnsi="Times New Roman" w:cs="Times New Roman"/>
        </w:rPr>
        <w:t xml:space="preserve">, от автодорог IV категории - не менее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 размещением в ней лесополосы шириной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 xml:space="preserve">.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Указанное расстояние допускается сокращать при соответствующем технико-экономическом обосновании, но не более чем на 30%.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- 100;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600 мм"/>
        </w:smartTagPr>
        <w:r w:rsidRPr="002D062D">
          <w:rPr>
            <w:rFonts w:ascii="Times New Roman" w:hAnsi="Times New Roman" w:cs="Times New Roman"/>
          </w:rPr>
          <w:t>600 мм</w:t>
        </w:r>
      </w:smartTag>
      <w:r w:rsidRPr="002D062D">
        <w:rPr>
          <w:rFonts w:ascii="Times New Roman" w:hAnsi="Times New Roman" w:cs="Times New Roman"/>
        </w:rPr>
        <w:t xml:space="preserve"> - 150;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w:t>
      </w:r>
      <w:smartTag w:uri="urn:schemas-microsoft-com:office:smarttags" w:element="metricconverter">
        <w:smartTagPr>
          <w:attr w:name="ProductID" w:val="800 мм"/>
        </w:smartTagPr>
        <w:r w:rsidRPr="002D062D">
          <w:rPr>
            <w:rFonts w:ascii="Times New Roman" w:hAnsi="Times New Roman" w:cs="Times New Roman"/>
          </w:rPr>
          <w:t>800 мм</w:t>
        </w:r>
      </w:smartTag>
      <w:r w:rsidRPr="002D062D">
        <w:rPr>
          <w:rFonts w:ascii="Times New Roman" w:hAnsi="Times New Roman" w:cs="Times New Roman"/>
        </w:rPr>
        <w:t xml:space="preserve"> - 200;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- 250;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w:t>
      </w:r>
      <w:smartTag w:uri="urn:schemas-microsoft-com:office:smarttags" w:element="metricconverter">
        <w:smartTagPr>
          <w:attr w:name="ProductID" w:val="1200 мм"/>
        </w:smartTagPr>
        <w:r w:rsidRPr="002D062D">
          <w:rPr>
            <w:rFonts w:ascii="Times New Roman" w:hAnsi="Times New Roman" w:cs="Times New Roman"/>
          </w:rPr>
          <w:t>1200 мм</w:t>
        </w:r>
      </w:smartTag>
      <w:r w:rsidRPr="002D062D">
        <w:rPr>
          <w:rFonts w:ascii="Times New Roman" w:hAnsi="Times New Roman" w:cs="Times New Roman"/>
        </w:rPr>
        <w:t xml:space="preserve"> - 300;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свыше </w:t>
      </w:r>
      <w:smartTag w:uri="urn:schemas-microsoft-com:office:smarttags" w:element="metricconverter">
        <w:smartTagPr>
          <w:attr w:name="ProductID" w:val="1200 мм"/>
        </w:smartTagPr>
        <w:r w:rsidRPr="002D062D">
          <w:rPr>
            <w:rFonts w:ascii="Times New Roman" w:hAnsi="Times New Roman" w:cs="Times New Roman"/>
          </w:rPr>
          <w:t>1200 мм</w:t>
        </w:r>
      </w:smartTag>
      <w:r w:rsidRPr="002D062D">
        <w:rPr>
          <w:rFonts w:ascii="Times New Roman" w:hAnsi="Times New Roman" w:cs="Times New Roman"/>
        </w:rPr>
        <w:t xml:space="preserve"> - 350;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- 75;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свыше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- 125.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150 мм"/>
        </w:smartTagPr>
        <w:r w:rsidRPr="002D062D">
          <w:rPr>
            <w:rFonts w:ascii="Times New Roman" w:hAnsi="Times New Roman" w:cs="Times New Roman"/>
          </w:rPr>
          <w:t>150 мм</w:t>
        </w:r>
      </w:smartTag>
      <w:r w:rsidRPr="002D062D">
        <w:rPr>
          <w:rFonts w:ascii="Times New Roman" w:hAnsi="Times New Roman" w:cs="Times New Roman"/>
        </w:rPr>
        <w:t xml:space="preserve"> - 100;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- 175;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500 мм"/>
        </w:smartTagPr>
        <w:r w:rsidRPr="002D062D">
          <w:rPr>
            <w:rFonts w:ascii="Times New Roman" w:hAnsi="Times New Roman" w:cs="Times New Roman"/>
          </w:rPr>
          <w:t>500 мм</w:t>
        </w:r>
      </w:smartTag>
      <w:r w:rsidRPr="002D062D">
        <w:rPr>
          <w:rFonts w:ascii="Times New Roman" w:hAnsi="Times New Roman" w:cs="Times New Roman"/>
        </w:rPr>
        <w:t xml:space="preserve"> - 350;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- 800. </w:t>
      </w:r>
    </w:p>
    <w:p w:rsidR="00104859" w:rsidRPr="002D062D" w:rsidRDefault="00104859"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104859" w:rsidRPr="002D062D" w:rsidRDefault="00104859"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104859" w:rsidRPr="002D062D" w:rsidRDefault="00104859"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2D062D">
          <w:rPr>
            <w:rFonts w:ascii="Times New Roman" w:hAnsi="Times New Roman" w:cs="Times New Roman"/>
            <w:sz w:val="20"/>
          </w:rPr>
          <w:t>2 км</w:t>
        </w:r>
      </w:smartTag>
      <w:r w:rsidRPr="002D062D">
        <w:rPr>
          <w:rFonts w:ascii="Times New Roman" w:hAnsi="Times New Roman" w:cs="Times New Roman"/>
          <w:sz w:val="20"/>
        </w:rPr>
        <w:t xml:space="preserve">.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- 50;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600 мм"/>
        </w:smartTagPr>
        <w:r w:rsidRPr="002D062D">
          <w:rPr>
            <w:rFonts w:ascii="Times New Roman" w:hAnsi="Times New Roman" w:cs="Times New Roman"/>
          </w:rPr>
          <w:t>600 мм</w:t>
        </w:r>
      </w:smartTag>
      <w:r w:rsidRPr="002D062D">
        <w:rPr>
          <w:rFonts w:ascii="Times New Roman" w:hAnsi="Times New Roman" w:cs="Times New Roman"/>
        </w:rPr>
        <w:t xml:space="preserve"> - 50;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- 75; </w:t>
      </w:r>
    </w:p>
    <w:p w:rsidR="00104859" w:rsidRDefault="00104859" w:rsidP="00B74705">
      <w:pPr>
        <w:ind w:firstLine="567"/>
        <w:rPr>
          <w:rFonts w:ascii="Times New Roman" w:hAnsi="Times New Roman" w:cs="Times New Roman"/>
        </w:rPr>
      </w:pPr>
      <w:r w:rsidRPr="002D062D">
        <w:rPr>
          <w:rFonts w:ascii="Times New Roman" w:hAnsi="Times New Roman" w:cs="Times New Roman"/>
        </w:rPr>
        <w:t xml:space="preserve">- от 1000 до </w:t>
      </w:r>
      <w:smartTag w:uri="urn:schemas-microsoft-com:office:smarttags" w:element="metricconverter">
        <w:smartTagPr>
          <w:attr w:name="ProductID" w:val="1400 мм"/>
        </w:smartTagPr>
        <w:r w:rsidRPr="002D062D">
          <w:rPr>
            <w:rFonts w:ascii="Times New Roman" w:hAnsi="Times New Roman" w:cs="Times New Roman"/>
          </w:rPr>
          <w:t>1400 мм</w:t>
        </w:r>
      </w:smartTag>
      <w:r w:rsidRPr="002D062D">
        <w:rPr>
          <w:rFonts w:ascii="Times New Roman" w:hAnsi="Times New Roman" w:cs="Times New Roman"/>
        </w:rPr>
        <w:t xml:space="preserve"> - 100.</w:t>
      </w:r>
    </w:p>
    <w:p w:rsidR="00104859" w:rsidRPr="002D062D" w:rsidRDefault="00104859" w:rsidP="00B74705">
      <w:pPr>
        <w:ind w:firstLine="567"/>
        <w:rPr>
          <w:rFonts w:ascii="Times New Roman" w:hAnsi="Times New Roman" w:cs="Times New Roman"/>
        </w:rPr>
      </w:pPr>
    </w:p>
    <w:p w:rsidR="00104859" w:rsidRPr="002D062D" w:rsidRDefault="00104859"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104859" w:rsidRPr="002D062D" w:rsidRDefault="00104859"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104859" w:rsidRPr="001357C9" w:rsidTr="001357C9">
        <w:trPr>
          <w:trHeight w:val="895"/>
        </w:trPr>
        <w:tc>
          <w:tcPr>
            <w:tcW w:w="2392" w:type="dxa"/>
            <w:vMerge w:val="restart"/>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Объекты</w:t>
            </w:r>
          </w:p>
        </w:tc>
        <w:tc>
          <w:tcPr>
            <w:tcW w:w="7179" w:type="dxa"/>
            <w:gridSpan w:val="3"/>
          </w:tcPr>
          <w:p w:rsidR="00104859" w:rsidRPr="001357C9" w:rsidRDefault="00104859" w:rsidP="001357C9">
            <w:pPr>
              <w:pStyle w:val="Default"/>
              <w:jc w:val="center"/>
              <w:rPr>
                <w:rFonts w:ascii="Times New Roman" w:hAnsi="Times New Roman" w:cs="Times New Roman"/>
              </w:rPr>
            </w:pPr>
          </w:p>
          <w:tbl>
            <w:tblPr>
              <w:tblW w:w="0" w:type="auto"/>
              <w:tblLook w:val="0000"/>
            </w:tblPr>
            <w:tblGrid>
              <w:gridCol w:w="6963"/>
            </w:tblGrid>
            <w:tr w:rsidR="00104859" w:rsidRPr="001357C9" w:rsidTr="002D062D">
              <w:trPr>
                <w:trHeight w:val="758"/>
              </w:trPr>
              <w:tc>
                <w:tcPr>
                  <w:tcW w:w="0" w:type="auto"/>
                </w:tcPr>
                <w:p w:rsidR="00104859" w:rsidRPr="001357C9" w:rsidRDefault="00104859" w:rsidP="00B74705">
                  <w:pPr>
                    <w:pStyle w:val="Default"/>
                    <w:jc w:val="center"/>
                    <w:rPr>
                      <w:rFonts w:ascii="Times New Roman" w:hAnsi="Times New Roman" w:cs="Times New Roman"/>
                    </w:rPr>
                  </w:pPr>
                  <w:r w:rsidRPr="001357C9">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104859" w:rsidRPr="001357C9" w:rsidRDefault="00104859" w:rsidP="001357C9">
            <w:pPr>
              <w:jc w:val="center"/>
              <w:rPr>
                <w:rFonts w:ascii="Times New Roman" w:hAnsi="Times New Roman" w:cs="Times New Roman"/>
              </w:rPr>
            </w:pPr>
          </w:p>
        </w:tc>
      </w:tr>
      <w:tr w:rsidR="00104859" w:rsidRPr="001357C9" w:rsidTr="001357C9">
        <w:tc>
          <w:tcPr>
            <w:tcW w:w="2392" w:type="dxa"/>
            <w:vMerge/>
          </w:tcPr>
          <w:p w:rsidR="00104859" w:rsidRPr="001357C9" w:rsidRDefault="00104859" w:rsidP="001357C9">
            <w:pPr>
              <w:jc w:val="center"/>
              <w:rPr>
                <w:rFonts w:ascii="Times New Roman" w:hAnsi="Times New Roman" w:cs="Times New Roman"/>
              </w:rPr>
            </w:pPr>
          </w:p>
        </w:tc>
        <w:tc>
          <w:tcPr>
            <w:tcW w:w="2393"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15 – 100</w:t>
            </w:r>
          </w:p>
        </w:tc>
        <w:tc>
          <w:tcPr>
            <w:tcW w:w="2393"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101 – 300</w:t>
            </w:r>
          </w:p>
        </w:tc>
        <w:tc>
          <w:tcPr>
            <w:tcW w:w="2393"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301 и более</w:t>
            </w:r>
          </w:p>
        </w:tc>
      </w:tr>
      <w:tr w:rsidR="00104859" w:rsidRPr="001357C9" w:rsidTr="001357C9">
        <w:tc>
          <w:tcPr>
            <w:tcW w:w="2392" w:type="dxa"/>
          </w:tcPr>
          <w:p w:rsidR="00104859" w:rsidRPr="001357C9" w:rsidRDefault="00104859" w:rsidP="001357C9">
            <w:pPr>
              <w:pStyle w:val="Default"/>
              <w:jc w:val="center"/>
              <w:rPr>
                <w:rFonts w:ascii="Times New Roman" w:hAnsi="Times New Roman" w:cs="Times New Roman"/>
              </w:rPr>
            </w:pPr>
          </w:p>
          <w:tbl>
            <w:tblPr>
              <w:tblW w:w="0" w:type="auto"/>
              <w:tblLook w:val="0000"/>
            </w:tblPr>
            <w:tblGrid>
              <w:gridCol w:w="2176"/>
            </w:tblGrid>
            <w:tr w:rsidR="00104859" w:rsidRPr="001357C9" w:rsidTr="002D062D">
              <w:trPr>
                <w:trHeight w:val="489"/>
              </w:trPr>
              <w:tc>
                <w:tcPr>
                  <w:tcW w:w="0" w:type="auto"/>
                </w:tcPr>
                <w:p w:rsidR="00104859" w:rsidRPr="001357C9" w:rsidRDefault="00104859" w:rsidP="00B74705">
                  <w:pPr>
                    <w:pStyle w:val="Default"/>
                    <w:jc w:val="center"/>
                    <w:rPr>
                      <w:rFonts w:ascii="Times New Roman" w:hAnsi="Times New Roman" w:cs="Times New Roman"/>
                    </w:rPr>
                  </w:pPr>
                  <w:r w:rsidRPr="001357C9">
                    <w:rPr>
                      <w:rFonts w:ascii="Times New Roman" w:hAnsi="Times New Roman" w:cs="Times New Roman"/>
                    </w:rPr>
                    <w:t>Сторожка с правлением объединения</w:t>
                  </w:r>
                </w:p>
              </w:tc>
            </w:tr>
          </w:tbl>
          <w:p w:rsidR="00104859" w:rsidRPr="001357C9" w:rsidRDefault="00104859" w:rsidP="001357C9">
            <w:pPr>
              <w:jc w:val="center"/>
              <w:rPr>
                <w:rFonts w:ascii="Times New Roman" w:hAnsi="Times New Roman" w:cs="Times New Roman"/>
              </w:rPr>
            </w:pPr>
          </w:p>
        </w:tc>
        <w:tc>
          <w:tcPr>
            <w:tcW w:w="2393"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1- 0,7</w:t>
            </w:r>
          </w:p>
        </w:tc>
        <w:tc>
          <w:tcPr>
            <w:tcW w:w="2393"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0,7 – 0,5</w:t>
            </w:r>
          </w:p>
        </w:tc>
        <w:tc>
          <w:tcPr>
            <w:tcW w:w="2393"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0,4</w:t>
            </w:r>
          </w:p>
        </w:tc>
      </w:tr>
      <w:tr w:rsidR="00104859" w:rsidRPr="001357C9" w:rsidTr="001357C9">
        <w:tc>
          <w:tcPr>
            <w:tcW w:w="2392" w:type="dxa"/>
          </w:tcPr>
          <w:p w:rsidR="00104859" w:rsidRPr="001357C9" w:rsidRDefault="00104859" w:rsidP="001357C9">
            <w:pPr>
              <w:pStyle w:val="Default"/>
              <w:jc w:val="center"/>
              <w:rPr>
                <w:rFonts w:ascii="Times New Roman" w:hAnsi="Times New Roman" w:cs="Times New Roman"/>
              </w:rPr>
            </w:pPr>
          </w:p>
          <w:tbl>
            <w:tblPr>
              <w:tblW w:w="0" w:type="auto"/>
              <w:tblLook w:val="0000"/>
            </w:tblPr>
            <w:tblGrid>
              <w:gridCol w:w="2176"/>
            </w:tblGrid>
            <w:tr w:rsidR="00104859" w:rsidRPr="001357C9" w:rsidTr="002D062D">
              <w:trPr>
                <w:trHeight w:val="489"/>
              </w:trPr>
              <w:tc>
                <w:tcPr>
                  <w:tcW w:w="0" w:type="auto"/>
                </w:tcPr>
                <w:p w:rsidR="00104859" w:rsidRPr="001357C9" w:rsidRDefault="00104859" w:rsidP="00B74705">
                  <w:pPr>
                    <w:pStyle w:val="Default"/>
                    <w:jc w:val="center"/>
                    <w:rPr>
                      <w:rFonts w:ascii="Times New Roman" w:hAnsi="Times New Roman" w:cs="Times New Roman"/>
                    </w:rPr>
                  </w:pPr>
                  <w:r w:rsidRPr="001357C9">
                    <w:rPr>
                      <w:rFonts w:ascii="Times New Roman" w:hAnsi="Times New Roman" w:cs="Times New Roman"/>
                    </w:rPr>
                    <w:t>Магазин смешанной торговли</w:t>
                  </w:r>
                </w:p>
              </w:tc>
            </w:tr>
          </w:tbl>
          <w:p w:rsidR="00104859" w:rsidRPr="001357C9" w:rsidRDefault="00104859" w:rsidP="001357C9">
            <w:pPr>
              <w:jc w:val="center"/>
              <w:rPr>
                <w:rFonts w:ascii="Times New Roman" w:hAnsi="Times New Roman" w:cs="Times New Roman"/>
              </w:rPr>
            </w:pPr>
          </w:p>
        </w:tc>
        <w:tc>
          <w:tcPr>
            <w:tcW w:w="2393"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2- 0,5</w:t>
            </w:r>
          </w:p>
        </w:tc>
        <w:tc>
          <w:tcPr>
            <w:tcW w:w="2393"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0,5 – 0,2</w:t>
            </w:r>
          </w:p>
        </w:tc>
        <w:tc>
          <w:tcPr>
            <w:tcW w:w="2393"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0,2 и менее</w:t>
            </w:r>
          </w:p>
        </w:tc>
      </w:tr>
      <w:tr w:rsidR="00104859" w:rsidRPr="001357C9" w:rsidTr="001357C9">
        <w:tc>
          <w:tcPr>
            <w:tcW w:w="2392" w:type="dxa"/>
          </w:tcPr>
          <w:p w:rsidR="00104859" w:rsidRPr="001357C9" w:rsidRDefault="00104859" w:rsidP="001357C9">
            <w:pPr>
              <w:pStyle w:val="Default"/>
              <w:jc w:val="center"/>
              <w:rPr>
                <w:rFonts w:ascii="Times New Roman" w:hAnsi="Times New Roman" w:cs="Times New Roman"/>
              </w:rPr>
            </w:pPr>
          </w:p>
          <w:tbl>
            <w:tblPr>
              <w:tblW w:w="0" w:type="auto"/>
              <w:tblLook w:val="0000"/>
            </w:tblPr>
            <w:tblGrid>
              <w:gridCol w:w="2176"/>
            </w:tblGrid>
            <w:tr w:rsidR="00104859" w:rsidRPr="001357C9" w:rsidTr="002D062D">
              <w:trPr>
                <w:trHeight w:val="756"/>
              </w:trPr>
              <w:tc>
                <w:tcPr>
                  <w:tcW w:w="0" w:type="auto"/>
                </w:tcPr>
                <w:p w:rsidR="00104859" w:rsidRPr="001357C9" w:rsidRDefault="00104859" w:rsidP="00B74705">
                  <w:pPr>
                    <w:pStyle w:val="Default"/>
                    <w:jc w:val="center"/>
                    <w:rPr>
                      <w:rFonts w:ascii="Times New Roman" w:hAnsi="Times New Roman" w:cs="Times New Roman"/>
                    </w:rPr>
                  </w:pPr>
                  <w:r w:rsidRPr="001357C9">
                    <w:rPr>
                      <w:rFonts w:ascii="Times New Roman" w:hAnsi="Times New Roman" w:cs="Times New Roman"/>
                    </w:rPr>
                    <w:t>Здания и сооружения для хранения средств пожаротушения</w:t>
                  </w:r>
                </w:p>
              </w:tc>
            </w:tr>
          </w:tbl>
          <w:p w:rsidR="00104859" w:rsidRPr="001357C9" w:rsidRDefault="00104859" w:rsidP="001357C9">
            <w:pPr>
              <w:jc w:val="center"/>
              <w:rPr>
                <w:rFonts w:ascii="Times New Roman" w:hAnsi="Times New Roman" w:cs="Times New Roman"/>
              </w:rPr>
            </w:pPr>
          </w:p>
        </w:tc>
        <w:tc>
          <w:tcPr>
            <w:tcW w:w="2393"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0,5</w:t>
            </w:r>
          </w:p>
        </w:tc>
        <w:tc>
          <w:tcPr>
            <w:tcW w:w="2393"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0,4</w:t>
            </w:r>
          </w:p>
        </w:tc>
        <w:tc>
          <w:tcPr>
            <w:tcW w:w="2393"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0,35</w:t>
            </w:r>
          </w:p>
        </w:tc>
      </w:tr>
      <w:tr w:rsidR="00104859" w:rsidRPr="001357C9" w:rsidTr="001357C9">
        <w:tc>
          <w:tcPr>
            <w:tcW w:w="2392" w:type="dxa"/>
          </w:tcPr>
          <w:p w:rsidR="00104859" w:rsidRPr="001357C9" w:rsidRDefault="00104859" w:rsidP="001357C9">
            <w:pPr>
              <w:pStyle w:val="Default"/>
              <w:jc w:val="center"/>
              <w:rPr>
                <w:rFonts w:ascii="Times New Roman" w:hAnsi="Times New Roman" w:cs="Times New Roman"/>
              </w:rPr>
            </w:pPr>
          </w:p>
          <w:tbl>
            <w:tblPr>
              <w:tblW w:w="0" w:type="auto"/>
              <w:tblLook w:val="0000"/>
            </w:tblPr>
            <w:tblGrid>
              <w:gridCol w:w="2176"/>
            </w:tblGrid>
            <w:tr w:rsidR="00104859" w:rsidRPr="001357C9" w:rsidTr="002D062D">
              <w:trPr>
                <w:trHeight w:val="489"/>
              </w:trPr>
              <w:tc>
                <w:tcPr>
                  <w:tcW w:w="0" w:type="auto"/>
                </w:tcPr>
                <w:p w:rsidR="00104859" w:rsidRPr="001357C9" w:rsidRDefault="00104859" w:rsidP="00B74705">
                  <w:pPr>
                    <w:pStyle w:val="Default"/>
                    <w:jc w:val="center"/>
                    <w:rPr>
                      <w:rFonts w:ascii="Times New Roman" w:hAnsi="Times New Roman" w:cs="Times New Roman"/>
                    </w:rPr>
                  </w:pPr>
                  <w:r w:rsidRPr="001357C9">
                    <w:rPr>
                      <w:rFonts w:ascii="Times New Roman" w:hAnsi="Times New Roman" w:cs="Times New Roman"/>
                    </w:rPr>
                    <w:t>Площадки для мусоросборников</w:t>
                  </w:r>
                </w:p>
              </w:tc>
            </w:tr>
          </w:tbl>
          <w:p w:rsidR="00104859" w:rsidRPr="001357C9" w:rsidRDefault="00104859" w:rsidP="001357C9">
            <w:pPr>
              <w:jc w:val="center"/>
              <w:rPr>
                <w:rFonts w:ascii="Times New Roman" w:hAnsi="Times New Roman" w:cs="Times New Roman"/>
              </w:rPr>
            </w:pPr>
          </w:p>
        </w:tc>
        <w:tc>
          <w:tcPr>
            <w:tcW w:w="2393"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0,1</w:t>
            </w:r>
          </w:p>
        </w:tc>
        <w:tc>
          <w:tcPr>
            <w:tcW w:w="2393"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0,1</w:t>
            </w:r>
          </w:p>
        </w:tc>
        <w:tc>
          <w:tcPr>
            <w:tcW w:w="2393"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0,1</w:t>
            </w:r>
          </w:p>
        </w:tc>
      </w:tr>
      <w:tr w:rsidR="00104859" w:rsidRPr="001357C9" w:rsidTr="001357C9">
        <w:tc>
          <w:tcPr>
            <w:tcW w:w="2392" w:type="dxa"/>
          </w:tcPr>
          <w:p w:rsidR="00104859" w:rsidRPr="001357C9" w:rsidRDefault="00104859" w:rsidP="001357C9">
            <w:pPr>
              <w:pStyle w:val="Default"/>
              <w:jc w:val="center"/>
              <w:rPr>
                <w:rFonts w:ascii="Times New Roman" w:hAnsi="Times New Roman" w:cs="Times New Roman"/>
              </w:rPr>
            </w:pPr>
          </w:p>
          <w:tbl>
            <w:tblPr>
              <w:tblW w:w="0" w:type="auto"/>
              <w:tblLook w:val="0000"/>
            </w:tblPr>
            <w:tblGrid>
              <w:gridCol w:w="2176"/>
            </w:tblGrid>
            <w:tr w:rsidR="00104859" w:rsidRPr="001357C9" w:rsidTr="002D062D">
              <w:trPr>
                <w:trHeight w:val="1296"/>
              </w:trPr>
              <w:tc>
                <w:tcPr>
                  <w:tcW w:w="0" w:type="auto"/>
                </w:tcPr>
                <w:p w:rsidR="00104859" w:rsidRPr="001357C9" w:rsidRDefault="00104859" w:rsidP="00B74705">
                  <w:pPr>
                    <w:pStyle w:val="Default"/>
                    <w:jc w:val="center"/>
                    <w:rPr>
                      <w:rFonts w:ascii="Times New Roman" w:hAnsi="Times New Roman" w:cs="Times New Roman"/>
                    </w:rPr>
                  </w:pPr>
                  <w:r w:rsidRPr="001357C9">
                    <w:rPr>
                      <w:rFonts w:ascii="Times New Roman" w:hAnsi="Times New Roman" w:cs="Times New Roman"/>
                    </w:rPr>
                    <w:t>Площадка для стоянки автомобилей при въезде на территорию садоводческого объединения</w:t>
                  </w:r>
                </w:p>
              </w:tc>
            </w:tr>
          </w:tbl>
          <w:p w:rsidR="00104859" w:rsidRPr="001357C9" w:rsidRDefault="00104859" w:rsidP="001357C9">
            <w:pPr>
              <w:jc w:val="center"/>
              <w:rPr>
                <w:rFonts w:ascii="Times New Roman" w:hAnsi="Times New Roman" w:cs="Times New Roman"/>
              </w:rPr>
            </w:pPr>
          </w:p>
        </w:tc>
        <w:tc>
          <w:tcPr>
            <w:tcW w:w="2393"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0,9</w:t>
            </w:r>
          </w:p>
        </w:tc>
        <w:tc>
          <w:tcPr>
            <w:tcW w:w="2393"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0,9 – 0,4</w:t>
            </w:r>
          </w:p>
        </w:tc>
        <w:tc>
          <w:tcPr>
            <w:tcW w:w="2393" w:type="dxa"/>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0,4 и менее</w:t>
            </w:r>
          </w:p>
        </w:tc>
      </w:tr>
    </w:tbl>
    <w:p w:rsidR="00104859" w:rsidRPr="002D062D" w:rsidRDefault="00104859" w:rsidP="00B74705">
      <w:pPr>
        <w:pStyle w:val="Default"/>
        <w:ind w:firstLine="567"/>
        <w:rPr>
          <w:rFonts w:ascii="Times New Roman" w:hAnsi="Times New Roman" w:cs="Times New Roman"/>
        </w:rPr>
      </w:pP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 xml:space="preserve">.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w:t>
      </w:r>
      <w:smartTag w:uri="urn:schemas-microsoft-com:office:smarttags" w:element="metricconverter">
        <w:smartTagPr>
          <w:attr w:name="ProductID" w:val="6,0 м"/>
        </w:smartTagPr>
        <w:r w:rsidRPr="002D062D">
          <w:rPr>
            <w:rFonts w:ascii="Times New Roman" w:hAnsi="Times New Roman" w:cs="Times New Roman"/>
          </w:rPr>
          <w:t>6,0 м</w:t>
        </w:r>
      </w:smartTag>
      <w:r w:rsidRPr="002D062D">
        <w:rPr>
          <w:rFonts w:ascii="Times New Roman" w:hAnsi="Times New Roman" w:cs="Times New Roman"/>
        </w:rPr>
        <w:t xml:space="preserve">.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w:t>
      </w:r>
      <w:smartTag w:uri="urn:schemas-microsoft-com:office:smarttags" w:element="metricconverter">
        <w:smartTagPr>
          <w:attr w:name="ProductID" w:val="7,0 м"/>
        </w:smartTagPr>
        <w:r w:rsidRPr="002D062D">
          <w:rPr>
            <w:rFonts w:ascii="Times New Roman" w:hAnsi="Times New Roman" w:cs="Times New Roman"/>
          </w:rPr>
          <w:t>7,0 м</w:t>
        </w:r>
      </w:smartTag>
      <w:r w:rsidRPr="002D062D">
        <w:rPr>
          <w:rFonts w:ascii="Times New Roman" w:hAnsi="Times New Roman" w:cs="Times New Roman"/>
        </w:rPr>
        <w:t xml:space="preserve">; </w:t>
      </w: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 xml:space="preserve">- для проездов - не менее </w:t>
      </w:r>
      <w:smartTag w:uri="urn:schemas-microsoft-com:office:smarttags" w:element="metricconverter">
        <w:smartTagPr>
          <w:attr w:name="ProductID" w:val="3,5 м"/>
        </w:smartTagPr>
        <w:r w:rsidRPr="002D062D">
          <w:rPr>
            <w:rFonts w:ascii="Times New Roman" w:hAnsi="Times New Roman" w:cs="Times New Roman"/>
          </w:rPr>
          <w:t>3,5 м</w:t>
        </w:r>
      </w:smartTag>
      <w:r w:rsidRPr="002D062D">
        <w:rPr>
          <w:rFonts w:ascii="Times New Roman" w:hAnsi="Times New Roman" w:cs="Times New Roman"/>
        </w:rPr>
        <w:t>.</w:t>
      </w: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 xml:space="preserve">6.2.6. 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rPr>
          <w:t>7 м</w:t>
        </w:r>
      </w:smartTag>
      <w:r w:rsidRPr="002D062D">
        <w:rPr>
          <w:rFonts w:ascii="Times New Roman" w:hAnsi="Times New Roman" w:cs="Times New Roman"/>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rPr>
          <w:t>200 м</w:t>
        </w:r>
      </w:smartTag>
      <w:r w:rsidRPr="002D062D">
        <w:rPr>
          <w:rFonts w:ascii="Times New Roman" w:hAnsi="Times New Roman" w:cs="Times New Roman"/>
        </w:rPr>
        <w:t>.</w:t>
      </w: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 xml:space="preserve">6.2.7. 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rPr>
          <w:t>150 м</w:t>
        </w:r>
      </w:smartTag>
      <w:r w:rsidRPr="002D062D">
        <w:rPr>
          <w:rFonts w:ascii="Times New Roman" w:hAnsi="Times New Roman" w:cs="Times New Roman"/>
        </w:rPr>
        <w:t>.</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w:t>
      </w:r>
      <w:smartTag w:uri="urn:schemas-microsoft-com:office:smarttags" w:element="metricconverter">
        <w:smartTagPr>
          <w:attr w:name="ProductID" w:val="150 м"/>
        </w:smartTagPr>
        <w:r w:rsidRPr="002D062D">
          <w:rPr>
            <w:rFonts w:ascii="Times New Roman" w:hAnsi="Times New Roman" w:cs="Times New Roman"/>
          </w:rPr>
          <w:t>150 м</w:t>
        </w:r>
      </w:smartTag>
      <w:r w:rsidRPr="002D062D">
        <w:rPr>
          <w:rFonts w:ascii="Times New Roman" w:hAnsi="Times New Roman" w:cs="Times New Roman"/>
        </w:rPr>
        <w:t xml:space="preserve">. При этом тупиковые проезды должны заканчиваться площадками для разворота пожарной техники размером не менее 12 x </w:t>
      </w:r>
      <w:smartTag w:uri="urn:schemas-microsoft-com:office:smarttags" w:element="metricconverter">
        <w:smartTagPr>
          <w:attr w:name="ProductID" w:val="12 м"/>
        </w:smartTagPr>
        <w:r w:rsidRPr="002D062D">
          <w:rPr>
            <w:rFonts w:ascii="Times New Roman" w:hAnsi="Times New Roman" w:cs="Times New Roman"/>
          </w:rPr>
          <w:t>12 м</w:t>
        </w:r>
      </w:smartTag>
      <w:r w:rsidRPr="002D062D">
        <w:rPr>
          <w:rFonts w:ascii="Times New Roman" w:hAnsi="Times New Roman" w:cs="Times New Roman"/>
        </w:rPr>
        <w:t xml:space="preserve">. Использование разворотной площадки для стоянки автомобилей не допускается. </w:t>
      </w: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 xml:space="preserve"> от границ садовых участков. </w:t>
      </w: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104859" w:rsidRPr="002D062D" w:rsidRDefault="00104859" w:rsidP="00B74705">
      <w:pPr>
        <w:ind w:firstLine="567"/>
        <w:rPr>
          <w:rFonts w:ascii="Times New Roman" w:hAnsi="Times New Roman" w:cs="Times New Roman"/>
        </w:rPr>
      </w:pPr>
    </w:p>
    <w:p w:rsidR="00104859" w:rsidRPr="002D062D" w:rsidRDefault="00104859"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w:t>
      </w:r>
      <w:smartTag w:uri="urn:schemas-microsoft-com:office:smarttags" w:element="metricconverter">
        <w:smartTagPr>
          <w:attr w:name="ProductID" w:val="0,06 га"/>
        </w:smartTagPr>
        <w:r w:rsidRPr="002D062D">
          <w:rPr>
            <w:rFonts w:ascii="Times New Roman" w:hAnsi="Times New Roman" w:cs="Times New Roman"/>
          </w:rPr>
          <w:t>0,06 га</w:t>
        </w:r>
      </w:smartTag>
      <w:r w:rsidRPr="002D062D">
        <w:rPr>
          <w:rFonts w:ascii="Times New Roman" w:hAnsi="Times New Roman" w:cs="Times New Roman"/>
        </w:rPr>
        <w:t xml:space="preserve">.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Допускается устройство глухих ограждений со стороны улиц и проездов по решению общего собрания членов садоводческого (дачного) объединения.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от красной линии проездов - не менее чем на </w:t>
      </w:r>
      <w:smartTag w:uri="urn:schemas-microsoft-com:office:smarttags" w:element="metricconverter">
        <w:smartTagPr>
          <w:attr w:name="ProductID" w:val="3 м"/>
        </w:smartTagPr>
        <w:r w:rsidRPr="002D062D">
          <w:rPr>
            <w:rFonts w:ascii="Times New Roman" w:hAnsi="Times New Roman" w:cs="Times New Roman"/>
          </w:rPr>
          <w:t>3 м</w:t>
        </w:r>
      </w:smartTag>
      <w:r w:rsidRPr="002D062D">
        <w:rPr>
          <w:rFonts w:ascii="Times New Roman" w:hAnsi="Times New Roman" w:cs="Times New Roman"/>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104859" w:rsidRPr="002D062D" w:rsidRDefault="00104859"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104859" w:rsidRPr="002D062D" w:rsidRDefault="00104859"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2D062D">
          <w:rPr>
            <w:rFonts w:ascii="Times New Roman" w:hAnsi="Times New Roman" w:cs="Times New Roman"/>
          </w:rPr>
          <w:t>50 см</w:t>
        </w:r>
      </w:smartTag>
      <w:r w:rsidRPr="002D062D">
        <w:rPr>
          <w:rFonts w:ascii="Times New Roman" w:hAnsi="Times New Roman" w:cs="Times New Roma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2D062D">
          <w:rPr>
            <w:rFonts w:ascii="Times New Roman" w:hAnsi="Times New Roman" w:cs="Times New Roman"/>
          </w:rPr>
          <w:t>50 см</w:t>
        </w:r>
      </w:smartTag>
      <w:r w:rsidRPr="002D062D">
        <w:rPr>
          <w:rFonts w:ascii="Times New Roman" w:hAnsi="Times New Roman" w:cs="Times New Roman"/>
        </w:rPr>
        <w:t xml:space="preserve">,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2D062D">
          <w:rPr>
            <w:rFonts w:ascii="Times New Roman" w:hAnsi="Times New Roman" w:cs="Times New Roman"/>
          </w:rPr>
          <w:t>1 м</w:t>
        </w:r>
      </w:smartTag>
      <w:r w:rsidRPr="002D062D">
        <w:rPr>
          <w:rFonts w:ascii="Times New Roman" w:hAnsi="Times New Roman" w:cs="Times New Roman"/>
        </w:rPr>
        <w:t xml:space="preserve"> от границы соседнего садового участка, следует скат крыши ориентировать на свой участок.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2D062D">
          <w:rPr>
            <w:rFonts w:ascii="Times New Roman" w:hAnsi="Times New Roman" w:cs="Times New Roman"/>
          </w:rPr>
          <w:t>7 м</w:t>
        </w:r>
      </w:smartTag>
      <w:r w:rsidRPr="002D062D">
        <w:rPr>
          <w:rFonts w:ascii="Times New Roman" w:hAnsi="Times New Roman" w:cs="Times New Roman"/>
        </w:rPr>
        <w:t xml:space="preserve"> от входа в дом. </w:t>
      </w:r>
    </w:p>
    <w:p w:rsidR="00104859" w:rsidRPr="002D062D" w:rsidRDefault="00104859"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104859" w:rsidRPr="002D062D" w:rsidRDefault="00104859" w:rsidP="00B74705">
      <w:pPr>
        <w:ind w:firstLine="567"/>
        <w:rPr>
          <w:rFonts w:ascii="Times New Roman" w:hAnsi="Times New Roman" w:cs="Times New Roman"/>
        </w:rPr>
      </w:pPr>
    </w:p>
    <w:p w:rsidR="00104859" w:rsidRPr="002D062D" w:rsidRDefault="00104859"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104859" w:rsidRPr="002D062D" w:rsidRDefault="00104859" w:rsidP="00B74705">
      <w:pPr>
        <w:pStyle w:val="List"/>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104859" w:rsidRPr="002D062D" w:rsidRDefault="00104859"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104859" w:rsidRPr="001357C9" w:rsidTr="002D062D">
        <w:tc>
          <w:tcPr>
            <w:tcW w:w="271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Количество садовых участков</w:t>
            </w:r>
          </w:p>
        </w:tc>
      </w:tr>
      <w:tr w:rsidR="00104859" w:rsidRPr="001357C9" w:rsidTr="002D062D">
        <w:tc>
          <w:tcPr>
            <w:tcW w:w="2714" w:type="pct"/>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15 - 100</w:t>
            </w:r>
          </w:p>
        </w:tc>
      </w:tr>
      <w:tr w:rsidR="00104859" w:rsidRPr="001357C9" w:rsidTr="002D062D">
        <w:tc>
          <w:tcPr>
            <w:tcW w:w="2714" w:type="pct"/>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101 – 300</w:t>
            </w:r>
          </w:p>
        </w:tc>
      </w:tr>
      <w:tr w:rsidR="00104859" w:rsidRPr="001357C9" w:rsidTr="002D062D">
        <w:tc>
          <w:tcPr>
            <w:tcW w:w="2714" w:type="pct"/>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301 и более</w:t>
            </w:r>
          </w:p>
        </w:tc>
      </w:tr>
    </w:tbl>
    <w:p w:rsidR="00104859" w:rsidRPr="002D062D" w:rsidRDefault="00104859" w:rsidP="00B74705">
      <w:pPr>
        <w:ind w:firstLine="567"/>
        <w:jc w:val="both"/>
        <w:rPr>
          <w:rFonts w:ascii="Times New Roman" w:hAnsi="Times New Roman" w:cs="Times New Roman"/>
        </w:rPr>
      </w:pPr>
    </w:p>
    <w:p w:rsidR="00104859" w:rsidRPr="002D062D" w:rsidRDefault="00104859" w:rsidP="00B74705">
      <w:pPr>
        <w:pStyle w:val="List"/>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104859" w:rsidRPr="002D062D" w:rsidRDefault="00104859"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104859" w:rsidRPr="001357C9" w:rsidTr="002D062D">
        <w:tc>
          <w:tcPr>
            <w:tcW w:w="2344" w:type="pct"/>
            <w:vMerge w:val="restar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Цель предоставления</w:t>
            </w:r>
          </w:p>
        </w:tc>
        <w:tc>
          <w:tcPr>
            <w:tcW w:w="2656" w:type="pct"/>
            <w:gridSpan w:val="2"/>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Размеры земельных участков, га</w:t>
            </w:r>
          </w:p>
        </w:tc>
      </w:tr>
      <w:tr w:rsidR="00104859" w:rsidRPr="001357C9" w:rsidTr="002D062D">
        <w:tc>
          <w:tcPr>
            <w:tcW w:w="2344" w:type="pct"/>
            <w:vMerge/>
          </w:tcPr>
          <w:p w:rsidR="00104859" w:rsidRPr="001357C9" w:rsidRDefault="00104859" w:rsidP="00B74705">
            <w:pPr>
              <w:rPr>
                <w:rFonts w:ascii="Times New Roman" w:hAnsi="Times New Roman" w:cs="Times New Roman"/>
              </w:rPr>
            </w:pPr>
          </w:p>
        </w:tc>
        <w:tc>
          <w:tcPr>
            <w:tcW w:w="1328"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минимальные</w:t>
            </w:r>
          </w:p>
        </w:tc>
        <w:tc>
          <w:tcPr>
            <w:tcW w:w="1328"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максимальные</w:t>
            </w:r>
          </w:p>
        </w:tc>
      </w:tr>
      <w:tr w:rsidR="00104859" w:rsidRPr="001357C9" w:rsidTr="002D062D">
        <w:tc>
          <w:tcPr>
            <w:tcW w:w="2344"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садоводства</w:t>
            </w:r>
          </w:p>
        </w:tc>
        <w:tc>
          <w:tcPr>
            <w:tcW w:w="1328"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0,06</w:t>
            </w:r>
          </w:p>
        </w:tc>
        <w:tc>
          <w:tcPr>
            <w:tcW w:w="1328"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0,30</w:t>
            </w:r>
          </w:p>
        </w:tc>
      </w:tr>
      <w:tr w:rsidR="00104859" w:rsidRPr="001357C9" w:rsidTr="002D062D">
        <w:tc>
          <w:tcPr>
            <w:tcW w:w="2344"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огородничества</w:t>
            </w:r>
          </w:p>
        </w:tc>
        <w:tc>
          <w:tcPr>
            <w:tcW w:w="1328"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0,04</w:t>
            </w:r>
          </w:p>
        </w:tc>
        <w:tc>
          <w:tcPr>
            <w:tcW w:w="1328"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0,30</w:t>
            </w:r>
          </w:p>
        </w:tc>
      </w:tr>
      <w:tr w:rsidR="00104859" w:rsidRPr="001357C9" w:rsidTr="002D062D">
        <w:tc>
          <w:tcPr>
            <w:tcW w:w="2344"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дачного строительства</w:t>
            </w:r>
          </w:p>
        </w:tc>
        <w:tc>
          <w:tcPr>
            <w:tcW w:w="1328"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0,10</w:t>
            </w:r>
          </w:p>
        </w:tc>
        <w:tc>
          <w:tcPr>
            <w:tcW w:w="1328"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0,30</w:t>
            </w:r>
          </w:p>
        </w:tc>
      </w:tr>
    </w:tbl>
    <w:p w:rsidR="00104859" w:rsidRPr="002D062D" w:rsidRDefault="00104859" w:rsidP="00B74705">
      <w:pPr>
        <w:ind w:firstLine="567"/>
        <w:jc w:val="both"/>
        <w:rPr>
          <w:rFonts w:ascii="Times New Roman" w:hAnsi="Times New Roman" w:cs="Times New Roman"/>
          <w:b/>
        </w:rPr>
      </w:pPr>
    </w:p>
    <w:p w:rsidR="00104859" w:rsidRPr="002D062D" w:rsidRDefault="00104859" w:rsidP="00B74705">
      <w:pPr>
        <w:pStyle w:val="List"/>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104859" w:rsidRPr="002D062D" w:rsidRDefault="00104859"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104859" w:rsidRPr="001357C9" w:rsidTr="002D062D">
        <w:trPr>
          <w:trHeight w:val="723"/>
        </w:trPr>
        <w:tc>
          <w:tcPr>
            <w:tcW w:w="4723"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Примечание</w:t>
            </w:r>
          </w:p>
        </w:tc>
      </w:tr>
      <w:tr w:rsidR="00104859" w:rsidRPr="001357C9" w:rsidTr="002D062D">
        <w:trPr>
          <w:cantSplit/>
          <w:trHeight w:hRule="exact" w:val="314"/>
        </w:trPr>
        <w:tc>
          <w:tcPr>
            <w:tcW w:w="4723"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1357C9">
                <w:rPr>
                  <w:rFonts w:ascii="Times New Roman" w:hAnsi="Times New Roman" w:cs="Times New Roman"/>
                </w:rPr>
                <w:t>10 м</w:t>
              </w:r>
            </w:smartTag>
            <w:r w:rsidRPr="001357C9">
              <w:rPr>
                <w:rFonts w:ascii="Times New Roman" w:hAnsi="Times New Roman" w:cs="Times New Roman"/>
              </w:rPr>
              <w:t>.</w:t>
            </w:r>
          </w:p>
        </w:tc>
      </w:tr>
      <w:tr w:rsidR="00104859" w:rsidRPr="001357C9" w:rsidTr="002D062D">
        <w:trPr>
          <w:cantSplit/>
          <w:trHeight w:hRule="exact" w:val="314"/>
        </w:trPr>
        <w:tc>
          <w:tcPr>
            <w:tcW w:w="4723"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Автодороги </w:t>
            </w:r>
            <w:r w:rsidRPr="001357C9">
              <w:rPr>
                <w:rFonts w:ascii="Times New Roman" w:hAnsi="Times New Roman" w:cs="Times New Roman"/>
                <w:lang w:val="en-US"/>
              </w:rPr>
              <w:t>I</w:t>
            </w:r>
            <w:r w:rsidRPr="001357C9">
              <w:rPr>
                <w:rFonts w:ascii="Times New Roman" w:hAnsi="Times New Roman" w:cs="Times New Roman"/>
              </w:rPr>
              <w:t xml:space="preserve">, </w:t>
            </w:r>
            <w:r w:rsidRPr="001357C9">
              <w:rPr>
                <w:rFonts w:ascii="Times New Roman" w:hAnsi="Times New Roman" w:cs="Times New Roman"/>
                <w:lang w:val="en-US"/>
              </w:rPr>
              <w:t>II</w:t>
            </w:r>
            <w:r w:rsidRPr="001357C9">
              <w:rPr>
                <w:rFonts w:ascii="Times New Roman" w:hAnsi="Times New Roman" w:cs="Times New Roman"/>
              </w:rPr>
              <w:t xml:space="preserve">, </w:t>
            </w:r>
            <w:r w:rsidRPr="001357C9">
              <w:rPr>
                <w:rFonts w:ascii="Times New Roman" w:hAnsi="Times New Roman" w:cs="Times New Roman"/>
                <w:lang w:val="en-US"/>
              </w:rPr>
              <w:t>III</w:t>
            </w:r>
            <w:r w:rsidRPr="001357C9">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2D062D">
        <w:trPr>
          <w:cantSplit/>
          <w:trHeight w:hRule="exact" w:val="314"/>
        </w:trPr>
        <w:tc>
          <w:tcPr>
            <w:tcW w:w="4723"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Автодороги </w:t>
            </w:r>
            <w:r w:rsidRPr="001357C9">
              <w:rPr>
                <w:rFonts w:ascii="Times New Roman" w:hAnsi="Times New Roman" w:cs="Times New Roman"/>
                <w:lang w:val="en-US"/>
              </w:rPr>
              <w:t>IV</w:t>
            </w:r>
            <w:r w:rsidRPr="001357C9">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bl>
    <w:p w:rsidR="00104859" w:rsidRPr="002D062D" w:rsidRDefault="00104859" w:rsidP="00B74705">
      <w:pPr>
        <w:ind w:firstLine="567"/>
        <w:jc w:val="both"/>
        <w:rPr>
          <w:rFonts w:ascii="Times New Roman" w:hAnsi="Times New Roman" w:cs="Times New Roman"/>
        </w:rPr>
      </w:pPr>
    </w:p>
    <w:p w:rsidR="00104859" w:rsidRPr="002D062D" w:rsidRDefault="00104859"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104859" w:rsidRPr="002D062D" w:rsidRDefault="00104859" w:rsidP="00B74705">
      <w:pPr>
        <w:pStyle w:val="List"/>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104859" w:rsidRPr="002D062D" w:rsidRDefault="00104859" w:rsidP="00B74705">
      <w:pPr>
        <w:pStyle w:val="List"/>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104859" w:rsidRPr="002D062D" w:rsidRDefault="00104859"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104859" w:rsidRPr="001357C9" w:rsidTr="002D062D">
        <w:tc>
          <w:tcPr>
            <w:tcW w:w="3902" w:type="dxa"/>
            <w:vMerge w:val="restart"/>
            <w:vAlign w:val="center"/>
          </w:tcPr>
          <w:p w:rsidR="00104859" w:rsidRPr="001357C9" w:rsidRDefault="00104859" w:rsidP="00B74705">
            <w:pPr>
              <w:ind w:firstLine="567"/>
              <w:jc w:val="center"/>
              <w:rPr>
                <w:rFonts w:ascii="Times New Roman" w:hAnsi="Times New Roman" w:cs="Times New Roman"/>
              </w:rPr>
            </w:pPr>
            <w:r w:rsidRPr="001357C9">
              <w:rPr>
                <w:rFonts w:ascii="Times New Roman" w:hAnsi="Times New Roman" w:cs="Times New Roman"/>
              </w:rPr>
              <w:t>Наименование объекта</w:t>
            </w:r>
          </w:p>
        </w:tc>
        <w:tc>
          <w:tcPr>
            <w:tcW w:w="5669" w:type="dxa"/>
            <w:gridSpan w:val="3"/>
            <w:vAlign w:val="center"/>
          </w:tcPr>
          <w:p w:rsidR="00104859" w:rsidRPr="001357C9" w:rsidRDefault="00104859" w:rsidP="00B74705">
            <w:pPr>
              <w:ind w:firstLine="567"/>
              <w:jc w:val="center"/>
              <w:rPr>
                <w:rFonts w:ascii="Times New Roman" w:hAnsi="Times New Roman" w:cs="Times New Roman"/>
              </w:rPr>
            </w:pPr>
            <w:r w:rsidRPr="001357C9">
              <w:rPr>
                <w:rFonts w:ascii="Times New Roman" w:hAnsi="Times New Roman" w:cs="Times New Roman"/>
              </w:rPr>
              <w:t>Размеры земельных участков, м2 на 1 садовый участок</w:t>
            </w:r>
          </w:p>
        </w:tc>
      </w:tr>
      <w:tr w:rsidR="00104859" w:rsidRPr="001357C9" w:rsidTr="002D062D">
        <w:tc>
          <w:tcPr>
            <w:tcW w:w="3902" w:type="dxa"/>
            <w:vMerge/>
          </w:tcPr>
          <w:p w:rsidR="00104859" w:rsidRPr="001357C9" w:rsidRDefault="00104859" w:rsidP="00B74705">
            <w:pPr>
              <w:ind w:firstLine="567"/>
              <w:rPr>
                <w:rFonts w:ascii="Times New Roman" w:hAnsi="Times New Roman" w:cs="Times New Roman"/>
              </w:rPr>
            </w:pPr>
          </w:p>
        </w:tc>
        <w:tc>
          <w:tcPr>
            <w:tcW w:w="1801" w:type="dxa"/>
            <w:vAlign w:val="center"/>
          </w:tcPr>
          <w:p w:rsidR="00104859" w:rsidRPr="001357C9" w:rsidRDefault="00104859" w:rsidP="00B74705">
            <w:pPr>
              <w:ind w:firstLine="567"/>
              <w:jc w:val="center"/>
              <w:rPr>
                <w:rFonts w:ascii="Times New Roman" w:hAnsi="Times New Roman" w:cs="Times New Roman"/>
              </w:rPr>
            </w:pPr>
            <w:r w:rsidRPr="001357C9">
              <w:rPr>
                <w:rFonts w:ascii="Times New Roman" w:hAnsi="Times New Roman" w:cs="Times New Roman"/>
              </w:rPr>
              <w:t>до 100 (малые)</w:t>
            </w:r>
          </w:p>
        </w:tc>
        <w:tc>
          <w:tcPr>
            <w:tcW w:w="1869" w:type="dxa"/>
            <w:vAlign w:val="center"/>
          </w:tcPr>
          <w:p w:rsidR="00104859" w:rsidRPr="001357C9" w:rsidRDefault="00104859" w:rsidP="00B74705">
            <w:pPr>
              <w:ind w:firstLine="567"/>
              <w:jc w:val="center"/>
              <w:rPr>
                <w:rFonts w:ascii="Times New Roman" w:hAnsi="Times New Roman" w:cs="Times New Roman"/>
              </w:rPr>
            </w:pPr>
            <w:r w:rsidRPr="001357C9">
              <w:rPr>
                <w:rFonts w:ascii="Times New Roman" w:hAnsi="Times New Roman" w:cs="Times New Roman"/>
              </w:rPr>
              <w:t>101-300 (средние)</w:t>
            </w:r>
          </w:p>
        </w:tc>
        <w:tc>
          <w:tcPr>
            <w:tcW w:w="1999" w:type="dxa"/>
            <w:vAlign w:val="center"/>
          </w:tcPr>
          <w:p w:rsidR="00104859" w:rsidRPr="001357C9" w:rsidRDefault="00104859" w:rsidP="00B74705">
            <w:pPr>
              <w:ind w:firstLine="567"/>
              <w:jc w:val="center"/>
              <w:rPr>
                <w:rFonts w:ascii="Times New Roman" w:hAnsi="Times New Roman" w:cs="Times New Roman"/>
              </w:rPr>
            </w:pPr>
            <w:r w:rsidRPr="001357C9">
              <w:rPr>
                <w:rFonts w:ascii="Times New Roman" w:hAnsi="Times New Roman" w:cs="Times New Roman"/>
              </w:rPr>
              <w:t>301 и более (крупные)</w:t>
            </w:r>
          </w:p>
        </w:tc>
      </w:tr>
      <w:tr w:rsidR="00104859" w:rsidRPr="001357C9" w:rsidTr="002D062D">
        <w:tc>
          <w:tcPr>
            <w:tcW w:w="3902" w:type="dxa"/>
          </w:tcPr>
          <w:p w:rsidR="00104859" w:rsidRPr="001357C9" w:rsidRDefault="00104859" w:rsidP="00B74705">
            <w:pPr>
              <w:ind w:firstLine="567"/>
              <w:rPr>
                <w:rFonts w:ascii="Times New Roman" w:hAnsi="Times New Roman" w:cs="Times New Roman"/>
              </w:rPr>
            </w:pPr>
            <w:r w:rsidRPr="001357C9">
              <w:rPr>
                <w:rFonts w:ascii="Times New Roman" w:hAnsi="Times New Roman" w:cs="Times New Roman"/>
              </w:rPr>
              <w:t>Здания и сооружения для хранения средств пожаротушения</w:t>
            </w:r>
          </w:p>
        </w:tc>
        <w:tc>
          <w:tcPr>
            <w:tcW w:w="1801" w:type="dxa"/>
            <w:vAlign w:val="center"/>
          </w:tcPr>
          <w:p w:rsidR="00104859" w:rsidRPr="001357C9" w:rsidRDefault="00104859" w:rsidP="00B74705">
            <w:pPr>
              <w:ind w:firstLine="567"/>
              <w:jc w:val="center"/>
              <w:rPr>
                <w:rFonts w:ascii="Times New Roman" w:hAnsi="Times New Roman" w:cs="Times New Roman"/>
              </w:rPr>
            </w:pPr>
            <w:r w:rsidRPr="001357C9">
              <w:rPr>
                <w:rFonts w:ascii="Times New Roman" w:hAnsi="Times New Roman" w:cs="Times New Roman"/>
              </w:rPr>
              <w:t>0,5</w:t>
            </w:r>
          </w:p>
        </w:tc>
        <w:tc>
          <w:tcPr>
            <w:tcW w:w="1869" w:type="dxa"/>
            <w:vAlign w:val="center"/>
          </w:tcPr>
          <w:p w:rsidR="00104859" w:rsidRPr="001357C9" w:rsidRDefault="00104859" w:rsidP="00B74705">
            <w:pPr>
              <w:ind w:firstLine="567"/>
              <w:jc w:val="center"/>
              <w:rPr>
                <w:rFonts w:ascii="Times New Roman" w:hAnsi="Times New Roman" w:cs="Times New Roman"/>
              </w:rPr>
            </w:pPr>
            <w:r w:rsidRPr="001357C9">
              <w:rPr>
                <w:rFonts w:ascii="Times New Roman" w:hAnsi="Times New Roman" w:cs="Times New Roman"/>
              </w:rPr>
              <w:t>0,4</w:t>
            </w:r>
          </w:p>
        </w:tc>
        <w:tc>
          <w:tcPr>
            <w:tcW w:w="1999" w:type="dxa"/>
            <w:vAlign w:val="center"/>
          </w:tcPr>
          <w:p w:rsidR="00104859" w:rsidRPr="001357C9" w:rsidRDefault="00104859" w:rsidP="00B74705">
            <w:pPr>
              <w:ind w:firstLine="567"/>
              <w:jc w:val="center"/>
              <w:rPr>
                <w:rFonts w:ascii="Times New Roman" w:hAnsi="Times New Roman" w:cs="Times New Roman"/>
              </w:rPr>
            </w:pPr>
            <w:r w:rsidRPr="001357C9">
              <w:rPr>
                <w:rFonts w:ascii="Times New Roman" w:hAnsi="Times New Roman" w:cs="Times New Roman"/>
              </w:rPr>
              <w:t>0,35</w:t>
            </w:r>
          </w:p>
        </w:tc>
      </w:tr>
      <w:tr w:rsidR="00104859" w:rsidRPr="001357C9" w:rsidTr="002D062D">
        <w:tc>
          <w:tcPr>
            <w:tcW w:w="3902" w:type="dxa"/>
          </w:tcPr>
          <w:p w:rsidR="00104859" w:rsidRPr="001357C9" w:rsidRDefault="00104859" w:rsidP="00B74705">
            <w:pPr>
              <w:ind w:firstLine="567"/>
              <w:rPr>
                <w:rFonts w:ascii="Times New Roman" w:hAnsi="Times New Roman" w:cs="Times New Roman"/>
              </w:rPr>
            </w:pPr>
            <w:r w:rsidRPr="001357C9">
              <w:rPr>
                <w:rFonts w:ascii="Times New Roman" w:hAnsi="Times New Roman" w:cs="Times New Roman"/>
              </w:rPr>
              <w:t>Площадки для мусоросборников</w:t>
            </w:r>
          </w:p>
        </w:tc>
        <w:tc>
          <w:tcPr>
            <w:tcW w:w="1801" w:type="dxa"/>
            <w:vAlign w:val="center"/>
          </w:tcPr>
          <w:p w:rsidR="00104859" w:rsidRPr="001357C9" w:rsidRDefault="00104859" w:rsidP="00B74705">
            <w:pPr>
              <w:ind w:firstLine="567"/>
              <w:jc w:val="center"/>
              <w:rPr>
                <w:rFonts w:ascii="Times New Roman" w:hAnsi="Times New Roman" w:cs="Times New Roman"/>
              </w:rPr>
            </w:pPr>
            <w:r w:rsidRPr="001357C9">
              <w:rPr>
                <w:rFonts w:ascii="Times New Roman" w:hAnsi="Times New Roman" w:cs="Times New Roman"/>
              </w:rPr>
              <w:t>0,1</w:t>
            </w:r>
          </w:p>
        </w:tc>
        <w:tc>
          <w:tcPr>
            <w:tcW w:w="1869" w:type="dxa"/>
            <w:vAlign w:val="center"/>
          </w:tcPr>
          <w:p w:rsidR="00104859" w:rsidRPr="001357C9" w:rsidRDefault="00104859" w:rsidP="00B74705">
            <w:pPr>
              <w:ind w:firstLine="567"/>
              <w:jc w:val="center"/>
              <w:rPr>
                <w:rFonts w:ascii="Times New Roman" w:hAnsi="Times New Roman" w:cs="Times New Roman"/>
              </w:rPr>
            </w:pPr>
            <w:r w:rsidRPr="001357C9">
              <w:rPr>
                <w:rFonts w:ascii="Times New Roman" w:hAnsi="Times New Roman" w:cs="Times New Roman"/>
              </w:rPr>
              <w:t>0,1</w:t>
            </w:r>
          </w:p>
        </w:tc>
        <w:tc>
          <w:tcPr>
            <w:tcW w:w="1999" w:type="dxa"/>
            <w:vAlign w:val="center"/>
          </w:tcPr>
          <w:p w:rsidR="00104859" w:rsidRPr="001357C9" w:rsidRDefault="00104859" w:rsidP="00B74705">
            <w:pPr>
              <w:ind w:firstLine="567"/>
              <w:jc w:val="center"/>
              <w:rPr>
                <w:rFonts w:ascii="Times New Roman" w:hAnsi="Times New Roman" w:cs="Times New Roman"/>
              </w:rPr>
            </w:pPr>
            <w:r w:rsidRPr="001357C9">
              <w:rPr>
                <w:rFonts w:ascii="Times New Roman" w:hAnsi="Times New Roman" w:cs="Times New Roman"/>
              </w:rPr>
              <w:t>0,1</w:t>
            </w:r>
          </w:p>
        </w:tc>
      </w:tr>
      <w:tr w:rsidR="00104859" w:rsidRPr="001357C9" w:rsidTr="002D062D">
        <w:tc>
          <w:tcPr>
            <w:tcW w:w="3902" w:type="dxa"/>
          </w:tcPr>
          <w:p w:rsidR="00104859" w:rsidRPr="001357C9" w:rsidRDefault="00104859" w:rsidP="00B74705">
            <w:pPr>
              <w:ind w:right="-108" w:firstLine="567"/>
              <w:rPr>
                <w:rFonts w:ascii="Times New Roman" w:hAnsi="Times New Roman" w:cs="Times New Roman"/>
              </w:rPr>
            </w:pPr>
            <w:r w:rsidRPr="001357C9">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104859" w:rsidRPr="001357C9" w:rsidRDefault="00104859" w:rsidP="00B74705">
            <w:pPr>
              <w:ind w:firstLine="567"/>
              <w:jc w:val="center"/>
              <w:rPr>
                <w:rFonts w:ascii="Times New Roman" w:hAnsi="Times New Roman" w:cs="Times New Roman"/>
              </w:rPr>
            </w:pPr>
            <w:r w:rsidRPr="001357C9">
              <w:rPr>
                <w:rFonts w:ascii="Times New Roman" w:hAnsi="Times New Roman" w:cs="Times New Roman"/>
              </w:rPr>
              <w:t>1,5</w:t>
            </w:r>
          </w:p>
        </w:tc>
        <w:tc>
          <w:tcPr>
            <w:tcW w:w="1869" w:type="dxa"/>
            <w:vAlign w:val="center"/>
          </w:tcPr>
          <w:p w:rsidR="00104859" w:rsidRPr="001357C9" w:rsidRDefault="00104859" w:rsidP="00B74705">
            <w:pPr>
              <w:ind w:firstLine="567"/>
              <w:jc w:val="center"/>
              <w:rPr>
                <w:rFonts w:ascii="Times New Roman" w:hAnsi="Times New Roman" w:cs="Times New Roman"/>
              </w:rPr>
            </w:pPr>
            <w:r w:rsidRPr="001357C9">
              <w:rPr>
                <w:rFonts w:ascii="Times New Roman" w:hAnsi="Times New Roman" w:cs="Times New Roman"/>
              </w:rPr>
              <w:t>1,5 – 1,0</w:t>
            </w:r>
          </w:p>
        </w:tc>
        <w:tc>
          <w:tcPr>
            <w:tcW w:w="1999" w:type="dxa"/>
            <w:vAlign w:val="center"/>
          </w:tcPr>
          <w:p w:rsidR="00104859" w:rsidRPr="001357C9" w:rsidRDefault="00104859" w:rsidP="00B74705">
            <w:pPr>
              <w:snapToGrid w:val="0"/>
              <w:ind w:firstLine="567"/>
              <w:jc w:val="center"/>
              <w:rPr>
                <w:rFonts w:ascii="Times New Roman" w:hAnsi="Times New Roman" w:cs="Times New Roman"/>
              </w:rPr>
            </w:pPr>
            <w:r w:rsidRPr="001357C9">
              <w:rPr>
                <w:rFonts w:ascii="Times New Roman" w:hAnsi="Times New Roman" w:cs="Times New Roman"/>
              </w:rPr>
              <w:t>0,1 и менее</w:t>
            </w:r>
          </w:p>
        </w:tc>
      </w:tr>
    </w:tbl>
    <w:p w:rsidR="00104859" w:rsidRPr="002D062D" w:rsidRDefault="00104859" w:rsidP="00B74705">
      <w:pPr>
        <w:pStyle w:val="List"/>
        <w:spacing w:after="0"/>
        <w:ind w:firstLine="567"/>
        <w:rPr>
          <w:rFonts w:ascii="Times New Roman" w:hAnsi="Times New Roman" w:cs="Times New Roman"/>
        </w:rPr>
      </w:pPr>
    </w:p>
    <w:p w:rsidR="00104859" w:rsidRPr="002D062D" w:rsidRDefault="00104859"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104859" w:rsidRPr="002D062D" w:rsidRDefault="00104859" w:rsidP="00B74705">
      <w:pPr>
        <w:pStyle w:val="List"/>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104859" w:rsidRPr="002D062D" w:rsidRDefault="00104859"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104859" w:rsidRPr="001357C9" w:rsidTr="002D062D">
        <w:tc>
          <w:tcPr>
            <w:tcW w:w="3190" w:type="dxa"/>
            <w:vAlign w:val="center"/>
          </w:tcPr>
          <w:p w:rsidR="00104859" w:rsidRPr="001357C9" w:rsidRDefault="00104859" w:rsidP="00B74705">
            <w:pPr>
              <w:ind w:firstLine="567"/>
              <w:jc w:val="center"/>
              <w:rPr>
                <w:rFonts w:ascii="Times New Roman" w:hAnsi="Times New Roman" w:cs="Times New Roman"/>
              </w:rPr>
            </w:pPr>
          </w:p>
        </w:tc>
        <w:tc>
          <w:tcPr>
            <w:tcW w:w="3864" w:type="dxa"/>
            <w:vAlign w:val="center"/>
          </w:tcPr>
          <w:p w:rsidR="00104859" w:rsidRPr="001357C9" w:rsidRDefault="00104859" w:rsidP="00B74705">
            <w:pPr>
              <w:ind w:firstLine="567"/>
              <w:jc w:val="center"/>
              <w:rPr>
                <w:rFonts w:ascii="Times New Roman" w:hAnsi="Times New Roman" w:cs="Times New Roman"/>
              </w:rPr>
            </w:pPr>
            <w:r w:rsidRPr="001357C9">
              <w:rPr>
                <w:rFonts w:ascii="Times New Roman" w:hAnsi="Times New Roman" w:cs="Times New Roman"/>
              </w:rPr>
              <w:t>Ширина улиц и проездов в красных линиях (не менее), м</w:t>
            </w:r>
          </w:p>
        </w:tc>
        <w:tc>
          <w:tcPr>
            <w:tcW w:w="3260" w:type="dxa"/>
            <w:vAlign w:val="center"/>
          </w:tcPr>
          <w:p w:rsidR="00104859" w:rsidRPr="001357C9" w:rsidRDefault="00104859" w:rsidP="00B74705">
            <w:pPr>
              <w:ind w:firstLine="567"/>
              <w:jc w:val="center"/>
              <w:rPr>
                <w:rFonts w:ascii="Times New Roman" w:hAnsi="Times New Roman" w:cs="Times New Roman"/>
              </w:rPr>
            </w:pPr>
            <w:r w:rsidRPr="001357C9">
              <w:rPr>
                <w:rFonts w:ascii="Times New Roman" w:hAnsi="Times New Roman" w:cs="Times New Roman"/>
              </w:rPr>
              <w:t>Минимальный радиус поворота, м</w:t>
            </w:r>
          </w:p>
        </w:tc>
      </w:tr>
      <w:tr w:rsidR="00104859" w:rsidRPr="001357C9" w:rsidTr="002D062D">
        <w:tc>
          <w:tcPr>
            <w:tcW w:w="3190" w:type="dxa"/>
          </w:tcPr>
          <w:p w:rsidR="00104859" w:rsidRPr="001357C9" w:rsidRDefault="00104859" w:rsidP="00B74705">
            <w:pPr>
              <w:ind w:firstLine="567"/>
              <w:jc w:val="both"/>
              <w:rPr>
                <w:rFonts w:ascii="Times New Roman" w:hAnsi="Times New Roman" w:cs="Times New Roman"/>
              </w:rPr>
            </w:pPr>
            <w:r w:rsidRPr="001357C9">
              <w:rPr>
                <w:rFonts w:ascii="Times New Roman" w:hAnsi="Times New Roman" w:cs="Times New Roman"/>
              </w:rPr>
              <w:t>Улицы</w:t>
            </w:r>
          </w:p>
        </w:tc>
        <w:tc>
          <w:tcPr>
            <w:tcW w:w="3864" w:type="dxa"/>
            <w:vAlign w:val="center"/>
          </w:tcPr>
          <w:p w:rsidR="00104859" w:rsidRPr="001357C9" w:rsidRDefault="00104859" w:rsidP="00B74705">
            <w:pPr>
              <w:ind w:firstLine="567"/>
              <w:jc w:val="center"/>
              <w:rPr>
                <w:rFonts w:ascii="Times New Roman" w:hAnsi="Times New Roman" w:cs="Times New Roman"/>
              </w:rPr>
            </w:pPr>
            <w:r w:rsidRPr="001357C9">
              <w:rPr>
                <w:rFonts w:ascii="Times New Roman" w:hAnsi="Times New Roman" w:cs="Times New Roman"/>
              </w:rPr>
              <w:t>9</w:t>
            </w:r>
          </w:p>
        </w:tc>
        <w:tc>
          <w:tcPr>
            <w:tcW w:w="3260" w:type="dxa"/>
            <w:vMerge w:val="restart"/>
            <w:vAlign w:val="center"/>
          </w:tcPr>
          <w:p w:rsidR="00104859" w:rsidRPr="001357C9" w:rsidRDefault="00104859" w:rsidP="00B74705">
            <w:pPr>
              <w:ind w:firstLine="567"/>
              <w:jc w:val="center"/>
              <w:rPr>
                <w:rFonts w:ascii="Times New Roman" w:hAnsi="Times New Roman" w:cs="Times New Roman"/>
              </w:rPr>
            </w:pPr>
            <w:r w:rsidRPr="001357C9">
              <w:rPr>
                <w:rFonts w:ascii="Times New Roman" w:hAnsi="Times New Roman" w:cs="Times New Roman"/>
              </w:rPr>
              <w:t>6,5</w:t>
            </w:r>
          </w:p>
        </w:tc>
      </w:tr>
      <w:tr w:rsidR="00104859" w:rsidRPr="001357C9" w:rsidTr="002D062D">
        <w:tc>
          <w:tcPr>
            <w:tcW w:w="3190" w:type="dxa"/>
          </w:tcPr>
          <w:p w:rsidR="00104859" w:rsidRPr="001357C9" w:rsidRDefault="00104859" w:rsidP="00B74705">
            <w:pPr>
              <w:ind w:firstLine="567"/>
              <w:jc w:val="both"/>
              <w:rPr>
                <w:rFonts w:ascii="Times New Roman" w:hAnsi="Times New Roman" w:cs="Times New Roman"/>
              </w:rPr>
            </w:pPr>
            <w:r w:rsidRPr="001357C9">
              <w:rPr>
                <w:rFonts w:ascii="Times New Roman" w:hAnsi="Times New Roman" w:cs="Times New Roman"/>
              </w:rPr>
              <w:t>Проезды</w:t>
            </w:r>
          </w:p>
        </w:tc>
        <w:tc>
          <w:tcPr>
            <w:tcW w:w="3864" w:type="dxa"/>
            <w:vAlign w:val="center"/>
          </w:tcPr>
          <w:p w:rsidR="00104859" w:rsidRPr="001357C9" w:rsidRDefault="00104859" w:rsidP="00B74705">
            <w:pPr>
              <w:ind w:firstLine="567"/>
              <w:jc w:val="center"/>
              <w:rPr>
                <w:rFonts w:ascii="Times New Roman" w:hAnsi="Times New Roman" w:cs="Times New Roman"/>
              </w:rPr>
            </w:pPr>
            <w:r w:rsidRPr="001357C9">
              <w:rPr>
                <w:rFonts w:ascii="Times New Roman" w:hAnsi="Times New Roman" w:cs="Times New Roman"/>
              </w:rPr>
              <w:t>7</w:t>
            </w:r>
          </w:p>
        </w:tc>
        <w:tc>
          <w:tcPr>
            <w:tcW w:w="3260" w:type="dxa"/>
            <w:vMerge/>
            <w:vAlign w:val="center"/>
          </w:tcPr>
          <w:p w:rsidR="00104859" w:rsidRPr="001357C9" w:rsidRDefault="00104859" w:rsidP="00B74705">
            <w:pPr>
              <w:ind w:firstLine="567"/>
              <w:jc w:val="center"/>
              <w:rPr>
                <w:rFonts w:ascii="Times New Roman" w:hAnsi="Times New Roman" w:cs="Times New Roman"/>
              </w:rPr>
            </w:pPr>
          </w:p>
        </w:tc>
      </w:tr>
    </w:tbl>
    <w:p w:rsidR="00104859" w:rsidRPr="002D062D" w:rsidRDefault="00104859" w:rsidP="00B74705">
      <w:pPr>
        <w:pStyle w:val="BodyText"/>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104859" w:rsidRPr="002D062D" w:rsidRDefault="00104859" w:rsidP="00B74705">
      <w:pPr>
        <w:pStyle w:val="List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104859" w:rsidRPr="002D062D" w:rsidRDefault="00104859" w:rsidP="00B74705">
      <w:pPr>
        <w:pStyle w:val="List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104859" w:rsidRPr="002D062D" w:rsidRDefault="00104859" w:rsidP="00B74705">
      <w:pPr>
        <w:pStyle w:val="List2"/>
        <w:ind w:left="0" w:firstLine="567"/>
        <w:rPr>
          <w:rFonts w:ascii="Times New Roman" w:hAnsi="Times New Roman" w:cs="Times New Roman"/>
        </w:rPr>
      </w:pP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104859" w:rsidRPr="002D062D" w:rsidRDefault="00104859"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104859" w:rsidRPr="002D062D" w:rsidRDefault="00104859"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104859" w:rsidRPr="001357C9" w:rsidTr="001357C9">
        <w:tc>
          <w:tcPr>
            <w:tcW w:w="3190" w:type="dxa"/>
            <w:vAlign w:val="center"/>
          </w:tcPr>
          <w:p w:rsidR="00104859" w:rsidRPr="001357C9" w:rsidRDefault="00104859" w:rsidP="001357C9">
            <w:pPr>
              <w:ind w:firstLine="567"/>
              <w:jc w:val="center"/>
              <w:rPr>
                <w:rFonts w:ascii="Times New Roman" w:hAnsi="Times New Roman" w:cs="Times New Roman"/>
              </w:rPr>
            </w:pPr>
            <w:r w:rsidRPr="001357C9">
              <w:rPr>
                <w:rFonts w:ascii="Times New Roman" w:hAnsi="Times New Roman" w:cs="Times New Roman"/>
              </w:rPr>
              <w:t>Наименование учреждений</w:t>
            </w:r>
          </w:p>
        </w:tc>
        <w:tc>
          <w:tcPr>
            <w:tcW w:w="2730" w:type="dxa"/>
            <w:vAlign w:val="center"/>
          </w:tcPr>
          <w:p w:rsidR="00104859" w:rsidRPr="001357C9" w:rsidRDefault="00104859" w:rsidP="001357C9">
            <w:pPr>
              <w:ind w:firstLine="567"/>
              <w:jc w:val="center"/>
              <w:rPr>
                <w:rFonts w:ascii="Times New Roman" w:hAnsi="Times New Roman" w:cs="Times New Roman"/>
              </w:rPr>
            </w:pPr>
            <w:r w:rsidRPr="001357C9">
              <w:rPr>
                <w:rFonts w:ascii="Times New Roman" w:hAnsi="Times New Roman" w:cs="Times New Roman"/>
              </w:rPr>
              <w:t>Единица измерения</w:t>
            </w:r>
          </w:p>
        </w:tc>
        <w:tc>
          <w:tcPr>
            <w:tcW w:w="3651" w:type="dxa"/>
            <w:vAlign w:val="center"/>
          </w:tcPr>
          <w:p w:rsidR="00104859" w:rsidRPr="001357C9" w:rsidRDefault="00104859" w:rsidP="001357C9">
            <w:pPr>
              <w:ind w:firstLine="567"/>
              <w:jc w:val="center"/>
              <w:rPr>
                <w:rFonts w:ascii="Times New Roman" w:hAnsi="Times New Roman" w:cs="Times New Roman"/>
              </w:rPr>
            </w:pPr>
            <w:r w:rsidRPr="001357C9">
              <w:rPr>
                <w:rFonts w:ascii="Times New Roman" w:hAnsi="Times New Roman" w:cs="Times New Roman"/>
              </w:rPr>
              <w:t>Рекомендуемые показатели на 1 тыс. жителей</w:t>
            </w:r>
          </w:p>
        </w:tc>
      </w:tr>
      <w:tr w:rsidR="00104859" w:rsidRPr="001357C9" w:rsidTr="001357C9">
        <w:tc>
          <w:tcPr>
            <w:tcW w:w="3190" w:type="dxa"/>
            <w:vAlign w:val="center"/>
          </w:tcPr>
          <w:p w:rsidR="00104859" w:rsidRPr="001357C9" w:rsidRDefault="00104859" w:rsidP="001357C9">
            <w:pPr>
              <w:ind w:firstLine="567"/>
              <w:rPr>
                <w:rFonts w:ascii="Times New Roman" w:hAnsi="Times New Roman" w:cs="Times New Roman"/>
              </w:rPr>
            </w:pPr>
            <w:r w:rsidRPr="001357C9">
              <w:rPr>
                <w:rFonts w:ascii="Times New Roman" w:hAnsi="Times New Roman" w:cs="Times New Roman"/>
              </w:rPr>
              <w:t>Учреждение торговли</w:t>
            </w:r>
          </w:p>
        </w:tc>
        <w:tc>
          <w:tcPr>
            <w:tcW w:w="2730" w:type="dxa"/>
            <w:vAlign w:val="center"/>
          </w:tcPr>
          <w:p w:rsidR="00104859" w:rsidRPr="001357C9" w:rsidRDefault="00104859" w:rsidP="001357C9">
            <w:pPr>
              <w:ind w:firstLine="567"/>
              <w:jc w:val="center"/>
              <w:rPr>
                <w:rFonts w:ascii="Times New Roman" w:hAnsi="Times New Roman" w:cs="Times New Roman"/>
              </w:rPr>
            </w:pPr>
            <w:r w:rsidRPr="001357C9">
              <w:rPr>
                <w:rFonts w:ascii="Times New Roman" w:hAnsi="Times New Roman" w:cs="Times New Roman"/>
              </w:rPr>
              <w:t>м</w:t>
            </w:r>
            <w:r w:rsidRPr="001357C9">
              <w:rPr>
                <w:rFonts w:ascii="Times New Roman" w:hAnsi="Times New Roman" w:cs="Times New Roman"/>
                <w:vertAlign w:val="superscript"/>
              </w:rPr>
              <w:t>2</w:t>
            </w:r>
            <w:r w:rsidRPr="001357C9">
              <w:rPr>
                <w:rFonts w:ascii="Times New Roman" w:hAnsi="Times New Roman" w:cs="Times New Roman"/>
              </w:rPr>
              <w:t xml:space="preserve"> торговой площади</w:t>
            </w:r>
          </w:p>
        </w:tc>
        <w:tc>
          <w:tcPr>
            <w:tcW w:w="3651" w:type="dxa"/>
            <w:vAlign w:val="center"/>
          </w:tcPr>
          <w:p w:rsidR="00104859" w:rsidRPr="001357C9" w:rsidRDefault="00104859" w:rsidP="001357C9">
            <w:pPr>
              <w:ind w:firstLine="567"/>
              <w:jc w:val="center"/>
              <w:rPr>
                <w:rFonts w:ascii="Times New Roman" w:hAnsi="Times New Roman" w:cs="Times New Roman"/>
              </w:rPr>
            </w:pPr>
            <w:r w:rsidRPr="001357C9">
              <w:rPr>
                <w:rFonts w:ascii="Times New Roman" w:hAnsi="Times New Roman" w:cs="Times New Roman"/>
              </w:rPr>
              <w:t>80,0</w:t>
            </w:r>
          </w:p>
        </w:tc>
      </w:tr>
      <w:tr w:rsidR="00104859" w:rsidRPr="001357C9" w:rsidTr="001357C9">
        <w:tc>
          <w:tcPr>
            <w:tcW w:w="3190" w:type="dxa"/>
            <w:vAlign w:val="center"/>
          </w:tcPr>
          <w:p w:rsidR="00104859" w:rsidRPr="001357C9" w:rsidRDefault="00104859" w:rsidP="001357C9">
            <w:pPr>
              <w:ind w:firstLine="567"/>
              <w:rPr>
                <w:rFonts w:ascii="Times New Roman" w:hAnsi="Times New Roman" w:cs="Times New Roman"/>
              </w:rPr>
            </w:pPr>
            <w:r w:rsidRPr="001357C9">
              <w:rPr>
                <w:rFonts w:ascii="Times New Roman" w:hAnsi="Times New Roman" w:cs="Times New Roman"/>
              </w:rPr>
              <w:t>Учреждение бытового обслуживания</w:t>
            </w:r>
          </w:p>
        </w:tc>
        <w:tc>
          <w:tcPr>
            <w:tcW w:w="2730" w:type="dxa"/>
            <w:vAlign w:val="center"/>
          </w:tcPr>
          <w:p w:rsidR="00104859" w:rsidRPr="001357C9" w:rsidRDefault="00104859" w:rsidP="001357C9">
            <w:pPr>
              <w:ind w:firstLine="567"/>
              <w:jc w:val="center"/>
              <w:rPr>
                <w:rFonts w:ascii="Times New Roman" w:hAnsi="Times New Roman" w:cs="Times New Roman"/>
              </w:rPr>
            </w:pPr>
            <w:r w:rsidRPr="001357C9">
              <w:rPr>
                <w:rFonts w:ascii="Times New Roman" w:hAnsi="Times New Roman" w:cs="Times New Roman"/>
              </w:rPr>
              <w:t>рабочее место</w:t>
            </w:r>
          </w:p>
        </w:tc>
        <w:tc>
          <w:tcPr>
            <w:tcW w:w="3651" w:type="dxa"/>
            <w:vAlign w:val="center"/>
          </w:tcPr>
          <w:p w:rsidR="00104859" w:rsidRPr="001357C9" w:rsidRDefault="00104859" w:rsidP="001357C9">
            <w:pPr>
              <w:ind w:firstLine="567"/>
              <w:jc w:val="center"/>
              <w:rPr>
                <w:rFonts w:ascii="Times New Roman" w:hAnsi="Times New Roman" w:cs="Times New Roman"/>
              </w:rPr>
            </w:pPr>
            <w:r w:rsidRPr="001357C9">
              <w:rPr>
                <w:rFonts w:ascii="Times New Roman" w:hAnsi="Times New Roman" w:cs="Times New Roman"/>
              </w:rPr>
              <w:t>1,6</w:t>
            </w:r>
          </w:p>
        </w:tc>
      </w:tr>
      <w:tr w:rsidR="00104859" w:rsidRPr="001357C9" w:rsidTr="001357C9">
        <w:tc>
          <w:tcPr>
            <w:tcW w:w="3190" w:type="dxa"/>
            <w:vAlign w:val="center"/>
          </w:tcPr>
          <w:p w:rsidR="00104859" w:rsidRPr="001357C9" w:rsidRDefault="00104859" w:rsidP="001357C9">
            <w:pPr>
              <w:ind w:firstLine="567"/>
              <w:rPr>
                <w:rFonts w:ascii="Times New Roman" w:hAnsi="Times New Roman" w:cs="Times New Roman"/>
              </w:rPr>
            </w:pPr>
            <w:r w:rsidRPr="001357C9">
              <w:rPr>
                <w:rFonts w:ascii="Times New Roman" w:hAnsi="Times New Roman" w:cs="Times New Roman"/>
              </w:rPr>
              <w:t>Пожарное депо</w:t>
            </w:r>
          </w:p>
        </w:tc>
        <w:tc>
          <w:tcPr>
            <w:tcW w:w="2730" w:type="dxa"/>
            <w:vAlign w:val="center"/>
          </w:tcPr>
          <w:p w:rsidR="00104859" w:rsidRPr="001357C9" w:rsidRDefault="00104859" w:rsidP="001357C9">
            <w:pPr>
              <w:ind w:firstLine="567"/>
              <w:jc w:val="center"/>
              <w:rPr>
                <w:rFonts w:ascii="Times New Roman" w:hAnsi="Times New Roman" w:cs="Times New Roman"/>
              </w:rPr>
            </w:pPr>
            <w:r w:rsidRPr="001357C9">
              <w:rPr>
                <w:rFonts w:ascii="Times New Roman" w:hAnsi="Times New Roman" w:cs="Times New Roman"/>
              </w:rPr>
              <w:t>пожарный автомобиль</w:t>
            </w:r>
          </w:p>
        </w:tc>
        <w:tc>
          <w:tcPr>
            <w:tcW w:w="3651" w:type="dxa"/>
            <w:vAlign w:val="center"/>
          </w:tcPr>
          <w:p w:rsidR="00104859" w:rsidRPr="001357C9" w:rsidRDefault="00104859" w:rsidP="001357C9">
            <w:pPr>
              <w:ind w:firstLine="567"/>
              <w:jc w:val="center"/>
              <w:rPr>
                <w:rFonts w:ascii="Times New Roman" w:hAnsi="Times New Roman" w:cs="Times New Roman"/>
              </w:rPr>
            </w:pPr>
            <w:r w:rsidRPr="001357C9">
              <w:rPr>
                <w:rFonts w:ascii="Times New Roman" w:hAnsi="Times New Roman" w:cs="Times New Roman"/>
              </w:rPr>
              <w:t>0,2</w:t>
            </w:r>
          </w:p>
        </w:tc>
      </w:tr>
    </w:tbl>
    <w:p w:rsidR="00104859" w:rsidRPr="008C3155" w:rsidRDefault="00104859" w:rsidP="00B74705"/>
    <w:p w:rsidR="00104859" w:rsidRDefault="00104859" w:rsidP="00B74705">
      <w:pPr>
        <w:rPr>
          <w:rFonts w:ascii="Times New Roman" w:hAnsi="Times New Roman" w:cs="Times New Roman"/>
        </w:rPr>
      </w:pPr>
      <w:r>
        <w:rPr>
          <w:rFonts w:ascii="Times New Roman" w:hAnsi="Times New Roman" w:cs="Times New Roman"/>
        </w:rPr>
        <w:br w:type="page"/>
      </w:r>
    </w:p>
    <w:p w:rsidR="00104859" w:rsidRDefault="00104859" w:rsidP="00B74705">
      <w:pPr>
        <w:ind w:firstLine="567"/>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104859" w:rsidRPr="00C86A37" w:rsidRDefault="00104859" w:rsidP="00B74705">
      <w:pPr>
        <w:ind w:firstLine="567"/>
        <w:rPr>
          <w:rFonts w:ascii="Times New Roman" w:hAnsi="Times New Roman" w:cs="Times New Roman"/>
          <w:b/>
        </w:rPr>
      </w:pPr>
    </w:p>
    <w:p w:rsidR="00104859" w:rsidRPr="00C86A37" w:rsidRDefault="00104859"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104859" w:rsidRDefault="00104859"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104859" w:rsidRPr="00C86A37" w:rsidRDefault="00104859" w:rsidP="00B74705">
      <w:pPr>
        <w:ind w:firstLine="567"/>
        <w:rPr>
          <w:rFonts w:ascii="Times New Roman" w:hAnsi="Times New Roman" w:cs="Times New Roman"/>
        </w:rPr>
      </w:pPr>
    </w:p>
    <w:p w:rsidR="00104859" w:rsidRPr="00C86A37" w:rsidRDefault="00104859"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 xml:space="preserve">- от оси крайнего железнодорожного пути до жилой застройки – не менее </w:t>
      </w:r>
      <w:smartTag w:uri="urn:schemas-microsoft-com:office:smarttags" w:element="metricconverter">
        <w:smartTagPr>
          <w:attr w:name="ProductID" w:val="100 м"/>
        </w:smartTagPr>
        <w:r w:rsidRPr="00C86A37">
          <w:rPr>
            <w:rFonts w:ascii="Times New Roman" w:hAnsi="Times New Roman" w:cs="Times New Roman"/>
          </w:rPr>
          <w:t>100 м</w:t>
        </w:r>
      </w:smartTag>
      <w:r w:rsidRPr="00C86A37">
        <w:rPr>
          <w:rFonts w:ascii="Times New Roman" w:hAnsi="Times New Roman" w:cs="Times New Roman"/>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C86A37">
          <w:rPr>
            <w:rFonts w:ascii="Times New Roman" w:hAnsi="Times New Roman" w:cs="Times New Roman"/>
          </w:rPr>
          <w:t>50 м</w:t>
        </w:r>
      </w:smartTag>
      <w:r w:rsidRPr="00C86A37">
        <w:rPr>
          <w:rFonts w:ascii="Times New Roman" w:hAnsi="Times New Roman" w:cs="Times New Roman"/>
        </w:rPr>
        <w:t xml:space="preserve"> при условии разработки и осуществления мероприятий по обеспечению допустимого уровня шума в жилых помещениях в течение суток;</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104859" w:rsidRPr="00C86A37" w:rsidRDefault="00104859"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104859" w:rsidRPr="00C86A37" w:rsidRDefault="00104859"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 xml:space="preserve">- 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C86A37">
          <w:rPr>
            <w:rFonts w:ascii="Times New Roman" w:hAnsi="Times New Roman" w:cs="Times New Roman"/>
          </w:rPr>
          <w:t>100 м</w:t>
        </w:r>
      </w:smartTag>
      <w:r w:rsidRPr="00C86A37">
        <w:rPr>
          <w:rFonts w:ascii="Times New Roman" w:hAnsi="Times New Roman" w:cs="Times New Roman"/>
        </w:rPr>
        <w:t>.</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w:t>
      </w:r>
      <w:smartTag w:uri="urn:schemas-microsoft-com:office:smarttags" w:element="metricconverter">
        <w:smartTagPr>
          <w:attr w:name="ProductID" w:val="100 м"/>
        </w:smartTagPr>
        <w:r w:rsidRPr="00C86A37">
          <w:rPr>
            <w:rFonts w:ascii="Times New Roman" w:hAnsi="Times New Roman" w:cs="Times New Roman"/>
          </w:rPr>
          <w:t>100 м</w:t>
        </w:r>
      </w:smartTag>
      <w:r w:rsidRPr="00C86A37">
        <w:rPr>
          <w:rFonts w:ascii="Times New Roman" w:hAnsi="Times New Roman" w:cs="Times New Roman"/>
        </w:rPr>
        <w:t xml:space="preserve">, до садоводческих товариществ - </w:t>
      </w:r>
      <w:smartTag w:uri="urn:schemas-microsoft-com:office:smarttags" w:element="metricconverter">
        <w:smartTagPr>
          <w:attr w:name="ProductID" w:val="50 м"/>
        </w:smartTagPr>
        <w:r w:rsidRPr="00C86A37">
          <w:rPr>
            <w:rFonts w:ascii="Times New Roman" w:hAnsi="Times New Roman" w:cs="Times New Roman"/>
          </w:rPr>
          <w:t>50 м</w:t>
        </w:r>
      </w:smartTag>
      <w:r w:rsidRPr="00C86A37">
        <w:rPr>
          <w:rFonts w:ascii="Times New Roman" w:hAnsi="Times New Roman" w:cs="Times New Roman"/>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C86A37">
          <w:rPr>
            <w:rFonts w:ascii="Times New Roman" w:hAnsi="Times New Roman" w:cs="Times New Roman"/>
          </w:rPr>
          <w:t>25 м</w:t>
        </w:r>
      </w:smartTag>
      <w:r w:rsidRPr="00C86A37">
        <w:rPr>
          <w:rFonts w:ascii="Times New Roman" w:hAnsi="Times New Roman" w:cs="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 xml:space="preserve">. </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w:t>
      </w:r>
      <w:smartTag w:uri="urn:schemas-microsoft-com:office:smarttags" w:element="metricconverter">
        <w:smartTagPr>
          <w:attr w:name="ProductID" w:val="500 м"/>
        </w:smartTagPr>
        <w:r w:rsidRPr="00C86A37">
          <w:rPr>
            <w:rFonts w:ascii="Times New Roman" w:hAnsi="Times New Roman" w:cs="Times New Roman"/>
          </w:rPr>
          <w:t>500 м</w:t>
        </w:r>
      </w:smartTag>
      <w:r w:rsidRPr="00C86A37">
        <w:rPr>
          <w:rFonts w:ascii="Times New Roman" w:hAnsi="Times New Roman" w:cs="Times New Roman"/>
        </w:rPr>
        <w:t xml:space="preserve">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w:t>
      </w:r>
      <w:smartTag w:uri="urn:schemas-microsoft-com:office:smarttags" w:element="metricconverter">
        <w:smartTagPr>
          <w:attr w:name="ProductID" w:val="5000 м"/>
        </w:smartTagPr>
        <w:r w:rsidRPr="00C86A37">
          <w:rPr>
            <w:rFonts w:ascii="Times New Roman" w:hAnsi="Times New Roman" w:cs="Times New Roman"/>
          </w:rPr>
          <w:t>5000 м</w:t>
        </w:r>
      </w:smartTag>
      <w:r w:rsidRPr="00C86A37">
        <w:rPr>
          <w:rFonts w:ascii="Times New Roman" w:hAnsi="Times New Roman" w:cs="Times New Roman"/>
        </w:rPr>
        <w:t xml:space="preserve">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w:t>
      </w:r>
      <w:smartTag w:uri="urn:schemas-microsoft-com:office:smarttags" w:element="metricconverter">
        <w:smartTagPr>
          <w:attr w:name="ProductID" w:val="3000 м"/>
        </w:smartTagPr>
        <w:r w:rsidRPr="00C86A37">
          <w:rPr>
            <w:rFonts w:ascii="Times New Roman" w:hAnsi="Times New Roman" w:cs="Times New Roman"/>
          </w:rPr>
          <w:t>3000 м</w:t>
        </w:r>
      </w:smartTag>
      <w:r w:rsidRPr="00C86A37">
        <w:rPr>
          <w:rFonts w:ascii="Times New Roman" w:hAnsi="Times New Roman" w:cs="Times New Roman"/>
        </w:rPr>
        <w:t xml:space="preserve"> для складов </w:t>
      </w:r>
      <w:r w:rsidRPr="00C86A37">
        <w:rPr>
          <w:rFonts w:ascii="Times New Roman" w:hAnsi="Times New Roman" w:cs="Times New Roman"/>
          <w:lang w:val="en-US"/>
        </w:rPr>
        <w:t>II</w:t>
      </w:r>
      <w:r w:rsidRPr="00A17F80">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104859" w:rsidRDefault="00104859"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104859" w:rsidRPr="00C86A37" w:rsidRDefault="00104859" w:rsidP="00B74705">
      <w:pPr>
        <w:ind w:firstLine="567"/>
        <w:rPr>
          <w:rFonts w:ascii="Times New Roman" w:hAnsi="Times New Roman" w:cs="Times New Roman"/>
        </w:rPr>
      </w:pPr>
    </w:p>
    <w:p w:rsidR="00104859" w:rsidRPr="00C86A37" w:rsidRDefault="00104859"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104859" w:rsidRPr="00C86A37" w:rsidRDefault="00104859"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104859" w:rsidRPr="001357C9" w:rsidTr="0044223E">
        <w:trPr>
          <w:trHeight w:val="758"/>
        </w:trPr>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Категория сельских улиц и дорог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Расчетная скорость движения, км/ч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Ширина полосы движения, м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Число полос движения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Ширина пешеходной части тротуара, м </w:t>
            </w:r>
          </w:p>
        </w:tc>
      </w:tr>
      <w:tr w:rsidR="00104859" w:rsidRPr="001357C9" w:rsidTr="0044223E">
        <w:trPr>
          <w:trHeight w:val="220"/>
        </w:trPr>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Поселковая дорога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60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3,5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2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 </w:t>
            </w:r>
          </w:p>
        </w:tc>
      </w:tr>
      <w:tr w:rsidR="00104859" w:rsidRPr="001357C9" w:rsidTr="0044223E">
        <w:trPr>
          <w:trHeight w:val="220"/>
        </w:trPr>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Главная улица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40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3,5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2 - 3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1,5 - 2,25 </w:t>
            </w:r>
          </w:p>
        </w:tc>
      </w:tr>
      <w:tr w:rsidR="00104859" w:rsidRPr="001357C9" w:rsidTr="0044223E">
        <w:trPr>
          <w:trHeight w:val="489"/>
        </w:trPr>
        <w:tc>
          <w:tcPr>
            <w:tcW w:w="5000" w:type="pct"/>
            <w:gridSpan w:val="5"/>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Улица в жилой застройке: </w:t>
            </w:r>
          </w:p>
        </w:tc>
      </w:tr>
      <w:tr w:rsidR="00104859" w:rsidRPr="001357C9" w:rsidTr="0044223E">
        <w:trPr>
          <w:trHeight w:val="220"/>
        </w:trPr>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основная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40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3,0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2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1,0 - 1,5 </w:t>
            </w:r>
          </w:p>
        </w:tc>
      </w:tr>
      <w:tr w:rsidR="00104859" w:rsidRPr="001357C9" w:rsidTr="0044223E">
        <w:trPr>
          <w:trHeight w:val="487"/>
        </w:trPr>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второстепенная (переулок)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30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2,75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2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1,0 </w:t>
            </w:r>
          </w:p>
        </w:tc>
      </w:tr>
      <w:tr w:rsidR="00104859" w:rsidRPr="001357C9" w:rsidTr="0044223E">
        <w:trPr>
          <w:trHeight w:val="220"/>
        </w:trPr>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проезд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20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2,75 - 3,0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1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0 - 1,0 </w:t>
            </w:r>
          </w:p>
        </w:tc>
      </w:tr>
      <w:tr w:rsidR="00104859" w:rsidRPr="001357C9" w:rsidTr="0044223E">
        <w:trPr>
          <w:trHeight w:val="489"/>
        </w:trPr>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Хозяйственный проезд, скотопрогон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30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4,5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1</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w:t>
            </w:r>
          </w:p>
        </w:tc>
      </w:tr>
    </w:tbl>
    <w:p w:rsidR="00104859" w:rsidRPr="00C86A37" w:rsidRDefault="00104859" w:rsidP="00B74705">
      <w:pPr>
        <w:ind w:firstLine="567"/>
        <w:rPr>
          <w:rFonts w:ascii="Times New Roman" w:hAnsi="Times New Roman" w:cs="Times New Roman"/>
        </w:rPr>
      </w:pP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6,0 м"/>
        </w:smartTagPr>
        <w:r w:rsidRPr="00C86A37">
          <w:rPr>
            <w:rFonts w:ascii="Times New Roman" w:hAnsi="Times New Roman" w:cs="Times New Roman"/>
          </w:rPr>
          <w:t>6,0 м</w:t>
        </w:r>
      </w:smartTag>
      <w:r w:rsidRPr="00C86A37">
        <w:rPr>
          <w:rFonts w:ascii="Times New Roman" w:hAnsi="Times New Roman" w:cs="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C86A37">
          <w:rPr>
            <w:rFonts w:ascii="Times New Roman" w:hAnsi="Times New Roman" w:cs="Times New Roman"/>
          </w:rPr>
          <w:t>7 м</w:t>
        </w:r>
      </w:smartTag>
      <w:r w:rsidRPr="00C86A37">
        <w:rPr>
          <w:rFonts w:ascii="Times New Roman" w:hAnsi="Times New Roman" w:cs="Times New Roman"/>
        </w:rPr>
        <w:t xml:space="preserve">.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w:t>
      </w:r>
      <w:smartTag w:uri="urn:schemas-microsoft-com:office:smarttags" w:element="metricconverter">
        <w:smartTagPr>
          <w:attr w:name="ProductID" w:val="200 м"/>
        </w:smartTagPr>
        <w:r w:rsidRPr="00C86A37">
          <w:rPr>
            <w:rFonts w:ascii="Times New Roman" w:hAnsi="Times New Roman" w:cs="Times New Roman"/>
          </w:rPr>
          <w:t>200 м</w:t>
        </w:r>
      </w:smartTag>
      <w:r w:rsidRPr="00C86A37">
        <w:rPr>
          <w:rFonts w:ascii="Times New Roman" w:hAnsi="Times New Roman" w:cs="Times New Roman"/>
        </w:rPr>
        <w:t xml:space="preserve">.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104859" w:rsidRPr="00C86A37" w:rsidRDefault="00104859"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104859" w:rsidRPr="001357C9" w:rsidTr="0044223E">
        <w:trPr>
          <w:trHeight w:val="1293"/>
        </w:trPr>
        <w:tc>
          <w:tcPr>
            <w:tcW w:w="2433"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Назначение внутрихозяйственных дорог </w:t>
            </w:r>
          </w:p>
        </w:tc>
        <w:tc>
          <w:tcPr>
            <w:tcW w:w="1292"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Расчетный объем грузовых перевозок, тыс. т нетто, в месяц "пик" </w:t>
            </w:r>
          </w:p>
        </w:tc>
        <w:tc>
          <w:tcPr>
            <w:tcW w:w="1275"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Категория дороги </w:t>
            </w:r>
          </w:p>
        </w:tc>
      </w:tr>
      <w:tr w:rsidR="00104859" w:rsidRPr="001357C9" w:rsidTr="0044223E">
        <w:trPr>
          <w:trHeight w:val="2176"/>
        </w:trPr>
        <w:tc>
          <w:tcPr>
            <w:tcW w:w="2433" w:type="pct"/>
            <w:vMerge w:val="restar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свыше 10 </w:t>
            </w:r>
          </w:p>
        </w:tc>
        <w:tc>
          <w:tcPr>
            <w:tcW w:w="1275"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I-с </w:t>
            </w:r>
          </w:p>
        </w:tc>
      </w:tr>
      <w:tr w:rsidR="00104859" w:rsidRPr="001357C9" w:rsidTr="0044223E">
        <w:trPr>
          <w:trHeight w:val="220"/>
        </w:trPr>
        <w:tc>
          <w:tcPr>
            <w:tcW w:w="2433" w:type="pct"/>
            <w:vMerge/>
          </w:tcPr>
          <w:p w:rsidR="00104859" w:rsidRPr="001357C9" w:rsidRDefault="00104859" w:rsidP="00B74705">
            <w:pPr>
              <w:pStyle w:val="Default"/>
              <w:rPr>
                <w:rFonts w:ascii="Times New Roman" w:hAnsi="Times New Roman" w:cs="Times New Roman"/>
              </w:rPr>
            </w:pPr>
          </w:p>
        </w:tc>
        <w:tc>
          <w:tcPr>
            <w:tcW w:w="1292"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до 10</w:t>
            </w:r>
          </w:p>
        </w:tc>
        <w:tc>
          <w:tcPr>
            <w:tcW w:w="1275"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II-с </w:t>
            </w:r>
          </w:p>
        </w:tc>
      </w:tr>
      <w:tr w:rsidR="00104859" w:rsidRPr="001357C9" w:rsidTr="0044223E">
        <w:trPr>
          <w:trHeight w:val="1294"/>
        </w:trPr>
        <w:tc>
          <w:tcPr>
            <w:tcW w:w="2433"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 </w:t>
            </w:r>
          </w:p>
        </w:tc>
        <w:tc>
          <w:tcPr>
            <w:tcW w:w="1275"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III-с </w:t>
            </w:r>
          </w:p>
        </w:tc>
      </w:tr>
    </w:tbl>
    <w:p w:rsidR="00104859" w:rsidRPr="00C86A37" w:rsidRDefault="00104859" w:rsidP="00B74705">
      <w:pPr>
        <w:ind w:firstLine="567"/>
        <w:rPr>
          <w:rFonts w:ascii="Times New Roman" w:hAnsi="Times New Roman" w:cs="Times New Roman"/>
        </w:rPr>
      </w:pPr>
    </w:p>
    <w:p w:rsidR="00104859" w:rsidRDefault="00104859"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104859" w:rsidRPr="00C86A37" w:rsidRDefault="00104859" w:rsidP="00B74705">
      <w:pPr>
        <w:ind w:firstLine="567"/>
        <w:rPr>
          <w:rFonts w:ascii="Times New Roman" w:hAnsi="Times New Roman" w:cs="Times New Roman"/>
        </w:rPr>
      </w:pPr>
    </w:p>
    <w:p w:rsidR="00104859" w:rsidRPr="00C86A37" w:rsidRDefault="00104859"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 xml:space="preserve">.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C86A37">
          <w:rPr>
            <w:rFonts w:ascii="Times New Roman" w:hAnsi="Times New Roman" w:cs="Times New Roman"/>
          </w:rPr>
          <w:t>500 м</w:t>
        </w:r>
      </w:smartTag>
      <w:r w:rsidRPr="00C86A37">
        <w:rPr>
          <w:rFonts w:ascii="Times New Roman" w:hAnsi="Times New Roman" w:cs="Times New Roman"/>
        </w:rPr>
        <w:t xml:space="preserve">.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
        </w:smartTagPr>
        <w:r w:rsidRPr="00C86A37">
          <w:rPr>
            <w:rFonts w:ascii="Times New Roman" w:hAnsi="Times New Roman" w:cs="Times New Roman"/>
          </w:rPr>
          <w:t>250 м</w:t>
        </w:r>
      </w:smartTag>
      <w:r w:rsidRPr="00C86A37">
        <w:rPr>
          <w:rFonts w:ascii="Times New Roman" w:hAnsi="Times New Roman" w:cs="Times New Roman"/>
        </w:rPr>
        <w:t xml:space="preserve">; в производственных зонах - не более </w:t>
      </w:r>
      <w:smartTag w:uri="urn:schemas-microsoft-com:office:smarttags" w:element="metricconverter">
        <w:smartTagPr>
          <w:attr w:name="ProductID" w:val="400 м"/>
        </w:smartTagPr>
        <w:r w:rsidRPr="00C86A37">
          <w:rPr>
            <w:rFonts w:ascii="Times New Roman" w:hAnsi="Times New Roman" w:cs="Times New Roman"/>
          </w:rPr>
          <w:t>400 м</w:t>
        </w:r>
      </w:smartTag>
      <w:r w:rsidRPr="00C86A37">
        <w:rPr>
          <w:rFonts w:ascii="Times New Roman" w:hAnsi="Times New Roman" w:cs="Times New Roman"/>
        </w:rPr>
        <w:t xml:space="preserve"> от проходных предприятий ; в зонах массового отдыха и спорта – не более </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 xml:space="preserve"> от главного входа.</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C86A37">
          <w:rPr>
            <w:rFonts w:ascii="Times New Roman" w:hAnsi="Times New Roman" w:cs="Times New Roman"/>
          </w:rPr>
          <w:t>13 м</w:t>
        </w:r>
      </w:smartTag>
      <w:r w:rsidRPr="00C86A37">
        <w:rPr>
          <w:rFonts w:ascii="Times New Roman" w:hAnsi="Times New Roman" w:cs="Times New Roman"/>
        </w:rPr>
        <w:t xml:space="preserve">. Длину участков въезда и выезда принимают равной </w:t>
      </w:r>
      <w:smartTag w:uri="urn:schemas-microsoft-com:office:smarttags" w:element="metricconverter">
        <w:smartTagPr>
          <w:attr w:name="ProductID" w:val="15 м"/>
        </w:smartTagPr>
        <w:r w:rsidRPr="00C86A37">
          <w:rPr>
            <w:rFonts w:ascii="Times New Roman" w:hAnsi="Times New Roman" w:cs="Times New Roman"/>
          </w:rPr>
          <w:t>15 м</w:t>
        </w:r>
      </w:smartTag>
      <w:r w:rsidRPr="00C86A37">
        <w:rPr>
          <w:rFonts w:ascii="Times New Roman" w:hAnsi="Times New Roman" w:cs="Times New Roman"/>
        </w:rPr>
        <w:t xml:space="preserve">.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w:t>
      </w:r>
      <w:smartTag w:uri="urn:schemas-microsoft-com:office:smarttags" w:element="metricconverter">
        <w:smartTagPr>
          <w:attr w:name="ProductID" w:val="3 м"/>
        </w:smartTagPr>
        <w:r w:rsidRPr="00C86A37">
          <w:rPr>
            <w:rFonts w:ascii="Times New Roman" w:hAnsi="Times New Roman" w:cs="Times New Roman"/>
          </w:rPr>
          <w:t>3 м</w:t>
        </w:r>
      </w:smartTag>
      <w:r w:rsidRPr="00C86A37">
        <w:rPr>
          <w:rFonts w:ascii="Times New Roman" w:hAnsi="Times New Roman" w:cs="Times New Roman"/>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C86A37">
          <w:rPr>
            <w:rFonts w:ascii="Times New Roman" w:hAnsi="Times New Roman" w:cs="Times New Roman"/>
          </w:rPr>
          <w:t>5 м</w:t>
        </w:r>
      </w:smartTag>
      <w:r w:rsidRPr="00C86A37">
        <w:rPr>
          <w:rFonts w:ascii="Times New Roman" w:hAnsi="Times New Roman" w:cs="Times New Roman"/>
        </w:rPr>
        <w:t xml:space="preserve">. </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 xml:space="preserve">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rsidRPr="00C86A37">
          <w:rPr>
            <w:rFonts w:ascii="Times New Roman" w:hAnsi="Times New Roman" w:cs="Times New Roman"/>
          </w:rPr>
          <w:t>3 м</w:t>
        </w:r>
      </w:smartTag>
      <w:r w:rsidRPr="00C86A37">
        <w:rPr>
          <w:rFonts w:ascii="Times New Roman" w:hAnsi="Times New Roman" w:cs="Times New Roman"/>
        </w:rPr>
        <w:t xml:space="preserve"> от кромки остановочной площадки.</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w:t>
      </w:r>
      <w:smartTag w:uri="urn:schemas-microsoft-com:office:smarttags" w:element="metricconverter">
        <w:smartTagPr>
          <w:attr w:name="ProductID" w:val="200 кв. м"/>
        </w:smartTagPr>
        <w:r w:rsidRPr="00C86A37">
          <w:rPr>
            <w:rFonts w:ascii="Times New Roman" w:hAnsi="Times New Roman" w:cs="Times New Roman"/>
          </w:rPr>
          <w:t>200 кв. м</w:t>
        </w:r>
      </w:smartTag>
      <w:r w:rsidRPr="00C86A37">
        <w:rPr>
          <w:rFonts w:ascii="Times New Roman" w:hAnsi="Times New Roman" w:cs="Times New Roman"/>
        </w:rPr>
        <w:t xml:space="preserve"> на одно машино-место.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xml:space="preserve">. </w:t>
      </w:r>
    </w:p>
    <w:p w:rsidR="00104859" w:rsidRPr="00C86A37" w:rsidRDefault="00104859"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104859" w:rsidRDefault="00104859" w:rsidP="00B74705">
      <w:pPr>
        <w:ind w:firstLine="567"/>
        <w:rPr>
          <w:rFonts w:ascii="Times New Roman" w:hAnsi="Times New Roman" w:cs="Times New Roman"/>
        </w:rPr>
      </w:pPr>
      <w:r w:rsidRPr="00C86A37">
        <w:rPr>
          <w:rFonts w:ascii="Times New Roman" w:hAnsi="Times New Roman" w:cs="Times New Roman"/>
        </w:rPr>
        <w:t xml:space="preserve">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C86A37">
          <w:rPr>
            <w:rFonts w:ascii="Times New Roman" w:hAnsi="Times New Roman" w:cs="Times New Roman"/>
          </w:rPr>
          <w:t>50 м</w:t>
        </w:r>
      </w:smartTag>
      <w:r w:rsidRPr="00C86A37">
        <w:rPr>
          <w:rFonts w:ascii="Times New Roman" w:hAnsi="Times New Roman" w:cs="Times New Roman"/>
        </w:rPr>
        <w:t>.</w:t>
      </w:r>
    </w:p>
    <w:p w:rsidR="00104859" w:rsidRPr="00C86A37" w:rsidRDefault="00104859" w:rsidP="00B74705">
      <w:pPr>
        <w:ind w:firstLine="567"/>
        <w:rPr>
          <w:rFonts w:ascii="Times New Roman" w:hAnsi="Times New Roman" w:cs="Times New Roman"/>
        </w:rPr>
      </w:pPr>
    </w:p>
    <w:p w:rsidR="00104859" w:rsidRPr="00C86A37" w:rsidRDefault="00104859"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104859" w:rsidRPr="00C86A37" w:rsidRDefault="00104859"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104859" w:rsidRPr="001357C9" w:rsidTr="0044223E">
        <w:trPr>
          <w:cantSplit/>
          <w:trHeight w:val="1163"/>
        </w:trPr>
        <w:tc>
          <w:tcPr>
            <w:tcW w:w="2312"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104859" w:rsidRPr="001357C9" w:rsidRDefault="00104859" w:rsidP="00B74705">
            <w:pPr>
              <w:snapToGrid w:val="0"/>
              <w:ind w:left="113" w:right="113"/>
              <w:jc w:val="center"/>
              <w:rPr>
                <w:rFonts w:ascii="Times New Roman" w:hAnsi="Times New Roman" w:cs="Times New Roman"/>
              </w:rPr>
            </w:pPr>
            <w:r w:rsidRPr="001357C9">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104859" w:rsidRPr="001357C9" w:rsidRDefault="00104859" w:rsidP="00B74705">
            <w:pPr>
              <w:snapToGrid w:val="0"/>
              <w:ind w:left="113" w:right="113"/>
              <w:jc w:val="center"/>
              <w:rPr>
                <w:rFonts w:ascii="Times New Roman" w:hAnsi="Times New Roman" w:cs="Times New Roman"/>
              </w:rPr>
            </w:pPr>
            <w:r w:rsidRPr="001357C9">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104859" w:rsidRPr="001357C9" w:rsidRDefault="00104859" w:rsidP="00B74705">
            <w:pPr>
              <w:snapToGrid w:val="0"/>
              <w:ind w:left="113" w:right="113"/>
              <w:jc w:val="center"/>
              <w:rPr>
                <w:rFonts w:ascii="Times New Roman" w:hAnsi="Times New Roman" w:cs="Times New Roman"/>
              </w:rPr>
            </w:pPr>
            <w:r w:rsidRPr="001357C9">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104859" w:rsidRPr="001357C9" w:rsidRDefault="00104859" w:rsidP="00B74705">
            <w:pPr>
              <w:snapToGrid w:val="0"/>
              <w:ind w:left="113" w:right="113"/>
              <w:jc w:val="center"/>
              <w:rPr>
                <w:rFonts w:ascii="Times New Roman" w:hAnsi="Times New Roman" w:cs="Times New Roman"/>
              </w:rPr>
            </w:pPr>
            <w:r w:rsidRPr="001357C9">
              <w:rPr>
                <w:rFonts w:ascii="Times New Roman" w:hAnsi="Times New Roman" w:cs="Times New Roman"/>
              </w:rPr>
              <w:t>Ширина пешеходной части тротуара, м</w:t>
            </w:r>
          </w:p>
        </w:tc>
      </w:tr>
      <w:tr w:rsidR="00104859" w:rsidRPr="001357C9" w:rsidTr="0044223E">
        <w:trPr>
          <w:trHeight w:val="362"/>
        </w:trPr>
        <w:tc>
          <w:tcPr>
            <w:tcW w:w="2312"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noBreakHyphen/>
            </w:r>
          </w:p>
        </w:tc>
      </w:tr>
      <w:tr w:rsidR="00104859" w:rsidRPr="001357C9" w:rsidTr="0044223E">
        <w:trPr>
          <w:trHeight w:val="441"/>
        </w:trPr>
        <w:tc>
          <w:tcPr>
            <w:tcW w:w="2312"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1,5-2,25</w:t>
            </w:r>
          </w:p>
        </w:tc>
      </w:tr>
      <w:tr w:rsidR="00104859" w:rsidRPr="001357C9" w:rsidTr="0044223E">
        <w:trPr>
          <w:trHeight w:val="159"/>
        </w:trPr>
        <w:tc>
          <w:tcPr>
            <w:tcW w:w="5572" w:type="dxa"/>
            <w:gridSpan w:val="2"/>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p>
        </w:tc>
      </w:tr>
      <w:tr w:rsidR="00104859" w:rsidRPr="001357C9" w:rsidTr="0044223E">
        <w:trPr>
          <w:trHeight w:val="985"/>
        </w:trPr>
        <w:tc>
          <w:tcPr>
            <w:tcW w:w="2312"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1,0-1,5</w:t>
            </w:r>
          </w:p>
        </w:tc>
      </w:tr>
      <w:tr w:rsidR="00104859" w:rsidRPr="001357C9" w:rsidTr="0044223E">
        <w:trPr>
          <w:trHeight w:val="339"/>
        </w:trPr>
        <w:tc>
          <w:tcPr>
            <w:tcW w:w="2312" w:type="dxa"/>
            <w:tcBorders>
              <w:top w:val="single" w:sz="4" w:space="0" w:color="000000"/>
              <w:left w:val="single" w:sz="4" w:space="0" w:color="000000"/>
              <w:bottom w:val="single" w:sz="4" w:space="0" w:color="000000"/>
            </w:tcBorders>
          </w:tcPr>
          <w:p w:rsidR="00104859" w:rsidRPr="001357C9" w:rsidRDefault="00104859" w:rsidP="00B74705">
            <w:pPr>
              <w:tabs>
                <w:tab w:val="left" w:pos="140"/>
                <w:tab w:val="left" w:pos="320"/>
              </w:tabs>
              <w:snapToGrid w:val="0"/>
              <w:rPr>
                <w:rFonts w:ascii="Times New Roman" w:hAnsi="Times New Roman" w:cs="Times New Roman"/>
              </w:rPr>
            </w:pPr>
            <w:r w:rsidRPr="001357C9">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w:t>
            </w:r>
          </w:p>
        </w:tc>
      </w:tr>
      <w:tr w:rsidR="00104859" w:rsidRPr="001357C9" w:rsidTr="0044223E">
        <w:trPr>
          <w:trHeight w:val="692"/>
        </w:trPr>
        <w:tc>
          <w:tcPr>
            <w:tcW w:w="2312"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0,75-1,0</w:t>
            </w:r>
          </w:p>
        </w:tc>
      </w:tr>
      <w:tr w:rsidR="00104859" w:rsidRPr="001357C9" w:rsidTr="0044223E">
        <w:trPr>
          <w:trHeight w:val="698"/>
        </w:trPr>
        <w:tc>
          <w:tcPr>
            <w:tcW w:w="2312"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noBreakHyphen/>
            </w:r>
          </w:p>
        </w:tc>
      </w:tr>
    </w:tbl>
    <w:p w:rsidR="00104859" w:rsidRPr="00C86A37" w:rsidRDefault="00104859" w:rsidP="00B74705">
      <w:pPr>
        <w:pStyle w:val="Caption"/>
        <w:ind w:firstLine="567"/>
        <w:rPr>
          <w:b w:val="0"/>
          <w:sz w:val="24"/>
          <w:szCs w:val="24"/>
          <w:u w:val="single"/>
        </w:rPr>
      </w:pPr>
    </w:p>
    <w:p w:rsidR="00104859" w:rsidRPr="00C86A37" w:rsidRDefault="00104859" w:rsidP="00B74705">
      <w:pPr>
        <w:pStyle w:val="Caption"/>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104859" w:rsidRPr="00C86A37" w:rsidRDefault="00104859" w:rsidP="00B74705">
      <w:pPr>
        <w:pStyle w:val="List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104859" w:rsidRPr="00C86A37" w:rsidRDefault="00104859" w:rsidP="00B74705">
      <w:pPr>
        <w:pStyle w:val="List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104859" w:rsidRPr="00C86A37" w:rsidRDefault="00104859" w:rsidP="00B74705">
      <w:pPr>
        <w:pStyle w:val="List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104859" w:rsidRPr="00C86A37" w:rsidRDefault="00104859" w:rsidP="00B74705">
      <w:pPr>
        <w:ind w:firstLine="567"/>
        <w:jc w:val="both"/>
        <w:rPr>
          <w:rFonts w:ascii="Times New Roman" w:hAnsi="Times New Roman" w:cs="Times New Roman"/>
        </w:rPr>
      </w:pPr>
    </w:p>
    <w:p w:rsidR="00104859" w:rsidRPr="00C86A37" w:rsidRDefault="00104859"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104859" w:rsidRDefault="00104859" w:rsidP="00B74705">
      <w:pPr>
        <w:pStyle w:val="ListContinue"/>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104859" w:rsidRPr="00C86A37" w:rsidRDefault="00104859" w:rsidP="00B74705">
      <w:pPr>
        <w:pStyle w:val="ListContinue"/>
        <w:spacing w:after="0"/>
        <w:ind w:left="0" w:firstLine="567"/>
        <w:rPr>
          <w:rFonts w:ascii="Times New Roman" w:hAnsi="Times New Roman" w:cs="Times New Roman"/>
          <w:sz w:val="20"/>
        </w:rPr>
      </w:pPr>
    </w:p>
    <w:p w:rsidR="00104859" w:rsidRPr="00C86A37" w:rsidRDefault="00104859" w:rsidP="00B74705">
      <w:pPr>
        <w:pStyle w:val="List"/>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104859" w:rsidRPr="00C86A37" w:rsidRDefault="00104859" w:rsidP="00B74705">
      <w:pPr>
        <w:pStyle w:val="ListBullet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104859" w:rsidRPr="00C86A37" w:rsidRDefault="00104859" w:rsidP="00B74705">
      <w:pPr>
        <w:pStyle w:val="ListBullet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104859" w:rsidRPr="00C86A37" w:rsidRDefault="00104859" w:rsidP="00B74705">
      <w:pPr>
        <w:ind w:firstLine="567"/>
        <w:jc w:val="both"/>
        <w:rPr>
          <w:rFonts w:ascii="Times New Roman" w:hAnsi="Times New Roman" w:cs="Times New Roman"/>
        </w:rPr>
      </w:pPr>
    </w:p>
    <w:p w:rsidR="00104859" w:rsidRPr="00C86A37" w:rsidRDefault="00104859" w:rsidP="00B74705">
      <w:pPr>
        <w:pStyle w:val="List"/>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104859" w:rsidRDefault="00104859" w:rsidP="00B74705">
      <w:pPr>
        <w:pStyle w:val="ListContinue"/>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104859" w:rsidRPr="00C86A37" w:rsidRDefault="00104859" w:rsidP="00B74705">
      <w:pPr>
        <w:pStyle w:val="ListContinue"/>
        <w:spacing w:after="0"/>
        <w:ind w:left="0" w:firstLine="567"/>
        <w:rPr>
          <w:rFonts w:ascii="Times New Roman" w:hAnsi="Times New Roman" w:cs="Times New Roman"/>
          <w:sz w:val="20"/>
        </w:rPr>
      </w:pPr>
    </w:p>
    <w:p w:rsidR="00104859" w:rsidRPr="00C86A37" w:rsidRDefault="00104859" w:rsidP="00B74705">
      <w:pPr>
        <w:pStyle w:val="List"/>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104859" w:rsidRPr="00C86A37" w:rsidRDefault="00104859"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104859" w:rsidRPr="001357C9" w:rsidTr="0044223E">
        <w:tc>
          <w:tcPr>
            <w:tcW w:w="5500"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Норма обеспеченности</w:t>
            </w:r>
          </w:p>
        </w:tc>
      </w:tr>
      <w:tr w:rsidR="00104859" w:rsidRPr="001357C9" w:rsidTr="0044223E">
        <w:tc>
          <w:tcPr>
            <w:tcW w:w="5500"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500</w:t>
            </w:r>
          </w:p>
        </w:tc>
      </w:tr>
      <w:tr w:rsidR="00104859" w:rsidRPr="001357C9" w:rsidTr="0044223E">
        <w:tc>
          <w:tcPr>
            <w:tcW w:w="5500" w:type="dxa"/>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700</w:t>
            </w:r>
          </w:p>
        </w:tc>
      </w:tr>
    </w:tbl>
    <w:p w:rsidR="00104859" w:rsidRPr="00C86A37" w:rsidRDefault="00104859" w:rsidP="00B74705">
      <w:pPr>
        <w:rPr>
          <w:rFonts w:ascii="Times New Roman" w:hAnsi="Times New Roman" w:cs="Times New Roman"/>
        </w:rPr>
      </w:pPr>
    </w:p>
    <w:p w:rsidR="00104859" w:rsidRPr="00C86A37" w:rsidRDefault="00104859" w:rsidP="00B74705">
      <w:pPr>
        <w:pStyle w:val="List"/>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104859" w:rsidRPr="00C86A37" w:rsidRDefault="00104859" w:rsidP="00B74705">
      <w:pPr>
        <w:pStyle w:val="List"/>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104859" w:rsidRPr="00C86A37" w:rsidRDefault="00104859"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104859" w:rsidRPr="001357C9" w:rsidTr="0044223E">
        <w:trPr>
          <w:trHeight w:val="375"/>
        </w:trPr>
        <w:tc>
          <w:tcPr>
            <w:tcW w:w="564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Норма обеспеченности</w:t>
            </w:r>
          </w:p>
        </w:tc>
      </w:tr>
      <w:tr w:rsidR="00104859" w:rsidRPr="001357C9" w:rsidTr="0044223E">
        <w:tc>
          <w:tcPr>
            <w:tcW w:w="5642"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400</w:t>
            </w:r>
          </w:p>
        </w:tc>
      </w:tr>
      <w:tr w:rsidR="00104859" w:rsidRPr="001357C9" w:rsidTr="0044223E">
        <w:tc>
          <w:tcPr>
            <w:tcW w:w="5642"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250</w:t>
            </w:r>
          </w:p>
        </w:tc>
      </w:tr>
      <w:tr w:rsidR="00104859" w:rsidRPr="001357C9"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104859" w:rsidRPr="001357C9" w:rsidRDefault="00104859" w:rsidP="00B74705">
            <w:pPr>
              <w:jc w:val="both"/>
              <w:rPr>
                <w:rFonts w:ascii="Times New Roman" w:hAnsi="Times New Roman" w:cs="Times New Roman"/>
              </w:rPr>
            </w:pPr>
            <w:r w:rsidRPr="001357C9">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м</w:t>
            </w:r>
          </w:p>
        </w:tc>
        <w:tc>
          <w:tcPr>
            <w:tcW w:w="2701"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400</w:t>
            </w:r>
          </w:p>
        </w:tc>
      </w:tr>
      <w:tr w:rsidR="00104859" w:rsidRPr="001357C9" w:rsidTr="0044223E">
        <w:tc>
          <w:tcPr>
            <w:tcW w:w="5642"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800</w:t>
            </w:r>
          </w:p>
        </w:tc>
      </w:tr>
    </w:tbl>
    <w:p w:rsidR="00104859" w:rsidRPr="00C86A37" w:rsidRDefault="00104859" w:rsidP="00B74705">
      <w:pPr>
        <w:pStyle w:val="List"/>
        <w:spacing w:after="0"/>
        <w:ind w:firstLine="567"/>
        <w:rPr>
          <w:rFonts w:ascii="Times New Roman" w:hAnsi="Times New Roman" w:cs="Times New Roman"/>
        </w:rPr>
      </w:pPr>
    </w:p>
    <w:p w:rsidR="00104859" w:rsidRPr="00C86A37" w:rsidRDefault="00104859" w:rsidP="00B74705">
      <w:pPr>
        <w:pStyle w:val="List"/>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104859" w:rsidRPr="00C86A37" w:rsidRDefault="00104859" w:rsidP="00B74705">
      <w:pPr>
        <w:pStyle w:val="List"/>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104859" w:rsidRPr="00C86A37" w:rsidRDefault="00104859" w:rsidP="00B74705">
      <w:pPr>
        <w:pStyle w:val="List"/>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104859" w:rsidRPr="00C86A37" w:rsidRDefault="00104859"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104859" w:rsidRPr="001357C9" w:rsidTr="0044223E">
        <w:trPr>
          <w:trHeight w:val="478"/>
        </w:trPr>
        <w:tc>
          <w:tcPr>
            <w:tcW w:w="2020" w:type="dxa"/>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Народнохозяйственное и административное значение автомобильных дорог</w:t>
            </w:r>
          </w:p>
        </w:tc>
      </w:tr>
      <w:tr w:rsidR="00104859" w:rsidRPr="001357C9" w:rsidTr="0044223E">
        <w:trPr>
          <w:trHeight w:val="423"/>
        </w:trPr>
        <w:tc>
          <w:tcPr>
            <w:tcW w:w="2020" w:type="dxa"/>
            <w:tcBorders>
              <w:top w:val="single" w:sz="4" w:space="0" w:color="000000"/>
              <w:left w:val="single" w:sz="4" w:space="0" w:color="000000"/>
              <w:bottom w:val="single" w:sz="4" w:space="0" w:color="000000"/>
            </w:tcBorders>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r w:rsidRPr="001357C9">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104859" w:rsidRPr="001357C9" w:rsidTr="0044223E">
        <w:trPr>
          <w:trHeight w:val="488"/>
        </w:trPr>
        <w:tc>
          <w:tcPr>
            <w:tcW w:w="2020" w:type="dxa"/>
            <w:tcBorders>
              <w:top w:val="single" w:sz="4" w:space="0" w:color="000000"/>
              <w:left w:val="single" w:sz="4" w:space="0" w:color="000000"/>
              <w:bottom w:val="single" w:sz="4" w:space="0" w:color="000000"/>
            </w:tcBorders>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r w:rsidRPr="001357C9">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104859" w:rsidRPr="001357C9" w:rsidTr="0044223E">
        <w:trPr>
          <w:trHeight w:val="479"/>
        </w:trPr>
        <w:tc>
          <w:tcPr>
            <w:tcW w:w="2020" w:type="dxa"/>
            <w:tcBorders>
              <w:top w:val="single" w:sz="4" w:space="0" w:color="000000"/>
              <w:left w:val="single" w:sz="4" w:space="0" w:color="000000"/>
            </w:tcBorders>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104859" w:rsidRPr="001357C9" w:rsidRDefault="00104859" w:rsidP="00B74705">
            <w:pPr>
              <w:rPr>
                <w:rFonts w:ascii="Times New Roman" w:hAnsi="Times New Roman" w:cs="Times New Roman"/>
              </w:rPr>
            </w:pPr>
            <w:r w:rsidRPr="001357C9">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104859" w:rsidRPr="001357C9" w:rsidTr="0044223E">
        <w:trPr>
          <w:trHeight w:val="458"/>
        </w:trPr>
        <w:tc>
          <w:tcPr>
            <w:tcW w:w="2020" w:type="dxa"/>
            <w:tcBorders>
              <w:top w:val="single" w:sz="4" w:space="0" w:color="000000"/>
              <w:left w:val="single" w:sz="4" w:space="0" w:color="000000"/>
              <w:bottom w:val="single" w:sz="4" w:space="0" w:color="000000"/>
            </w:tcBorders>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r w:rsidRPr="001357C9">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104859" w:rsidRPr="001357C9" w:rsidTr="0044223E">
        <w:trPr>
          <w:trHeight w:val="220"/>
        </w:trPr>
        <w:tc>
          <w:tcPr>
            <w:tcW w:w="2020" w:type="dxa"/>
            <w:tcBorders>
              <w:left w:val="single" w:sz="4" w:space="0" w:color="000000"/>
              <w:bottom w:val="single" w:sz="4" w:space="0" w:color="000000"/>
            </w:tcBorders>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r w:rsidRPr="001357C9">
              <w:rPr>
                <w:rFonts w:ascii="Times New Roman" w:hAnsi="Times New Roman" w:cs="Times New Roman"/>
              </w:rPr>
              <w:t>Автомобильные дороги местного значения (кроме отнесенных к III и IV категориям)</w:t>
            </w:r>
          </w:p>
        </w:tc>
      </w:tr>
    </w:tbl>
    <w:p w:rsidR="00104859" w:rsidRPr="00C86A37" w:rsidRDefault="00104859" w:rsidP="00B74705">
      <w:pPr>
        <w:jc w:val="both"/>
        <w:rPr>
          <w:rFonts w:ascii="Times New Roman" w:hAnsi="Times New Roman" w:cs="Times New Roman"/>
        </w:rPr>
      </w:pPr>
    </w:p>
    <w:p w:rsidR="00104859" w:rsidRPr="00C86A37" w:rsidRDefault="00104859" w:rsidP="00B74705">
      <w:pPr>
        <w:pStyle w:val="List"/>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104859" w:rsidRPr="00C86A37" w:rsidRDefault="00104859"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104859" w:rsidRPr="001357C9" w:rsidTr="0044223E">
        <w:tc>
          <w:tcPr>
            <w:tcW w:w="3799"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Примечание</w:t>
            </w:r>
          </w:p>
        </w:tc>
      </w:tr>
      <w:tr w:rsidR="00104859" w:rsidRPr="001357C9" w:rsidTr="0044223E">
        <w:tc>
          <w:tcPr>
            <w:tcW w:w="3799"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lang w:val="en-US"/>
              </w:rPr>
              <w:t xml:space="preserve">I </w:t>
            </w:r>
            <w:r w:rsidRPr="001357C9">
              <w:rPr>
                <w:rFonts w:ascii="Times New Roman" w:hAnsi="Times New Roman" w:cs="Times New Roman"/>
              </w:rPr>
              <w:t xml:space="preserve">и </w:t>
            </w:r>
            <w:r w:rsidRPr="001357C9">
              <w:rPr>
                <w:rFonts w:ascii="Times New Roman" w:hAnsi="Times New Roman" w:cs="Times New Roman"/>
                <w:lang w:val="en-US"/>
              </w:rPr>
              <w:t xml:space="preserve">II </w:t>
            </w:r>
            <w:r w:rsidRPr="001357C9">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Продольный уклон должен быть не более 40 ‰.</w:t>
            </w:r>
          </w:p>
        </w:tc>
      </w:tr>
      <w:tr w:rsidR="00104859" w:rsidRPr="001357C9" w:rsidTr="0044223E">
        <w:tc>
          <w:tcPr>
            <w:tcW w:w="3799"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lang w:val="en-US"/>
              </w:rPr>
              <w:t xml:space="preserve">III </w:t>
            </w:r>
            <w:r w:rsidRPr="001357C9">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44223E">
        <w:tc>
          <w:tcPr>
            <w:tcW w:w="3799"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lang w:val="en-US"/>
              </w:rPr>
              <w:t xml:space="preserve">IV </w:t>
            </w:r>
            <w:r w:rsidRPr="001357C9">
              <w:rPr>
                <w:rFonts w:ascii="Times New Roman" w:hAnsi="Times New Roman" w:cs="Times New Roman"/>
              </w:rPr>
              <w:t xml:space="preserve">и </w:t>
            </w:r>
            <w:r w:rsidRPr="001357C9">
              <w:rPr>
                <w:rFonts w:ascii="Times New Roman" w:hAnsi="Times New Roman" w:cs="Times New Roman"/>
                <w:lang w:val="en-US"/>
              </w:rPr>
              <w:t xml:space="preserve">V </w:t>
            </w:r>
            <w:r w:rsidRPr="001357C9">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bl>
    <w:p w:rsidR="00104859" w:rsidRPr="00C86A37" w:rsidRDefault="00104859" w:rsidP="00B74705">
      <w:pPr>
        <w:jc w:val="both"/>
        <w:rPr>
          <w:rFonts w:ascii="Times New Roman" w:hAnsi="Times New Roman" w:cs="Times New Roman"/>
        </w:rPr>
      </w:pPr>
    </w:p>
    <w:p w:rsidR="00104859" w:rsidRPr="00C86A37" w:rsidRDefault="00104859" w:rsidP="00B74705">
      <w:pPr>
        <w:pStyle w:val="List"/>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104859" w:rsidRPr="00C86A37" w:rsidRDefault="00104859"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104859" w:rsidRPr="001357C9" w:rsidTr="0044223E">
        <w:tc>
          <w:tcPr>
            <w:tcW w:w="2523"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Примечание</w:t>
            </w:r>
          </w:p>
        </w:tc>
      </w:tr>
      <w:tr w:rsidR="00104859" w:rsidRPr="001357C9" w:rsidTr="0044223E">
        <w:tc>
          <w:tcPr>
            <w:tcW w:w="2523"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lang w:val="en-US"/>
              </w:rPr>
              <w:t xml:space="preserve">I </w:t>
            </w:r>
            <w:r w:rsidRPr="001357C9">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p>
        </w:tc>
      </w:tr>
      <w:tr w:rsidR="00104859" w:rsidRPr="001357C9" w:rsidTr="0044223E">
        <w:tc>
          <w:tcPr>
            <w:tcW w:w="2523" w:type="dxa"/>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lang w:val="en-US"/>
              </w:rPr>
              <w:t>II</w:t>
            </w:r>
            <w:r w:rsidRPr="001357C9">
              <w:rPr>
                <w:rFonts w:ascii="Times New Roman" w:hAnsi="Times New Roman" w:cs="Times New Roman"/>
              </w:rPr>
              <w:t xml:space="preserve"> - </w:t>
            </w:r>
            <w:r w:rsidRPr="001357C9">
              <w:rPr>
                <w:rFonts w:ascii="Times New Roman" w:hAnsi="Times New Roman" w:cs="Times New Roman"/>
                <w:lang w:val="en-US"/>
              </w:rPr>
              <w:t>V</w:t>
            </w:r>
            <w:r w:rsidRPr="001357C9">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1357C9">
                <w:rPr>
                  <w:rFonts w:ascii="Times New Roman" w:hAnsi="Times New Roman" w:cs="Times New Roman"/>
                </w:rPr>
                <w:t>30 м</w:t>
              </w:r>
            </w:smartTag>
            <w:r w:rsidRPr="001357C9">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p>
        </w:tc>
      </w:tr>
    </w:tbl>
    <w:p w:rsidR="00104859" w:rsidRPr="00C86A37" w:rsidRDefault="00104859" w:rsidP="00B74705">
      <w:pPr>
        <w:jc w:val="both"/>
        <w:rPr>
          <w:rFonts w:ascii="Times New Roman" w:hAnsi="Times New Roman" w:cs="Times New Roman"/>
        </w:rPr>
      </w:pPr>
    </w:p>
    <w:p w:rsidR="00104859" w:rsidRPr="00C86A37" w:rsidRDefault="00104859"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104859" w:rsidRPr="00C86A37" w:rsidRDefault="00104859" w:rsidP="00B74705">
      <w:pPr>
        <w:pStyle w:val="List"/>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104859" w:rsidRPr="00C86A37" w:rsidRDefault="00104859"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 xml:space="preserve">ной улицы регулируемого движения до стоп-линии перекрестка (не менее) – </w:t>
      </w:r>
      <w:smartTag w:uri="urn:schemas-microsoft-com:office:smarttags" w:element="metricconverter">
        <w:smartTagPr>
          <w:attr w:name="ProductID" w:val="50 м"/>
        </w:smartTagPr>
        <w:r w:rsidRPr="00C86A37">
          <w:rPr>
            <w:rFonts w:ascii="Times New Roman" w:hAnsi="Times New Roman" w:cs="Times New Roman"/>
          </w:rPr>
          <w:t>50 м</w:t>
        </w:r>
      </w:smartTag>
    </w:p>
    <w:p w:rsidR="00104859" w:rsidRPr="00C86A37" w:rsidRDefault="00104859"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 xml:space="preserve">ой улицы регулируемого движения до остановки общественного транспорта (не менее) – </w:t>
      </w:r>
      <w:smartTag w:uri="urn:schemas-microsoft-com:office:smarttags" w:element="metricconverter">
        <w:smartTagPr>
          <w:attr w:name="ProductID" w:val="20 м"/>
        </w:smartTagPr>
        <w:r w:rsidRPr="00C86A37">
          <w:rPr>
            <w:rFonts w:ascii="Times New Roman" w:hAnsi="Times New Roman" w:cs="Times New Roman"/>
          </w:rPr>
          <w:t>20 м</w:t>
        </w:r>
      </w:smartTag>
      <w:r w:rsidRPr="00C86A37">
        <w:rPr>
          <w:rFonts w:ascii="Times New Roman" w:hAnsi="Times New Roman" w:cs="Times New Roman"/>
        </w:rPr>
        <w:t>.</w:t>
      </w:r>
    </w:p>
    <w:p w:rsidR="00104859" w:rsidRPr="00C86A37" w:rsidRDefault="00104859" w:rsidP="00B74705">
      <w:pPr>
        <w:pStyle w:val="List"/>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104859" w:rsidRPr="00C86A37" w:rsidRDefault="00104859"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104859" w:rsidRPr="001357C9" w:rsidTr="0044223E">
        <w:tc>
          <w:tcPr>
            <w:tcW w:w="5075"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 xml:space="preserve">Расстояние </w:t>
            </w:r>
          </w:p>
        </w:tc>
      </w:tr>
      <w:tr w:rsidR="00104859" w:rsidRPr="001357C9" w:rsidTr="0044223E">
        <w:tc>
          <w:tcPr>
            <w:tcW w:w="5075"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 xml:space="preserve"> (не менее) 50*</w:t>
            </w:r>
          </w:p>
        </w:tc>
      </w:tr>
      <w:tr w:rsidR="00104859" w:rsidRPr="001357C9" w:rsidTr="0044223E">
        <w:tc>
          <w:tcPr>
            <w:tcW w:w="5075"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(не более) 25**</w:t>
            </w:r>
          </w:p>
        </w:tc>
      </w:tr>
    </w:tbl>
    <w:p w:rsidR="00104859" w:rsidRPr="00C86A37" w:rsidRDefault="00104859" w:rsidP="00B74705">
      <w:pPr>
        <w:pStyle w:val="Caption"/>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104859" w:rsidRDefault="00104859" w:rsidP="00B74705">
      <w:pPr>
        <w:pStyle w:val="BodyText"/>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104859" w:rsidRPr="00C86A37" w:rsidRDefault="00104859" w:rsidP="00B74705">
      <w:pPr>
        <w:pStyle w:val="BodyText"/>
        <w:spacing w:after="0"/>
        <w:ind w:firstLine="708"/>
        <w:rPr>
          <w:sz w:val="20"/>
        </w:rPr>
      </w:pPr>
    </w:p>
    <w:p w:rsidR="00104859" w:rsidRPr="00C86A37" w:rsidRDefault="00104859" w:rsidP="00B74705">
      <w:pPr>
        <w:pStyle w:val="List"/>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104859" w:rsidRPr="00C86A37" w:rsidRDefault="00104859" w:rsidP="00B74705">
      <w:pPr>
        <w:pStyle w:val="ListBullet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104859" w:rsidRPr="00C86A37" w:rsidRDefault="00104859" w:rsidP="00B74705">
      <w:pPr>
        <w:pStyle w:val="ListBullet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104859" w:rsidRPr="00C86A37" w:rsidRDefault="00104859" w:rsidP="00B74705">
      <w:pPr>
        <w:pStyle w:val="ListBullet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104859" w:rsidRPr="00C86A37" w:rsidRDefault="00104859" w:rsidP="00B74705">
      <w:pPr>
        <w:pStyle w:val="Heading5"/>
        <w:spacing w:before="0"/>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104859" w:rsidRPr="00C86A37" w:rsidRDefault="00104859" w:rsidP="00B74705">
      <w:pPr>
        <w:pStyle w:val="List"/>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104859" w:rsidRDefault="00104859" w:rsidP="00B74705">
      <w:pPr>
        <w:pStyle w:val="List"/>
        <w:spacing w:after="0"/>
        <w:ind w:firstLine="567"/>
        <w:rPr>
          <w:rFonts w:ascii="Times New Roman" w:hAnsi="Times New Roman" w:cs="Times New Roman"/>
        </w:rPr>
      </w:pPr>
    </w:p>
    <w:p w:rsidR="00104859" w:rsidRPr="00C86A37" w:rsidRDefault="00104859" w:rsidP="00B74705">
      <w:pPr>
        <w:pStyle w:val="List"/>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104859" w:rsidRPr="00C86A37" w:rsidRDefault="00104859" w:rsidP="00B74705">
      <w:pPr>
        <w:pStyle w:val="List"/>
        <w:spacing w:after="0"/>
        <w:ind w:firstLine="567"/>
        <w:rPr>
          <w:rFonts w:ascii="Times New Roman" w:hAnsi="Times New Roman" w:cs="Times New Roman"/>
        </w:rPr>
      </w:pPr>
    </w:p>
    <w:p w:rsidR="00104859" w:rsidRPr="00C86A37" w:rsidRDefault="00104859"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104859" w:rsidRPr="001357C9" w:rsidTr="0044223E">
        <w:trPr>
          <w:trHeight w:val="285"/>
        </w:trPr>
        <w:tc>
          <w:tcPr>
            <w:tcW w:w="3369"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 xml:space="preserve">Условия </w:t>
            </w:r>
          </w:p>
        </w:tc>
        <w:tc>
          <w:tcPr>
            <w:tcW w:w="2352"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Скорость движения</w:t>
            </w:r>
          </w:p>
        </w:tc>
        <w:tc>
          <w:tcPr>
            <w:tcW w:w="1912"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Единица измерения</w:t>
            </w:r>
          </w:p>
        </w:tc>
        <w:tc>
          <w:tcPr>
            <w:tcW w:w="2624"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Размеры сторон</w:t>
            </w:r>
          </w:p>
        </w:tc>
      </w:tr>
      <w:tr w:rsidR="00104859" w:rsidRPr="001357C9" w:rsidTr="0044223E">
        <w:tc>
          <w:tcPr>
            <w:tcW w:w="3369" w:type="dxa"/>
            <w:vMerge w:val="restart"/>
            <w:vAlign w:val="center"/>
          </w:tcPr>
          <w:p w:rsidR="00104859" w:rsidRPr="001357C9" w:rsidRDefault="00104859" w:rsidP="00B74705">
            <w:pPr>
              <w:rPr>
                <w:rFonts w:ascii="Times New Roman" w:hAnsi="Times New Roman" w:cs="Times New Roman"/>
              </w:rPr>
            </w:pPr>
            <w:r w:rsidRPr="001357C9">
              <w:rPr>
                <w:rFonts w:ascii="Times New Roman" w:hAnsi="Times New Roman" w:cs="Times New Roman"/>
              </w:rPr>
              <w:t>«Транспорт-транспорт»</w:t>
            </w:r>
          </w:p>
        </w:tc>
        <w:tc>
          <w:tcPr>
            <w:tcW w:w="2352" w:type="dxa"/>
          </w:tcPr>
          <w:p w:rsidR="00104859" w:rsidRPr="001357C9" w:rsidRDefault="00104859" w:rsidP="00B74705">
            <w:pPr>
              <w:jc w:val="center"/>
              <w:rPr>
                <w:rFonts w:ascii="Times New Roman" w:hAnsi="Times New Roman" w:cs="Times New Roman"/>
              </w:rPr>
            </w:pPr>
            <w:smartTag w:uri="urn:schemas-microsoft-com:office:smarttags" w:element="metricconverter">
              <w:smartTagPr>
                <w:attr w:name="ProductID" w:val="40 км/ч"/>
              </w:smartTagPr>
              <w:r w:rsidRPr="001357C9">
                <w:rPr>
                  <w:rFonts w:ascii="Times New Roman" w:hAnsi="Times New Roman" w:cs="Times New Roman"/>
                </w:rPr>
                <w:t>40 км/ч</w:t>
              </w:r>
            </w:smartTag>
          </w:p>
        </w:tc>
        <w:tc>
          <w:tcPr>
            <w:tcW w:w="1912"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м</w:t>
            </w:r>
          </w:p>
        </w:tc>
        <w:tc>
          <w:tcPr>
            <w:tcW w:w="2624"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25х25</w:t>
            </w:r>
          </w:p>
        </w:tc>
      </w:tr>
      <w:tr w:rsidR="00104859" w:rsidRPr="001357C9" w:rsidTr="0044223E">
        <w:tc>
          <w:tcPr>
            <w:tcW w:w="3369" w:type="dxa"/>
            <w:vMerge/>
            <w:vAlign w:val="center"/>
          </w:tcPr>
          <w:p w:rsidR="00104859" w:rsidRPr="001357C9" w:rsidRDefault="00104859" w:rsidP="00B74705">
            <w:pPr>
              <w:rPr>
                <w:rFonts w:ascii="Times New Roman" w:hAnsi="Times New Roman" w:cs="Times New Roman"/>
              </w:rPr>
            </w:pPr>
          </w:p>
        </w:tc>
        <w:tc>
          <w:tcPr>
            <w:tcW w:w="2352" w:type="dxa"/>
          </w:tcPr>
          <w:p w:rsidR="00104859" w:rsidRPr="001357C9" w:rsidRDefault="00104859" w:rsidP="00B74705">
            <w:pPr>
              <w:jc w:val="center"/>
              <w:rPr>
                <w:rFonts w:ascii="Times New Roman" w:hAnsi="Times New Roman" w:cs="Times New Roman"/>
              </w:rPr>
            </w:pPr>
            <w:smartTag w:uri="urn:schemas-microsoft-com:office:smarttags" w:element="metricconverter">
              <w:smartTagPr>
                <w:attr w:name="ProductID" w:val="60 км/ч"/>
              </w:smartTagPr>
              <w:r w:rsidRPr="001357C9">
                <w:rPr>
                  <w:rFonts w:ascii="Times New Roman" w:hAnsi="Times New Roman" w:cs="Times New Roman"/>
                </w:rPr>
                <w:t>60 км/ч</w:t>
              </w:r>
            </w:smartTag>
          </w:p>
        </w:tc>
        <w:tc>
          <w:tcPr>
            <w:tcW w:w="1912"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м</w:t>
            </w:r>
          </w:p>
        </w:tc>
        <w:tc>
          <w:tcPr>
            <w:tcW w:w="2624"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40х40</w:t>
            </w:r>
          </w:p>
        </w:tc>
      </w:tr>
      <w:tr w:rsidR="00104859" w:rsidRPr="001357C9" w:rsidTr="0044223E">
        <w:tc>
          <w:tcPr>
            <w:tcW w:w="3369" w:type="dxa"/>
            <w:vMerge w:val="restart"/>
            <w:vAlign w:val="center"/>
          </w:tcPr>
          <w:p w:rsidR="00104859" w:rsidRPr="001357C9" w:rsidRDefault="00104859" w:rsidP="00B74705">
            <w:pPr>
              <w:rPr>
                <w:rFonts w:ascii="Times New Roman" w:hAnsi="Times New Roman" w:cs="Times New Roman"/>
              </w:rPr>
            </w:pPr>
            <w:r w:rsidRPr="001357C9">
              <w:rPr>
                <w:rFonts w:ascii="Times New Roman" w:hAnsi="Times New Roman" w:cs="Times New Roman"/>
              </w:rPr>
              <w:t>«Пешеход-транспорт»</w:t>
            </w:r>
          </w:p>
        </w:tc>
        <w:tc>
          <w:tcPr>
            <w:tcW w:w="2352" w:type="dxa"/>
          </w:tcPr>
          <w:p w:rsidR="00104859" w:rsidRPr="001357C9" w:rsidRDefault="00104859" w:rsidP="00B74705">
            <w:pPr>
              <w:jc w:val="center"/>
              <w:rPr>
                <w:rFonts w:ascii="Times New Roman" w:hAnsi="Times New Roman" w:cs="Times New Roman"/>
              </w:rPr>
            </w:pPr>
            <w:smartTag w:uri="urn:schemas-microsoft-com:office:smarttags" w:element="metricconverter">
              <w:smartTagPr>
                <w:attr w:name="ProductID" w:val="25 км/ч"/>
              </w:smartTagPr>
              <w:r w:rsidRPr="001357C9">
                <w:rPr>
                  <w:rFonts w:ascii="Times New Roman" w:hAnsi="Times New Roman" w:cs="Times New Roman"/>
                </w:rPr>
                <w:t>25 км/ч</w:t>
              </w:r>
            </w:smartTag>
          </w:p>
        </w:tc>
        <w:tc>
          <w:tcPr>
            <w:tcW w:w="1912"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м</w:t>
            </w:r>
          </w:p>
        </w:tc>
        <w:tc>
          <w:tcPr>
            <w:tcW w:w="2624"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8х40</w:t>
            </w:r>
          </w:p>
        </w:tc>
      </w:tr>
      <w:tr w:rsidR="00104859" w:rsidRPr="001357C9" w:rsidTr="0044223E">
        <w:tc>
          <w:tcPr>
            <w:tcW w:w="3369" w:type="dxa"/>
            <w:vMerge/>
            <w:vAlign w:val="center"/>
          </w:tcPr>
          <w:p w:rsidR="00104859" w:rsidRPr="001357C9" w:rsidRDefault="00104859" w:rsidP="00B74705">
            <w:pPr>
              <w:rPr>
                <w:rFonts w:ascii="Times New Roman" w:hAnsi="Times New Roman" w:cs="Times New Roman"/>
              </w:rPr>
            </w:pPr>
          </w:p>
        </w:tc>
        <w:tc>
          <w:tcPr>
            <w:tcW w:w="2352" w:type="dxa"/>
          </w:tcPr>
          <w:p w:rsidR="00104859" w:rsidRPr="001357C9" w:rsidRDefault="00104859" w:rsidP="00B74705">
            <w:pPr>
              <w:jc w:val="center"/>
              <w:rPr>
                <w:rFonts w:ascii="Times New Roman" w:hAnsi="Times New Roman" w:cs="Times New Roman"/>
              </w:rPr>
            </w:pPr>
            <w:smartTag w:uri="urn:schemas-microsoft-com:office:smarttags" w:element="metricconverter">
              <w:smartTagPr>
                <w:attr w:name="ProductID" w:val="40 км/ч"/>
              </w:smartTagPr>
              <w:r w:rsidRPr="001357C9">
                <w:rPr>
                  <w:rFonts w:ascii="Times New Roman" w:hAnsi="Times New Roman" w:cs="Times New Roman"/>
                </w:rPr>
                <w:t>40 км/ч</w:t>
              </w:r>
            </w:smartTag>
          </w:p>
        </w:tc>
        <w:tc>
          <w:tcPr>
            <w:tcW w:w="1912"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м</w:t>
            </w:r>
          </w:p>
        </w:tc>
        <w:tc>
          <w:tcPr>
            <w:tcW w:w="2624" w:type="dxa"/>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10х50</w:t>
            </w:r>
          </w:p>
        </w:tc>
      </w:tr>
    </w:tbl>
    <w:p w:rsidR="00104859" w:rsidRPr="00C86A37" w:rsidRDefault="00104859" w:rsidP="00B74705">
      <w:pPr>
        <w:pStyle w:val="BodyText"/>
        <w:spacing w:after="0"/>
        <w:ind w:firstLine="567"/>
        <w:rPr>
          <w:u w:val="single"/>
        </w:rPr>
      </w:pPr>
    </w:p>
    <w:p w:rsidR="00104859" w:rsidRPr="00C86A37" w:rsidRDefault="00104859" w:rsidP="00B74705">
      <w:pPr>
        <w:pStyle w:val="BodyText"/>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104859" w:rsidRPr="00C86A37" w:rsidRDefault="00104859" w:rsidP="00B74705">
      <w:pPr>
        <w:pStyle w:val="List"/>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104859" w:rsidRDefault="00104859" w:rsidP="00B74705">
      <w:pPr>
        <w:pStyle w:val="List"/>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04859" w:rsidRPr="00C86A37" w:rsidRDefault="00104859" w:rsidP="00B74705">
      <w:pPr>
        <w:pStyle w:val="List"/>
        <w:spacing w:after="0"/>
        <w:ind w:firstLine="566"/>
        <w:rPr>
          <w:rFonts w:ascii="Times New Roman" w:hAnsi="Times New Roman" w:cs="Times New Roman"/>
          <w:sz w:val="20"/>
        </w:rPr>
      </w:pPr>
    </w:p>
    <w:p w:rsidR="00104859" w:rsidRPr="00C86A37" w:rsidRDefault="00104859" w:rsidP="00B74705">
      <w:pPr>
        <w:pStyle w:val="List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104859" w:rsidRPr="00C86A37" w:rsidRDefault="00104859" w:rsidP="00B74705">
      <w:pPr>
        <w:pStyle w:val="ListBullet3"/>
        <w:numPr>
          <w:ilvl w:val="0"/>
          <w:numId w:val="0"/>
        </w:numPr>
        <w:suppressAutoHyphens/>
        <w:spacing w:after="0" w:line="240" w:lineRule="auto"/>
        <w:ind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sz w:val="24"/>
            <w:szCs w:val="24"/>
          </w:rPr>
          <w:t>100 м</w:t>
        </w:r>
      </w:smartTag>
      <w:r w:rsidRPr="00C86A37">
        <w:rPr>
          <w:rFonts w:ascii="Times New Roman" w:hAnsi="Times New Roman"/>
          <w:sz w:val="24"/>
          <w:szCs w:val="24"/>
        </w:rPr>
        <w:t>;</w:t>
      </w:r>
    </w:p>
    <w:p w:rsidR="00104859" w:rsidRPr="00C86A37" w:rsidRDefault="00104859" w:rsidP="00B74705">
      <w:pPr>
        <w:pStyle w:val="ListBullet3"/>
        <w:numPr>
          <w:ilvl w:val="0"/>
          <w:numId w:val="0"/>
        </w:numPr>
        <w:suppressAutoHyphens/>
        <w:spacing w:after="0" w:line="240" w:lineRule="auto"/>
        <w:ind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sz w:val="24"/>
            <w:szCs w:val="24"/>
          </w:rPr>
          <w:t>50 м</w:t>
        </w:r>
      </w:smartTag>
      <w:r w:rsidRPr="00C86A37">
        <w:rPr>
          <w:rFonts w:ascii="Times New Roman" w:hAnsi="Times New Roman"/>
          <w:sz w:val="24"/>
          <w:szCs w:val="24"/>
        </w:rPr>
        <w:t>.</w:t>
      </w:r>
    </w:p>
    <w:p w:rsidR="00104859" w:rsidRPr="00C86A37" w:rsidRDefault="00104859" w:rsidP="00B74705">
      <w:pPr>
        <w:pStyle w:val="List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104859" w:rsidRPr="00C86A37" w:rsidRDefault="00104859" w:rsidP="00B74705">
      <w:pPr>
        <w:pStyle w:val="List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104859" w:rsidRPr="001357C9" w:rsidTr="00C86A37">
        <w:tc>
          <w:tcPr>
            <w:tcW w:w="16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Расстояние от бровки земляного полотна до лесонасаждений, м</w:t>
            </w:r>
          </w:p>
        </w:tc>
      </w:tr>
      <w:tr w:rsidR="00104859" w:rsidRPr="001357C9" w:rsidTr="00C86A37">
        <w:tc>
          <w:tcPr>
            <w:tcW w:w="1665"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15-25</w:t>
            </w:r>
          </w:p>
        </w:tc>
      </w:tr>
      <w:tr w:rsidR="00104859" w:rsidRPr="001357C9" w:rsidTr="00C86A37">
        <w:tc>
          <w:tcPr>
            <w:tcW w:w="1665"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30</w:t>
            </w:r>
          </w:p>
        </w:tc>
      </w:tr>
      <w:tr w:rsidR="00104859" w:rsidRPr="001357C9" w:rsidTr="00C86A37">
        <w:tc>
          <w:tcPr>
            <w:tcW w:w="1665"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40</w:t>
            </w:r>
          </w:p>
        </w:tc>
      </w:tr>
      <w:tr w:rsidR="00104859" w:rsidRPr="001357C9" w:rsidTr="00C86A37">
        <w:tc>
          <w:tcPr>
            <w:tcW w:w="1665"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50</w:t>
            </w:r>
          </w:p>
        </w:tc>
      </w:tr>
      <w:tr w:rsidR="00104859" w:rsidRPr="001357C9" w:rsidTr="00C86A37">
        <w:tc>
          <w:tcPr>
            <w:tcW w:w="1665"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60</w:t>
            </w:r>
          </w:p>
        </w:tc>
      </w:tr>
      <w:tr w:rsidR="00104859" w:rsidRPr="001357C9" w:rsidTr="00C86A37">
        <w:tc>
          <w:tcPr>
            <w:tcW w:w="1665"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65</w:t>
            </w:r>
          </w:p>
        </w:tc>
      </w:tr>
      <w:tr w:rsidR="00104859" w:rsidRPr="001357C9" w:rsidTr="00C86A37">
        <w:tc>
          <w:tcPr>
            <w:tcW w:w="1665"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70</w:t>
            </w:r>
          </w:p>
        </w:tc>
      </w:tr>
      <w:tr w:rsidR="00104859" w:rsidRPr="001357C9" w:rsidTr="00C86A37">
        <w:tc>
          <w:tcPr>
            <w:tcW w:w="1665"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50</w:t>
            </w:r>
          </w:p>
        </w:tc>
      </w:tr>
    </w:tbl>
    <w:p w:rsidR="00104859" w:rsidRPr="00C86A37" w:rsidRDefault="00104859" w:rsidP="00B74705">
      <w:pPr>
        <w:pStyle w:val="BodyText"/>
        <w:spacing w:after="0"/>
        <w:ind w:firstLine="567"/>
        <w:rPr>
          <w:u w:val="single"/>
        </w:rPr>
      </w:pPr>
    </w:p>
    <w:p w:rsidR="00104859" w:rsidRPr="00C86A37" w:rsidRDefault="00104859" w:rsidP="00B74705">
      <w:pPr>
        <w:pStyle w:val="BodyText"/>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104859" w:rsidRPr="00C86A37" w:rsidRDefault="00104859" w:rsidP="00B74705">
      <w:pPr>
        <w:pStyle w:val="BodyText"/>
        <w:spacing w:after="0"/>
        <w:ind w:firstLine="567"/>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104859" w:rsidRPr="0027326A" w:rsidRDefault="00104859" w:rsidP="00B74705">
      <w:pPr>
        <w:pStyle w:val="BodyText"/>
        <w:spacing w:after="0"/>
        <w:ind w:firstLine="708"/>
        <w:rPr>
          <w:rFonts w:ascii="Arial" w:hAnsi="Arial" w:cs="Arial"/>
        </w:rPr>
      </w:pPr>
    </w:p>
    <w:p w:rsidR="00104859" w:rsidRPr="0027326A" w:rsidRDefault="00104859" w:rsidP="00B74705">
      <w:pPr>
        <w:ind w:firstLine="567"/>
      </w:pPr>
    </w:p>
    <w:p w:rsidR="00104859" w:rsidRDefault="00104859" w:rsidP="00B74705">
      <w:pPr>
        <w:rPr>
          <w:rFonts w:ascii="Times New Roman" w:hAnsi="Times New Roman" w:cs="Times New Roman"/>
        </w:rPr>
      </w:pPr>
      <w:r>
        <w:rPr>
          <w:rFonts w:ascii="Times New Roman" w:hAnsi="Times New Roman" w:cs="Times New Roman"/>
        </w:rPr>
        <w:br w:type="page"/>
      </w:r>
    </w:p>
    <w:p w:rsidR="00104859" w:rsidRPr="0044223E" w:rsidRDefault="00104859" w:rsidP="00B74705">
      <w:pPr>
        <w:ind w:firstLine="567"/>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104859" w:rsidRPr="0044223E" w:rsidRDefault="00104859" w:rsidP="00B74705">
      <w:pPr>
        <w:ind w:firstLine="567"/>
        <w:rPr>
          <w:rFonts w:ascii="Times New Roman" w:hAnsi="Times New Roman" w:cs="Times New Roman"/>
        </w:rPr>
      </w:pPr>
    </w:p>
    <w:p w:rsidR="00104859" w:rsidRPr="0044223E" w:rsidRDefault="00104859"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104859" w:rsidRPr="0044223E" w:rsidRDefault="00104859"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w:t>
      </w:r>
      <w:smartTag w:uri="urn:schemas-microsoft-com:office:smarttags" w:element="metricconverter">
        <w:smartTagPr>
          <w:attr w:name="ProductID" w:val="300 м"/>
        </w:smartTagPr>
        <w:r w:rsidRPr="0044223E">
          <w:rPr>
            <w:rFonts w:ascii="Times New Roman" w:hAnsi="Times New Roman" w:cs="Times New Roman"/>
          </w:rPr>
          <w:t>300 м</w:t>
        </w:r>
      </w:smartTag>
      <w:r w:rsidRPr="0044223E">
        <w:rPr>
          <w:rFonts w:ascii="Times New Roman" w:hAnsi="Times New Roman" w:cs="Times New Roman"/>
        </w:rPr>
        <w:t xml:space="preserve"> от мест жительства автовладельцев, но не более чем в </w:t>
      </w:r>
      <w:smartTag w:uri="urn:schemas-microsoft-com:office:smarttags" w:element="metricconverter">
        <w:smartTagPr>
          <w:attr w:name="ProductID" w:val="800 м"/>
        </w:smartTagPr>
        <w:r w:rsidRPr="0044223E">
          <w:rPr>
            <w:rFonts w:ascii="Times New Roman" w:hAnsi="Times New Roman" w:cs="Times New Roman"/>
          </w:rPr>
          <w:t>800 м</w:t>
        </w:r>
      </w:smartTag>
      <w:r w:rsidRPr="0044223E">
        <w:rPr>
          <w:rFonts w:ascii="Times New Roman" w:hAnsi="Times New Roman" w:cs="Times New Roman"/>
        </w:rPr>
        <w:t xml:space="preserve">; на территориях коттеджной застройки не более чем в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44223E">
          <w:rPr>
            <w:rFonts w:ascii="Times New Roman" w:hAnsi="Times New Roman" w:cs="Times New Roman"/>
          </w:rPr>
          <w:t>1500 м</w:t>
        </w:r>
      </w:smartTag>
      <w:r w:rsidRPr="0044223E">
        <w:rPr>
          <w:rFonts w:ascii="Times New Roman" w:hAnsi="Times New Roman" w:cs="Times New Roman"/>
        </w:rPr>
        <w:t xml:space="preserve">. </w:t>
      </w:r>
    </w:p>
    <w:p w:rsidR="00104859" w:rsidRPr="0044223E" w:rsidRDefault="00104859"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w:t>
      </w:r>
      <w:smartTag w:uri="urn:schemas-microsoft-com:office:smarttags" w:element="metricconverter">
        <w:smartTagPr>
          <w:attr w:name="ProductID" w:val="2010 г"/>
        </w:smartTagPr>
        <w:r w:rsidRPr="0044223E">
          <w:rPr>
            <w:rFonts w:ascii="Times New Roman" w:hAnsi="Times New Roman" w:cs="Times New Roman"/>
          </w:rPr>
          <w:t>2010 г</w:t>
        </w:r>
      </w:smartTag>
      <w:r w:rsidRPr="0044223E">
        <w:rPr>
          <w:rFonts w:ascii="Times New Roman" w:hAnsi="Times New Roman" w:cs="Times New Roman"/>
        </w:rPr>
        <w:t>.), следует принимать 3 кв. м/чел., на II период расчетного срока (</w:t>
      </w:r>
      <w:smartTag w:uri="urn:schemas-microsoft-com:office:smarttags" w:element="metricconverter">
        <w:smartTagPr>
          <w:attr w:name="ProductID" w:val="2020 г"/>
        </w:smartTagPr>
        <w:r w:rsidRPr="0044223E">
          <w:rPr>
            <w:rFonts w:ascii="Times New Roman" w:hAnsi="Times New Roman" w:cs="Times New Roman"/>
          </w:rPr>
          <w:t>2020 г</w:t>
        </w:r>
      </w:smartTag>
      <w:r w:rsidRPr="0044223E">
        <w:rPr>
          <w:rFonts w:ascii="Times New Roman" w:hAnsi="Times New Roman" w:cs="Times New Roman"/>
        </w:rPr>
        <w:t>.) - 5 кв. м/чел.</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104859" w:rsidRPr="0044223E" w:rsidRDefault="00104859" w:rsidP="00B74705">
      <w:pPr>
        <w:ind w:firstLine="567"/>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104859" w:rsidRPr="0044223E" w:rsidRDefault="00104859"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от жилых зданий.</w:t>
      </w:r>
    </w:p>
    <w:p w:rsidR="00104859" w:rsidRPr="0044223E" w:rsidRDefault="00104859"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104859" w:rsidRPr="0044223E" w:rsidRDefault="00104859" w:rsidP="00B74705">
      <w:pPr>
        <w:ind w:firstLine="567"/>
        <w:rPr>
          <w:rFonts w:ascii="Times New Roman" w:hAnsi="Times New Roman" w:cs="Times New Roman"/>
        </w:rPr>
      </w:pPr>
      <w:r w:rsidRPr="0044223E">
        <w:rPr>
          <w:rFonts w:ascii="Times New Roman" w:hAnsi="Times New Roman" w:cs="Times New Roman"/>
        </w:rPr>
        <w:t xml:space="preserve">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w:t>
      </w:r>
      <w:smartTag w:uri="urn:schemas-microsoft-com:office:smarttags" w:element="metricconverter">
        <w:smartTagPr>
          <w:attr w:name="ProductID" w:val="15 метров"/>
        </w:smartTagPr>
        <w:r w:rsidRPr="0044223E">
          <w:rPr>
            <w:rFonts w:ascii="Times New Roman" w:hAnsi="Times New Roman" w:cs="Times New Roman"/>
          </w:rPr>
          <w:t>15 метров</w:t>
        </w:r>
      </w:smartTag>
      <w:r w:rsidRPr="0044223E">
        <w:rPr>
          <w:rFonts w:ascii="Times New Roman" w:hAnsi="Times New Roman" w:cs="Times New Roman"/>
        </w:rPr>
        <w:t>.</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выше конька крыши самой высокой части здания. </w:t>
      </w:r>
    </w:p>
    <w:p w:rsidR="00104859" w:rsidRPr="0044223E" w:rsidRDefault="00104859" w:rsidP="00B74705">
      <w:pPr>
        <w:ind w:firstLine="567"/>
        <w:rPr>
          <w:rFonts w:ascii="Times New Roman" w:hAnsi="Times New Roman" w:cs="Times New Roman"/>
        </w:rPr>
      </w:pPr>
      <w:r w:rsidRPr="0044223E">
        <w:rPr>
          <w:rFonts w:ascii="Times New Roman" w:hAnsi="Times New Roman" w:cs="Times New Roman"/>
        </w:rPr>
        <w:t xml:space="preserve">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104859" w:rsidRPr="0044223E" w:rsidRDefault="00104859" w:rsidP="00B74705">
      <w:pPr>
        <w:ind w:firstLine="567"/>
        <w:rPr>
          <w:rFonts w:ascii="Times New Roman" w:hAnsi="Times New Roman" w:cs="Times New Roman"/>
        </w:rPr>
      </w:pPr>
      <w:r w:rsidRPr="0044223E">
        <w:rPr>
          <w:rFonts w:ascii="Times New Roman" w:hAnsi="Times New Roman" w:cs="Times New Roman"/>
        </w:rPr>
        <w:t xml:space="preserve">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от входов в жилые здания. Число мест устанавливается органами местного самоуправления.</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улиц местного значения - </w:t>
      </w:r>
      <w:smartTag w:uri="urn:schemas-microsoft-com:office:smarttags" w:element="metricconverter">
        <w:smartTagPr>
          <w:attr w:name="ProductID" w:val="20 м"/>
        </w:smartTagPr>
        <w:r w:rsidRPr="0044223E">
          <w:rPr>
            <w:rFonts w:ascii="Times New Roman" w:hAnsi="Times New Roman" w:cs="Times New Roman"/>
          </w:rPr>
          <w:t>20 м</w:t>
        </w:r>
      </w:smartTag>
      <w:r w:rsidRPr="0044223E">
        <w:rPr>
          <w:rFonts w:ascii="Times New Roman" w:hAnsi="Times New Roman" w:cs="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4223E">
          <w:rPr>
            <w:rFonts w:ascii="Times New Roman" w:hAnsi="Times New Roman" w:cs="Times New Roman"/>
          </w:rPr>
          <w:t>30 м</w:t>
        </w:r>
      </w:smartTag>
      <w:r w:rsidRPr="0044223E">
        <w:rPr>
          <w:rFonts w:ascii="Times New Roman" w:hAnsi="Times New Roman" w:cs="Times New Roman"/>
        </w:rPr>
        <w:t xml:space="preserve">.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44223E">
          <w:rPr>
            <w:rFonts w:ascii="Times New Roman" w:hAnsi="Times New Roman" w:cs="Times New Roman"/>
          </w:rPr>
          <w:t>7 метров</w:t>
        </w:r>
      </w:smartTag>
      <w:r w:rsidRPr="0044223E">
        <w:rPr>
          <w:rFonts w:ascii="Times New Roman" w:hAnsi="Times New Roman" w:cs="Times New Roman"/>
        </w:rPr>
        <w:t xml:space="preserve">.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104859" w:rsidRPr="0044223E" w:rsidRDefault="00104859" w:rsidP="00B74705">
      <w:pPr>
        <w:pStyle w:val="Default"/>
        <w:ind w:firstLine="567"/>
        <w:rPr>
          <w:rFonts w:ascii="Times New Roman" w:hAnsi="Times New Roman" w:cs="Times New Roman"/>
        </w:rPr>
      </w:pP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104859" w:rsidRPr="0044223E" w:rsidRDefault="00104859"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104859" w:rsidRPr="0044223E" w:rsidRDefault="00104859"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44223E">
          <w:rPr>
            <w:rFonts w:ascii="Times New Roman" w:hAnsi="Times New Roman" w:cs="Times New Roman"/>
          </w:rPr>
          <w:t>1 м</w:t>
        </w:r>
      </w:smartTag>
      <w:r w:rsidRPr="0044223E">
        <w:rPr>
          <w:rFonts w:ascii="Times New Roman" w:hAnsi="Times New Roman" w:cs="Times New Roman"/>
        </w:rPr>
        <w:t xml:space="preserve">, в стесненных условиях допускается ограничение стоянки сплошной линией разметки.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44223E">
          <w:rPr>
            <w:rFonts w:ascii="Times New Roman" w:hAnsi="Times New Roman" w:cs="Times New Roman"/>
          </w:rPr>
          <w:t>6 м</w:t>
        </w:r>
      </w:smartTag>
      <w:r w:rsidRPr="0044223E">
        <w:rPr>
          <w:rFonts w:ascii="Times New Roman" w:hAnsi="Times New Roman" w:cs="Times New Roman"/>
        </w:rPr>
        <w:t xml:space="preserve">, при одностороннем - не менее </w:t>
      </w:r>
      <w:smartTag w:uri="urn:schemas-microsoft-com:office:smarttags" w:element="metricconverter">
        <w:smartTagPr>
          <w:attr w:name="ProductID" w:val="3 м"/>
        </w:smartTagPr>
        <w:r w:rsidRPr="0044223E">
          <w:rPr>
            <w:rFonts w:ascii="Times New Roman" w:hAnsi="Times New Roman" w:cs="Times New Roman"/>
          </w:rPr>
          <w:t>3 м</w:t>
        </w:r>
      </w:smartTag>
      <w:r w:rsidRPr="0044223E">
        <w:rPr>
          <w:rFonts w:ascii="Times New Roman" w:hAnsi="Times New Roman" w:cs="Times New Roman"/>
        </w:rPr>
        <w:t xml:space="preserve">.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w:t>
      </w:r>
      <w:smartTag w:uri="urn:schemas-microsoft-com:office:smarttags" w:element="metricconverter">
        <w:smartTagPr>
          <w:attr w:name="ProductID" w:val="25 кв. м"/>
        </w:smartTagPr>
        <w:r w:rsidRPr="0044223E">
          <w:rPr>
            <w:rFonts w:ascii="Times New Roman" w:hAnsi="Times New Roman" w:cs="Times New Roman"/>
          </w:rPr>
          <w:t>25 кв. м</w:t>
        </w:r>
      </w:smartTag>
      <w:r w:rsidRPr="0044223E">
        <w:rPr>
          <w:rFonts w:ascii="Times New Roman" w:hAnsi="Times New Roman" w:cs="Times New Roman"/>
        </w:rPr>
        <w:t xml:space="preserve">.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w:t>
      </w:r>
      <w:smartTag w:uri="urn:schemas-microsoft-com:office:smarttags" w:element="metricconverter">
        <w:smartTagPr>
          <w:attr w:name="ProductID" w:val="35 м"/>
        </w:smartTagPr>
        <w:r w:rsidRPr="0044223E">
          <w:rPr>
            <w:rFonts w:ascii="Times New Roman" w:hAnsi="Times New Roman" w:cs="Times New Roman"/>
          </w:rPr>
          <w:t>35 м</w:t>
        </w:r>
      </w:smartTag>
      <w:r w:rsidRPr="0044223E">
        <w:rPr>
          <w:rFonts w:ascii="Times New Roman" w:hAnsi="Times New Roman" w:cs="Times New Roman"/>
        </w:rPr>
        <w:t xml:space="preserve"> от перекрестка и не ближе </w:t>
      </w:r>
      <w:smartTag w:uri="urn:schemas-microsoft-com:office:smarttags" w:element="metricconverter">
        <w:smartTagPr>
          <w:attr w:name="ProductID" w:val="30 м"/>
        </w:smartTagPr>
        <w:r w:rsidRPr="0044223E">
          <w:rPr>
            <w:rFonts w:ascii="Times New Roman" w:hAnsi="Times New Roman" w:cs="Times New Roman"/>
          </w:rPr>
          <w:t>30 м</w:t>
        </w:r>
      </w:smartTag>
      <w:r w:rsidRPr="0044223E">
        <w:rPr>
          <w:rFonts w:ascii="Times New Roman" w:hAnsi="Times New Roman" w:cs="Times New Roman"/>
        </w:rPr>
        <w:t xml:space="preserve"> от остановочного пункта наземного пассажирского транспорта. </w:t>
      </w:r>
    </w:p>
    <w:p w:rsidR="00104859" w:rsidRPr="0044223E" w:rsidRDefault="00104859"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104859" w:rsidRPr="0044223E" w:rsidRDefault="00104859"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44223E">
          <w:rPr>
            <w:rFonts w:ascii="Times New Roman" w:hAnsi="Times New Roman" w:cs="Times New Roman"/>
          </w:rPr>
          <w:t>5 км</w:t>
        </w:r>
      </w:smartTag>
      <w:r w:rsidRPr="0044223E">
        <w:rPr>
          <w:rFonts w:ascii="Times New Roman" w:hAnsi="Times New Roman" w:cs="Times New Roman"/>
        </w:rPr>
        <w:t xml:space="preserve">. </w:t>
      </w:r>
    </w:p>
    <w:p w:rsidR="00104859" w:rsidRPr="0044223E" w:rsidRDefault="00104859" w:rsidP="00B74705">
      <w:pPr>
        <w:pStyle w:val="Default"/>
        <w:ind w:firstLine="567"/>
        <w:rPr>
          <w:rFonts w:ascii="Times New Roman" w:hAnsi="Times New Roman" w:cs="Times New Roman"/>
        </w:rPr>
      </w:pP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104859" w:rsidRPr="0044223E" w:rsidRDefault="00104859"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104859" w:rsidRPr="0044223E" w:rsidRDefault="00104859"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104859" w:rsidRPr="0044223E" w:rsidRDefault="00104859"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104859" w:rsidRPr="0044223E" w:rsidRDefault="00104859"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104859" w:rsidRPr="0044223E" w:rsidRDefault="00104859" w:rsidP="00B74705">
      <w:pPr>
        <w:ind w:firstLine="567"/>
        <w:rPr>
          <w:rFonts w:ascii="Times New Roman" w:hAnsi="Times New Roman" w:cs="Times New Roman"/>
        </w:rPr>
      </w:pPr>
    </w:p>
    <w:p w:rsidR="00104859" w:rsidRPr="0044223E" w:rsidRDefault="00104859"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104859" w:rsidRPr="0044223E" w:rsidRDefault="00104859"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104859" w:rsidRPr="0044223E" w:rsidRDefault="00104859" w:rsidP="00B74705">
      <w:pPr>
        <w:ind w:firstLine="567"/>
        <w:rPr>
          <w:rFonts w:ascii="Times New Roman" w:hAnsi="Times New Roman" w:cs="Times New Roman"/>
        </w:rPr>
      </w:pPr>
      <w:r w:rsidRPr="0044223E">
        <w:rPr>
          <w:rFonts w:ascii="Times New Roman" w:hAnsi="Times New Roman" w:cs="Times New Roman"/>
        </w:rPr>
        <w:t xml:space="preserve">8.2.2. Расстояние от мест постоянного хранения индивидуального автотранспорта до жилой застройки (не более) – </w:t>
      </w:r>
      <w:smartTag w:uri="urn:schemas-microsoft-com:office:smarttags" w:element="metricconverter">
        <w:smartTagPr>
          <w:attr w:name="ProductID" w:val="800 м"/>
        </w:smartTagPr>
        <w:r w:rsidRPr="0044223E">
          <w:rPr>
            <w:rFonts w:ascii="Times New Roman" w:hAnsi="Times New Roman" w:cs="Times New Roman"/>
          </w:rPr>
          <w:t>800 м</w:t>
        </w:r>
      </w:smartTag>
      <w:r w:rsidRPr="0044223E">
        <w:rPr>
          <w:rFonts w:ascii="Times New Roman" w:hAnsi="Times New Roman" w:cs="Times New Roman"/>
        </w:rPr>
        <w:t xml:space="preserve">, а в районах реконструкции – не более </w:t>
      </w:r>
      <w:smartTag w:uri="urn:schemas-microsoft-com:office:smarttags" w:element="metricconverter">
        <w:smartTagPr>
          <w:attr w:name="ProductID" w:val="1500 м"/>
        </w:smartTagPr>
        <w:r w:rsidRPr="0044223E">
          <w:rPr>
            <w:rFonts w:ascii="Times New Roman" w:hAnsi="Times New Roman" w:cs="Times New Roman"/>
          </w:rPr>
          <w:t>1500 м</w:t>
        </w:r>
      </w:smartTag>
      <w:r w:rsidRPr="0044223E">
        <w:rPr>
          <w:rFonts w:ascii="Times New Roman" w:hAnsi="Times New Roman" w:cs="Times New Roman"/>
        </w:rPr>
        <w:t>.</w:t>
      </w:r>
    </w:p>
    <w:p w:rsidR="00104859" w:rsidRPr="0044223E" w:rsidRDefault="00104859" w:rsidP="00B74705">
      <w:pPr>
        <w:pStyle w:val="List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104859" w:rsidRPr="0044223E" w:rsidRDefault="00104859" w:rsidP="00B74705">
      <w:pPr>
        <w:pStyle w:val="List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819"/>
        <w:gridCol w:w="3892"/>
        <w:gridCol w:w="1851"/>
      </w:tblGrid>
      <w:tr w:rsidR="00104859" w:rsidRPr="001357C9" w:rsidTr="00F75E58">
        <w:trPr>
          <w:trHeight w:val="355"/>
        </w:trPr>
        <w:tc>
          <w:tcPr>
            <w:tcW w:w="233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Норма обеспеченности</w:t>
            </w:r>
          </w:p>
        </w:tc>
      </w:tr>
      <w:tr w:rsidR="00104859" w:rsidRPr="001357C9" w:rsidTr="00F75E58">
        <w:tc>
          <w:tcPr>
            <w:tcW w:w="233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 xml:space="preserve">кол. мест парковки </w:t>
            </w:r>
          </w:p>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20</w:t>
            </w:r>
          </w:p>
        </w:tc>
      </w:tr>
      <w:tr w:rsidR="00104859" w:rsidRPr="001357C9"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104859" w:rsidRPr="001357C9" w:rsidRDefault="00104859" w:rsidP="00B74705">
            <w:pPr>
              <w:snapToGrid w:val="0"/>
              <w:ind w:right="-108"/>
              <w:rPr>
                <w:rFonts w:ascii="Times New Roman" w:hAnsi="Times New Roman" w:cs="Times New Roman"/>
              </w:rPr>
            </w:pPr>
            <w:r w:rsidRPr="001357C9">
              <w:rPr>
                <w:rFonts w:ascii="Times New Roman" w:hAnsi="Times New Roman" w:cs="Times New Roman"/>
              </w:rPr>
              <w:t>Промышленные и коммунально-складские объекты</w:t>
            </w:r>
          </w:p>
        </w:tc>
        <w:tc>
          <w:tcPr>
            <w:tcW w:w="1894" w:type="pct"/>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 xml:space="preserve">кол. мест парковки </w:t>
            </w:r>
          </w:p>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на 100 работников</w:t>
            </w:r>
          </w:p>
        </w:tc>
        <w:tc>
          <w:tcPr>
            <w:tcW w:w="773"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10</w:t>
            </w:r>
          </w:p>
        </w:tc>
      </w:tr>
      <w:tr w:rsidR="00104859" w:rsidRPr="001357C9" w:rsidTr="00F75E58">
        <w:tc>
          <w:tcPr>
            <w:tcW w:w="233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10-15</w:t>
            </w:r>
          </w:p>
        </w:tc>
      </w:tr>
      <w:tr w:rsidR="00104859" w:rsidRPr="001357C9" w:rsidTr="00F75E58">
        <w:tc>
          <w:tcPr>
            <w:tcW w:w="233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10-20</w:t>
            </w:r>
          </w:p>
        </w:tc>
      </w:tr>
      <w:tr w:rsidR="00104859" w:rsidRPr="001357C9" w:rsidTr="00F75E58">
        <w:tc>
          <w:tcPr>
            <w:tcW w:w="233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10-15</w:t>
            </w:r>
          </w:p>
        </w:tc>
      </w:tr>
      <w:tr w:rsidR="00104859" w:rsidRPr="001357C9" w:rsidTr="00F75E58">
        <w:tc>
          <w:tcPr>
            <w:tcW w:w="233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 xml:space="preserve">кол. мест парковки </w:t>
            </w:r>
          </w:p>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20-25</w:t>
            </w:r>
          </w:p>
        </w:tc>
      </w:tr>
      <w:tr w:rsidR="00104859" w:rsidRPr="001357C9" w:rsidTr="00F75E58">
        <w:tc>
          <w:tcPr>
            <w:tcW w:w="233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10-15</w:t>
            </w:r>
          </w:p>
        </w:tc>
      </w:tr>
      <w:tr w:rsidR="00104859" w:rsidRPr="001357C9" w:rsidTr="00F75E58">
        <w:tc>
          <w:tcPr>
            <w:tcW w:w="233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10-20</w:t>
            </w:r>
          </w:p>
        </w:tc>
      </w:tr>
      <w:tr w:rsidR="00104859" w:rsidRPr="001357C9" w:rsidTr="00F75E58">
        <w:tc>
          <w:tcPr>
            <w:tcW w:w="233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 xml:space="preserve">кол. мест парковки </w:t>
            </w:r>
          </w:p>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5-7</w:t>
            </w:r>
          </w:p>
        </w:tc>
      </w:tr>
      <w:tr w:rsidR="00104859" w:rsidRPr="001357C9" w:rsidTr="00F75E58">
        <w:tc>
          <w:tcPr>
            <w:tcW w:w="233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10-15</w:t>
            </w:r>
          </w:p>
        </w:tc>
      </w:tr>
      <w:tr w:rsidR="00104859" w:rsidRPr="001357C9" w:rsidTr="00F75E58">
        <w:tc>
          <w:tcPr>
            <w:tcW w:w="233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10-15</w:t>
            </w:r>
          </w:p>
        </w:tc>
      </w:tr>
      <w:tr w:rsidR="00104859" w:rsidRPr="001357C9" w:rsidTr="00F75E58">
        <w:tc>
          <w:tcPr>
            <w:tcW w:w="233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5-10</w:t>
            </w:r>
          </w:p>
        </w:tc>
      </w:tr>
      <w:tr w:rsidR="00104859" w:rsidRPr="001357C9" w:rsidTr="00F75E58">
        <w:tc>
          <w:tcPr>
            <w:tcW w:w="233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10-15</w:t>
            </w:r>
          </w:p>
        </w:tc>
      </w:tr>
      <w:tr w:rsidR="00104859" w:rsidRPr="001357C9" w:rsidTr="00F75E58">
        <w:tc>
          <w:tcPr>
            <w:tcW w:w="233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w:t>
            </w:r>
          </w:p>
        </w:tc>
      </w:tr>
    </w:tbl>
    <w:p w:rsidR="00104859" w:rsidRPr="00F75E58" w:rsidRDefault="00104859"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104859" w:rsidRPr="00F75E58" w:rsidRDefault="00104859"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104859" w:rsidRPr="00F75E58" w:rsidRDefault="00104859"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104859" w:rsidRPr="00F75E58" w:rsidRDefault="00104859"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w:t>
      </w:r>
    </w:p>
    <w:p w:rsidR="00104859" w:rsidRPr="00F75E58" w:rsidRDefault="00104859"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F75E58">
          <w:rPr>
            <w:rFonts w:ascii="Times New Roman" w:hAnsi="Times New Roman" w:cs="Times New Roman"/>
            <w:sz w:val="20"/>
          </w:rPr>
          <w:t>500 м</w:t>
        </w:r>
      </w:smartTag>
      <w:r w:rsidRPr="00F75E58">
        <w:rPr>
          <w:rFonts w:ascii="Times New Roman" w:hAnsi="Times New Roman" w:cs="Times New Roman"/>
          <w:sz w:val="20"/>
        </w:rPr>
        <w:t xml:space="preserve"> от них, и не нарушать целостный характер исторической среды. </w:t>
      </w:r>
    </w:p>
    <w:p w:rsidR="00104859" w:rsidRPr="00F75E58" w:rsidRDefault="00104859"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104859" w:rsidRPr="0044223E" w:rsidRDefault="00104859" w:rsidP="00B74705">
      <w:pPr>
        <w:pStyle w:val="List"/>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104859" w:rsidRPr="0044223E" w:rsidRDefault="00104859" w:rsidP="00B74705">
      <w:pPr>
        <w:pStyle w:val="ListBullet2"/>
        <w:numPr>
          <w:ilvl w:val="0"/>
          <w:numId w:val="0"/>
        </w:numPr>
        <w:ind w:firstLine="567"/>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104859" w:rsidRPr="0044223E" w:rsidRDefault="00104859" w:rsidP="00B74705">
      <w:pPr>
        <w:pStyle w:val="ListBullet2"/>
        <w:numPr>
          <w:ilvl w:val="0"/>
          <w:numId w:val="0"/>
        </w:numPr>
        <w:ind w:firstLine="567"/>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104859" w:rsidRPr="0044223E" w:rsidRDefault="00104859" w:rsidP="00B74705">
      <w:pPr>
        <w:pStyle w:val="ListBullet2"/>
        <w:numPr>
          <w:ilvl w:val="0"/>
          <w:numId w:val="0"/>
        </w:numPr>
        <w:ind w:firstLine="567"/>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104859" w:rsidRPr="0044223E" w:rsidRDefault="00104859" w:rsidP="00B74705">
      <w:pPr>
        <w:pStyle w:val="ListBullet2"/>
        <w:numPr>
          <w:ilvl w:val="0"/>
          <w:numId w:val="0"/>
        </w:numPr>
        <w:ind w:firstLine="567"/>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104859" w:rsidRPr="0044223E" w:rsidRDefault="00104859" w:rsidP="00B74705">
      <w:pPr>
        <w:pStyle w:val="List"/>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104859" w:rsidRPr="0044223E" w:rsidRDefault="00104859"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104859" w:rsidRPr="001357C9" w:rsidTr="00F75E58">
        <w:tc>
          <w:tcPr>
            <w:tcW w:w="2154" w:type="pct"/>
            <w:vMerge w:val="restar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Здания, участки</w:t>
            </w:r>
          </w:p>
        </w:tc>
        <w:tc>
          <w:tcPr>
            <w:tcW w:w="2846" w:type="pct"/>
            <w:gridSpan w:val="3"/>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Расстояние, м от гаражных сооружений и открытых стоянок при числе автомобилей</w:t>
            </w:r>
          </w:p>
        </w:tc>
      </w:tr>
      <w:tr w:rsidR="00104859" w:rsidRPr="001357C9" w:rsidTr="00F75E58">
        <w:tc>
          <w:tcPr>
            <w:tcW w:w="2154" w:type="pct"/>
            <w:vMerge/>
          </w:tcPr>
          <w:p w:rsidR="00104859" w:rsidRPr="001357C9" w:rsidRDefault="00104859" w:rsidP="00B74705">
            <w:pPr>
              <w:jc w:val="center"/>
              <w:rPr>
                <w:rFonts w:ascii="Times New Roman" w:hAnsi="Times New Roman" w:cs="Times New Roman"/>
              </w:rPr>
            </w:pPr>
          </w:p>
        </w:tc>
        <w:tc>
          <w:tcPr>
            <w:tcW w:w="808" w:type="pct"/>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10 и менее</w:t>
            </w:r>
          </w:p>
        </w:tc>
        <w:tc>
          <w:tcPr>
            <w:tcW w:w="905" w:type="pct"/>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11-50</w:t>
            </w:r>
          </w:p>
        </w:tc>
        <w:tc>
          <w:tcPr>
            <w:tcW w:w="1133" w:type="pct"/>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51-100</w:t>
            </w:r>
          </w:p>
        </w:tc>
      </w:tr>
      <w:tr w:rsidR="00104859" w:rsidRPr="001357C9" w:rsidTr="00F75E58">
        <w:trPr>
          <w:trHeight w:val="379"/>
        </w:trPr>
        <w:tc>
          <w:tcPr>
            <w:tcW w:w="2154"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 xml:space="preserve">Жилые дома </w:t>
            </w:r>
          </w:p>
        </w:tc>
        <w:tc>
          <w:tcPr>
            <w:tcW w:w="808"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10**</w:t>
            </w:r>
          </w:p>
        </w:tc>
        <w:tc>
          <w:tcPr>
            <w:tcW w:w="905"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15</w:t>
            </w:r>
          </w:p>
        </w:tc>
        <w:tc>
          <w:tcPr>
            <w:tcW w:w="1133"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25</w:t>
            </w:r>
          </w:p>
        </w:tc>
      </w:tr>
      <w:tr w:rsidR="00104859" w:rsidRPr="001357C9" w:rsidTr="00F75E58">
        <w:trPr>
          <w:trHeight w:val="411"/>
        </w:trPr>
        <w:tc>
          <w:tcPr>
            <w:tcW w:w="2154"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Торцы жилых домов без окон</w:t>
            </w:r>
          </w:p>
        </w:tc>
        <w:tc>
          <w:tcPr>
            <w:tcW w:w="808"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10**</w:t>
            </w:r>
          </w:p>
        </w:tc>
        <w:tc>
          <w:tcPr>
            <w:tcW w:w="905"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10**</w:t>
            </w:r>
          </w:p>
        </w:tc>
        <w:tc>
          <w:tcPr>
            <w:tcW w:w="1133"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15</w:t>
            </w:r>
          </w:p>
        </w:tc>
      </w:tr>
      <w:tr w:rsidR="00104859" w:rsidRPr="001357C9" w:rsidTr="00F75E58">
        <w:trPr>
          <w:trHeight w:val="411"/>
        </w:trPr>
        <w:tc>
          <w:tcPr>
            <w:tcW w:w="2154"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Общеобразовательные здания</w:t>
            </w:r>
          </w:p>
        </w:tc>
        <w:tc>
          <w:tcPr>
            <w:tcW w:w="808"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10**</w:t>
            </w:r>
          </w:p>
        </w:tc>
        <w:tc>
          <w:tcPr>
            <w:tcW w:w="905"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10**</w:t>
            </w:r>
          </w:p>
        </w:tc>
        <w:tc>
          <w:tcPr>
            <w:tcW w:w="1133"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15</w:t>
            </w:r>
          </w:p>
        </w:tc>
      </w:tr>
      <w:tr w:rsidR="00104859" w:rsidRPr="001357C9" w:rsidTr="00F75E58">
        <w:trPr>
          <w:trHeight w:val="411"/>
        </w:trPr>
        <w:tc>
          <w:tcPr>
            <w:tcW w:w="2154" w:type="pct"/>
          </w:tcPr>
          <w:p w:rsidR="00104859" w:rsidRPr="001357C9" w:rsidRDefault="00104859" w:rsidP="00B74705">
            <w:pPr>
              <w:rPr>
                <w:rFonts w:ascii="Times New Roman" w:hAnsi="Times New Roman" w:cs="Times New Roman"/>
              </w:rPr>
            </w:pPr>
          </w:p>
        </w:tc>
        <w:tc>
          <w:tcPr>
            <w:tcW w:w="808" w:type="pct"/>
            <w:vAlign w:val="center"/>
          </w:tcPr>
          <w:p w:rsidR="00104859" w:rsidRPr="001357C9" w:rsidRDefault="00104859" w:rsidP="00B74705">
            <w:pPr>
              <w:jc w:val="center"/>
              <w:rPr>
                <w:rFonts w:ascii="Times New Roman" w:hAnsi="Times New Roman" w:cs="Times New Roman"/>
              </w:rPr>
            </w:pPr>
          </w:p>
        </w:tc>
        <w:tc>
          <w:tcPr>
            <w:tcW w:w="905" w:type="pct"/>
            <w:vAlign w:val="center"/>
          </w:tcPr>
          <w:p w:rsidR="00104859" w:rsidRPr="001357C9" w:rsidRDefault="00104859" w:rsidP="00B74705">
            <w:pPr>
              <w:jc w:val="center"/>
              <w:rPr>
                <w:rFonts w:ascii="Times New Roman" w:hAnsi="Times New Roman" w:cs="Times New Roman"/>
              </w:rPr>
            </w:pPr>
          </w:p>
        </w:tc>
        <w:tc>
          <w:tcPr>
            <w:tcW w:w="1133" w:type="pct"/>
            <w:vAlign w:val="center"/>
          </w:tcPr>
          <w:p w:rsidR="00104859" w:rsidRPr="001357C9" w:rsidRDefault="00104859" w:rsidP="00B74705">
            <w:pPr>
              <w:jc w:val="center"/>
              <w:rPr>
                <w:rFonts w:ascii="Times New Roman" w:hAnsi="Times New Roman" w:cs="Times New Roman"/>
              </w:rPr>
            </w:pPr>
          </w:p>
        </w:tc>
      </w:tr>
      <w:tr w:rsidR="00104859" w:rsidRPr="001357C9" w:rsidTr="00F75E58">
        <w:tc>
          <w:tcPr>
            <w:tcW w:w="2154"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Общеобразовательные школы и детские дошкольные учреждения</w:t>
            </w:r>
          </w:p>
        </w:tc>
        <w:tc>
          <w:tcPr>
            <w:tcW w:w="808"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15</w:t>
            </w:r>
          </w:p>
        </w:tc>
        <w:tc>
          <w:tcPr>
            <w:tcW w:w="905"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25</w:t>
            </w:r>
          </w:p>
        </w:tc>
        <w:tc>
          <w:tcPr>
            <w:tcW w:w="1133"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25</w:t>
            </w:r>
          </w:p>
        </w:tc>
      </w:tr>
      <w:tr w:rsidR="00104859" w:rsidRPr="001357C9" w:rsidTr="00F75E58">
        <w:tc>
          <w:tcPr>
            <w:tcW w:w="2154"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Лечебные учреждения со стационаром</w:t>
            </w:r>
          </w:p>
        </w:tc>
        <w:tc>
          <w:tcPr>
            <w:tcW w:w="808"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25</w:t>
            </w:r>
          </w:p>
        </w:tc>
        <w:tc>
          <w:tcPr>
            <w:tcW w:w="905"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50</w:t>
            </w:r>
          </w:p>
        </w:tc>
        <w:tc>
          <w:tcPr>
            <w:tcW w:w="1133"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w:t>
            </w:r>
          </w:p>
        </w:tc>
      </w:tr>
    </w:tbl>
    <w:p w:rsidR="00104859" w:rsidRPr="00F75E58" w:rsidRDefault="00104859"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104859" w:rsidRPr="00F75E58" w:rsidRDefault="00104859"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F75E58">
          <w:rPr>
            <w:rFonts w:ascii="Times New Roman" w:hAnsi="Times New Roman" w:cs="Times New Roman"/>
            <w:sz w:val="20"/>
          </w:rPr>
          <w:t>12 м</w:t>
        </w:r>
      </w:smartTag>
      <w:r w:rsidRPr="00F75E58">
        <w:rPr>
          <w:rFonts w:ascii="Times New Roman" w:hAnsi="Times New Roman" w:cs="Times New Roman"/>
          <w:sz w:val="20"/>
        </w:rPr>
        <w:t>.</w:t>
      </w:r>
    </w:p>
    <w:p w:rsidR="00104859" w:rsidRDefault="00104859"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104859" w:rsidRPr="00F75E58" w:rsidRDefault="00104859" w:rsidP="00B74705">
      <w:pPr>
        <w:ind w:right="-143" w:firstLine="567"/>
        <w:rPr>
          <w:rFonts w:ascii="Times New Roman" w:hAnsi="Times New Roman" w:cs="Times New Roman"/>
          <w:sz w:val="20"/>
        </w:rPr>
      </w:pPr>
    </w:p>
    <w:p w:rsidR="00104859" w:rsidRDefault="00104859" w:rsidP="00B74705">
      <w:pPr>
        <w:pStyle w:val="List"/>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104859" w:rsidRDefault="00104859" w:rsidP="00B74705">
      <w:pPr>
        <w:pStyle w:val="List"/>
        <w:spacing w:after="0"/>
        <w:ind w:firstLine="567"/>
        <w:rPr>
          <w:rFonts w:ascii="Times New Roman" w:hAnsi="Times New Roman" w:cs="Times New Roman"/>
        </w:rPr>
      </w:pPr>
    </w:p>
    <w:p w:rsidR="00104859" w:rsidRDefault="00104859" w:rsidP="00B74705">
      <w:pPr>
        <w:pStyle w:val="List"/>
        <w:spacing w:after="0"/>
        <w:ind w:firstLine="567"/>
        <w:rPr>
          <w:rFonts w:ascii="Times New Roman" w:hAnsi="Times New Roman" w:cs="Times New Roman"/>
        </w:rPr>
      </w:pPr>
    </w:p>
    <w:p w:rsidR="00104859" w:rsidRPr="0044223E" w:rsidRDefault="00104859" w:rsidP="00B74705">
      <w:pPr>
        <w:pStyle w:val="List"/>
        <w:spacing w:after="0"/>
        <w:ind w:firstLine="567"/>
        <w:rPr>
          <w:rFonts w:ascii="Times New Roman" w:hAnsi="Times New Roman" w:cs="Times New Roman"/>
        </w:rPr>
      </w:pPr>
    </w:p>
    <w:p w:rsidR="00104859" w:rsidRPr="0044223E" w:rsidRDefault="00104859" w:rsidP="00B74705">
      <w:pPr>
        <w:pStyle w:val="List"/>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104859" w:rsidRPr="001357C9" w:rsidTr="00F75E58">
        <w:trPr>
          <w:trHeight w:val="313"/>
        </w:trPr>
        <w:tc>
          <w:tcPr>
            <w:tcW w:w="215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Норма обеспеченности</w:t>
            </w:r>
          </w:p>
        </w:tc>
      </w:tr>
      <w:tr w:rsidR="00104859" w:rsidRPr="001357C9" w:rsidTr="00F75E58">
        <w:tc>
          <w:tcPr>
            <w:tcW w:w="2155" w:type="pct"/>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30</w:t>
            </w:r>
          </w:p>
        </w:tc>
      </w:tr>
      <w:tr w:rsidR="00104859" w:rsidRPr="001357C9" w:rsidTr="00F75E58">
        <w:tc>
          <w:tcPr>
            <w:tcW w:w="2155" w:type="pct"/>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20</w:t>
            </w:r>
          </w:p>
        </w:tc>
      </w:tr>
    </w:tbl>
    <w:p w:rsidR="00104859" w:rsidRDefault="00104859" w:rsidP="00B74705">
      <w:pPr>
        <w:pStyle w:val="List"/>
        <w:spacing w:after="0"/>
        <w:ind w:firstLine="567"/>
        <w:rPr>
          <w:rFonts w:ascii="Times New Roman" w:hAnsi="Times New Roman" w:cs="Times New Roman"/>
        </w:rPr>
      </w:pPr>
    </w:p>
    <w:p w:rsidR="00104859" w:rsidRPr="0044223E" w:rsidRDefault="00104859" w:rsidP="00B74705">
      <w:pPr>
        <w:pStyle w:val="List"/>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104859" w:rsidRPr="0044223E" w:rsidRDefault="00104859"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447"/>
        <w:gridCol w:w="2848"/>
        <w:gridCol w:w="2687"/>
        <w:gridCol w:w="1580"/>
      </w:tblGrid>
      <w:tr w:rsidR="00104859" w:rsidRPr="001357C9" w:rsidTr="00F75E58">
        <w:trPr>
          <w:trHeight w:val="313"/>
        </w:trPr>
        <w:tc>
          <w:tcPr>
            <w:tcW w:w="1632"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Площадь участка, га</w:t>
            </w:r>
          </w:p>
        </w:tc>
      </w:tr>
      <w:tr w:rsidR="00104859" w:rsidRPr="001357C9" w:rsidTr="00F75E58">
        <w:tc>
          <w:tcPr>
            <w:tcW w:w="1632"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100</w:t>
            </w:r>
          </w:p>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w:t>
            </w:r>
          </w:p>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3,5</w:t>
            </w:r>
          </w:p>
        </w:tc>
      </w:tr>
      <w:tr w:rsidR="00104859" w:rsidRPr="001357C9" w:rsidTr="00F75E58">
        <w:tc>
          <w:tcPr>
            <w:tcW w:w="1632" w:type="pct"/>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100</w:t>
            </w:r>
          </w:p>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2,3</w:t>
            </w:r>
          </w:p>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3,5</w:t>
            </w:r>
          </w:p>
        </w:tc>
      </w:tr>
    </w:tbl>
    <w:p w:rsidR="00104859" w:rsidRPr="00F75E58" w:rsidRDefault="00104859" w:rsidP="00B74705">
      <w:pPr>
        <w:pStyle w:val="BodyText"/>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104859" w:rsidRPr="0044223E" w:rsidRDefault="00104859"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104859" w:rsidRPr="0044223E" w:rsidRDefault="00104859"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104859" w:rsidRPr="0044223E" w:rsidRDefault="00104859"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104859" w:rsidRPr="0044223E" w:rsidRDefault="00104859"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104859" w:rsidRPr="0044223E" w:rsidRDefault="00104859" w:rsidP="00B74705">
      <w:pPr>
        <w:pStyle w:val="ListBullet2"/>
        <w:numPr>
          <w:ilvl w:val="0"/>
          <w:numId w:val="0"/>
        </w:numPr>
        <w:ind w:firstLine="567"/>
      </w:pPr>
      <w:r w:rsidRPr="0044223E">
        <w:t>* В скобках – при примыкании участков для стоянки к проезжей части улиц и проездов.</w:t>
      </w:r>
    </w:p>
    <w:p w:rsidR="00104859" w:rsidRPr="0044223E" w:rsidRDefault="00104859" w:rsidP="00B74705">
      <w:pPr>
        <w:pStyle w:val="ListBullet2"/>
        <w:numPr>
          <w:ilvl w:val="0"/>
          <w:numId w:val="0"/>
        </w:numPr>
        <w:ind w:firstLine="567"/>
      </w:pPr>
    </w:p>
    <w:p w:rsidR="00104859" w:rsidRPr="0044223E" w:rsidRDefault="00104859" w:rsidP="00B74705">
      <w:pPr>
        <w:pStyle w:val="ListBullet2"/>
        <w:numPr>
          <w:ilvl w:val="0"/>
          <w:numId w:val="0"/>
        </w:numPr>
        <w:ind w:firstLine="567"/>
      </w:pPr>
      <w:r w:rsidRPr="0044223E">
        <w:t xml:space="preserve">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w:t>
      </w:r>
      <w:smartTag w:uri="urn:schemas-microsoft-com:office:smarttags" w:element="metricconverter">
        <w:smartTagPr>
          <w:attr w:name="ProductID" w:val="15 м"/>
        </w:smartTagPr>
        <w:r w:rsidRPr="0044223E">
          <w:t>15 м</w:t>
        </w:r>
      </w:smartTag>
      <w:r w:rsidRPr="0044223E">
        <w:t>.</w:t>
      </w:r>
    </w:p>
    <w:p w:rsidR="00104859" w:rsidRPr="0044223E" w:rsidRDefault="00104859" w:rsidP="00B74705">
      <w:pPr>
        <w:pStyle w:val="List"/>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104859" w:rsidRPr="0044223E" w:rsidRDefault="00104859"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710"/>
        <w:gridCol w:w="3004"/>
        <w:gridCol w:w="2848"/>
      </w:tblGrid>
      <w:tr w:rsidR="00104859" w:rsidRPr="001357C9" w:rsidTr="00F75E58">
        <w:trPr>
          <w:trHeight w:val="345"/>
        </w:trPr>
        <w:tc>
          <w:tcPr>
            <w:tcW w:w="2230"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 xml:space="preserve">АЗС при количестве </w:t>
            </w:r>
          </w:p>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Размер земельного участка</w:t>
            </w:r>
          </w:p>
        </w:tc>
      </w:tr>
      <w:tr w:rsidR="00104859" w:rsidRPr="001357C9" w:rsidTr="00F75E58">
        <w:tc>
          <w:tcPr>
            <w:tcW w:w="2230"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0,1</w:t>
            </w:r>
          </w:p>
        </w:tc>
      </w:tr>
      <w:tr w:rsidR="00104859" w:rsidRPr="001357C9" w:rsidTr="00F75E58">
        <w:tc>
          <w:tcPr>
            <w:tcW w:w="2230"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0,2</w:t>
            </w:r>
          </w:p>
        </w:tc>
      </w:tr>
      <w:tr w:rsidR="00104859" w:rsidRPr="001357C9" w:rsidTr="00F75E58">
        <w:tc>
          <w:tcPr>
            <w:tcW w:w="2230"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0,3</w:t>
            </w:r>
          </w:p>
        </w:tc>
      </w:tr>
    </w:tbl>
    <w:p w:rsidR="00104859" w:rsidRDefault="00104859" w:rsidP="00B74705">
      <w:pPr>
        <w:pStyle w:val="List"/>
        <w:spacing w:after="0"/>
        <w:ind w:firstLine="567"/>
        <w:rPr>
          <w:rFonts w:ascii="Times New Roman" w:hAnsi="Times New Roman" w:cs="Times New Roman"/>
        </w:rPr>
      </w:pPr>
    </w:p>
    <w:p w:rsidR="00104859" w:rsidRPr="0044223E" w:rsidRDefault="00104859"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104859" w:rsidRDefault="00104859" w:rsidP="00B74705">
      <w:pPr>
        <w:pStyle w:val="ListContinue"/>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104859" w:rsidRPr="00F75E58" w:rsidRDefault="00104859" w:rsidP="00B74705">
      <w:pPr>
        <w:pStyle w:val="ListContinue"/>
        <w:spacing w:after="0"/>
        <w:ind w:left="0" w:firstLine="567"/>
        <w:rPr>
          <w:rFonts w:ascii="Times New Roman" w:hAnsi="Times New Roman" w:cs="Times New Roman"/>
          <w:sz w:val="20"/>
        </w:rPr>
      </w:pPr>
    </w:p>
    <w:p w:rsidR="00104859" w:rsidRPr="0044223E" w:rsidRDefault="00104859" w:rsidP="00B74705">
      <w:pPr>
        <w:pStyle w:val="List"/>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104859" w:rsidRPr="0044223E" w:rsidRDefault="00104859" w:rsidP="00B74705">
      <w:pPr>
        <w:pStyle w:val="List"/>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104859" w:rsidRPr="001357C9" w:rsidTr="00F75E58">
        <w:tc>
          <w:tcPr>
            <w:tcW w:w="1557"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Интенсивность движения,</w:t>
            </w:r>
          </w:p>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Размещение АЗС</w:t>
            </w:r>
          </w:p>
        </w:tc>
      </w:tr>
      <w:tr w:rsidR="00104859" w:rsidRPr="001357C9" w:rsidTr="00F75E58">
        <w:tc>
          <w:tcPr>
            <w:tcW w:w="1557"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Одностороннее</w:t>
            </w:r>
          </w:p>
        </w:tc>
      </w:tr>
      <w:tr w:rsidR="00104859" w:rsidRPr="001357C9" w:rsidTr="00F75E58">
        <w:tc>
          <w:tcPr>
            <w:tcW w:w="1557"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Одностороннее</w:t>
            </w:r>
          </w:p>
        </w:tc>
      </w:tr>
      <w:tr w:rsidR="00104859" w:rsidRPr="001357C9" w:rsidTr="00F75E58">
        <w:tc>
          <w:tcPr>
            <w:tcW w:w="1557"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Одностороннее</w:t>
            </w:r>
          </w:p>
        </w:tc>
      </w:tr>
    </w:tbl>
    <w:p w:rsidR="00104859" w:rsidRPr="00F75E58" w:rsidRDefault="00104859" w:rsidP="00B74705">
      <w:pPr>
        <w:pStyle w:val="Caption"/>
        <w:ind w:firstLine="567"/>
        <w:rPr>
          <w:b w:val="0"/>
          <w:szCs w:val="24"/>
        </w:rPr>
      </w:pPr>
      <w:r w:rsidRPr="00F75E58">
        <w:rPr>
          <w:b w:val="0"/>
          <w:szCs w:val="24"/>
          <w:u w:val="single"/>
        </w:rPr>
        <w:t>Примечание</w:t>
      </w:r>
      <w:r w:rsidRPr="00F75E58">
        <w:rPr>
          <w:b w:val="0"/>
          <w:szCs w:val="24"/>
        </w:rPr>
        <w:t>:  АЗС следует размещать:</w:t>
      </w:r>
    </w:p>
    <w:p w:rsidR="00104859" w:rsidRPr="00F75E58" w:rsidRDefault="00104859" w:rsidP="00B74705">
      <w:pPr>
        <w:pStyle w:val="List2"/>
        <w:numPr>
          <w:ilvl w:val="0"/>
          <w:numId w:val="23"/>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104859" w:rsidRPr="00F75E58" w:rsidRDefault="00104859" w:rsidP="00B74705">
      <w:pPr>
        <w:pStyle w:val="List2"/>
        <w:numPr>
          <w:ilvl w:val="0"/>
          <w:numId w:val="23"/>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104859" w:rsidRPr="0044223E" w:rsidRDefault="00104859" w:rsidP="00B74705">
      <w:pPr>
        <w:pStyle w:val="List2"/>
        <w:ind w:left="0" w:firstLine="567"/>
        <w:rPr>
          <w:rFonts w:ascii="Times New Roman" w:hAnsi="Times New Roman" w:cs="Times New Roman"/>
        </w:rPr>
      </w:pPr>
    </w:p>
    <w:p w:rsidR="00104859" w:rsidRPr="0044223E" w:rsidRDefault="00104859" w:rsidP="00B74705">
      <w:pPr>
        <w:pStyle w:val="List"/>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104859" w:rsidRPr="0044223E" w:rsidRDefault="00104859"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186"/>
        <w:gridCol w:w="3004"/>
        <w:gridCol w:w="2372"/>
      </w:tblGrid>
      <w:tr w:rsidR="00104859" w:rsidRPr="001357C9" w:rsidTr="00F75E58">
        <w:trPr>
          <w:trHeight w:val="345"/>
        </w:trPr>
        <w:tc>
          <w:tcPr>
            <w:tcW w:w="2455"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Размер земельного участка</w:t>
            </w:r>
          </w:p>
        </w:tc>
      </w:tr>
      <w:tr w:rsidR="00104859" w:rsidRPr="001357C9" w:rsidTr="00F75E58">
        <w:tc>
          <w:tcPr>
            <w:tcW w:w="2455"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w:t>
            </w:r>
          </w:p>
        </w:tc>
      </w:tr>
      <w:tr w:rsidR="00104859" w:rsidRPr="001357C9" w:rsidTr="00F75E58">
        <w:trPr>
          <w:trHeight w:val="243"/>
        </w:trPr>
        <w:tc>
          <w:tcPr>
            <w:tcW w:w="2455"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1,5</w:t>
            </w:r>
          </w:p>
        </w:tc>
      </w:tr>
    </w:tbl>
    <w:p w:rsidR="00104859" w:rsidRPr="0044223E" w:rsidRDefault="00104859" w:rsidP="00B74705">
      <w:pPr>
        <w:pStyle w:val="ListBullet2"/>
        <w:numPr>
          <w:ilvl w:val="0"/>
          <w:numId w:val="0"/>
        </w:numPr>
        <w:ind w:firstLine="567"/>
      </w:pPr>
    </w:p>
    <w:p w:rsidR="00104859" w:rsidRPr="0044223E" w:rsidRDefault="00104859" w:rsidP="00B74705">
      <w:pPr>
        <w:pStyle w:val="List"/>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104859" w:rsidRPr="0044223E" w:rsidRDefault="00104859"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104859" w:rsidRPr="001357C9"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Интенсивность движения,</w:t>
            </w:r>
          </w:p>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Размещение СТО</w:t>
            </w:r>
          </w:p>
        </w:tc>
      </w:tr>
      <w:tr w:rsidR="00104859" w:rsidRPr="001357C9"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104859" w:rsidRPr="001357C9" w:rsidRDefault="00104859"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rPr>
                <w:rFonts w:ascii="Times New Roman" w:hAnsi="Times New Roman" w:cs="Times New Roman"/>
              </w:rPr>
            </w:pPr>
          </w:p>
        </w:tc>
      </w:tr>
      <w:tr w:rsidR="00104859" w:rsidRPr="001357C9" w:rsidTr="00F75E58">
        <w:trPr>
          <w:cantSplit/>
          <w:trHeight w:hRule="exact" w:val="241"/>
        </w:trPr>
        <w:tc>
          <w:tcPr>
            <w:tcW w:w="1257"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Одностороннее</w:t>
            </w:r>
          </w:p>
        </w:tc>
      </w:tr>
      <w:tr w:rsidR="00104859" w:rsidRPr="001357C9" w:rsidTr="00F75E58">
        <w:trPr>
          <w:cantSplit/>
          <w:trHeight w:hRule="exact" w:val="241"/>
        </w:trPr>
        <w:tc>
          <w:tcPr>
            <w:tcW w:w="1257"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F75E58">
        <w:trPr>
          <w:cantSplit/>
          <w:trHeight w:hRule="exact" w:val="241"/>
        </w:trPr>
        <w:tc>
          <w:tcPr>
            <w:tcW w:w="1257"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F75E58">
        <w:trPr>
          <w:cantSplit/>
          <w:trHeight w:hRule="exact" w:val="241"/>
        </w:trPr>
        <w:tc>
          <w:tcPr>
            <w:tcW w:w="1257"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bl>
    <w:p w:rsidR="00104859" w:rsidRPr="0044223E" w:rsidRDefault="00104859" w:rsidP="00B74705">
      <w:pPr>
        <w:pStyle w:val="ListBullet2"/>
        <w:numPr>
          <w:ilvl w:val="0"/>
          <w:numId w:val="0"/>
        </w:numPr>
        <w:ind w:firstLine="567"/>
      </w:pPr>
    </w:p>
    <w:p w:rsidR="00104859" w:rsidRPr="0044223E" w:rsidRDefault="00104859" w:rsidP="00B74705">
      <w:pPr>
        <w:pStyle w:val="List"/>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104859" w:rsidRPr="0044223E" w:rsidRDefault="00104859"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104859" w:rsidRPr="001357C9" w:rsidTr="00F75E58">
        <w:tc>
          <w:tcPr>
            <w:tcW w:w="2903" w:type="pct"/>
            <w:vMerge w:val="restar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Здания, участки</w:t>
            </w:r>
          </w:p>
        </w:tc>
        <w:tc>
          <w:tcPr>
            <w:tcW w:w="2097" w:type="pct"/>
            <w:gridSpan w:val="2"/>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Расстояние, м от станций технического обслуживания при числе постов</w:t>
            </w:r>
          </w:p>
        </w:tc>
      </w:tr>
      <w:tr w:rsidR="00104859" w:rsidRPr="001357C9" w:rsidTr="00F75E58">
        <w:tc>
          <w:tcPr>
            <w:tcW w:w="2903" w:type="pct"/>
            <w:vMerge/>
          </w:tcPr>
          <w:p w:rsidR="00104859" w:rsidRPr="001357C9" w:rsidRDefault="00104859" w:rsidP="00B74705">
            <w:pPr>
              <w:jc w:val="center"/>
              <w:rPr>
                <w:rFonts w:ascii="Times New Roman" w:hAnsi="Times New Roman" w:cs="Times New Roman"/>
              </w:rPr>
            </w:pPr>
          </w:p>
        </w:tc>
        <w:tc>
          <w:tcPr>
            <w:tcW w:w="1312" w:type="pct"/>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10 и менее</w:t>
            </w:r>
          </w:p>
        </w:tc>
        <w:tc>
          <w:tcPr>
            <w:tcW w:w="785" w:type="pct"/>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11-30</w:t>
            </w:r>
          </w:p>
        </w:tc>
      </w:tr>
      <w:tr w:rsidR="00104859" w:rsidRPr="001357C9" w:rsidTr="00F75E58">
        <w:tc>
          <w:tcPr>
            <w:tcW w:w="2903"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Жилые дома</w:t>
            </w:r>
          </w:p>
        </w:tc>
        <w:tc>
          <w:tcPr>
            <w:tcW w:w="1312"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50</w:t>
            </w:r>
          </w:p>
        </w:tc>
        <w:tc>
          <w:tcPr>
            <w:tcW w:w="785"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100</w:t>
            </w:r>
          </w:p>
        </w:tc>
      </w:tr>
      <w:tr w:rsidR="00104859" w:rsidRPr="001357C9" w:rsidTr="00F75E58">
        <w:tc>
          <w:tcPr>
            <w:tcW w:w="2903"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Торцы жилых домов без окон</w:t>
            </w:r>
          </w:p>
        </w:tc>
        <w:tc>
          <w:tcPr>
            <w:tcW w:w="1312"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50</w:t>
            </w:r>
          </w:p>
        </w:tc>
        <w:tc>
          <w:tcPr>
            <w:tcW w:w="785"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100</w:t>
            </w:r>
          </w:p>
        </w:tc>
      </w:tr>
      <w:tr w:rsidR="00104859" w:rsidRPr="001357C9" w:rsidTr="00F75E58">
        <w:tc>
          <w:tcPr>
            <w:tcW w:w="2903"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Общественные здания</w:t>
            </w:r>
          </w:p>
        </w:tc>
        <w:tc>
          <w:tcPr>
            <w:tcW w:w="1312"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15</w:t>
            </w:r>
          </w:p>
        </w:tc>
        <w:tc>
          <w:tcPr>
            <w:tcW w:w="785"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20</w:t>
            </w:r>
          </w:p>
        </w:tc>
      </w:tr>
      <w:tr w:rsidR="00104859" w:rsidRPr="001357C9" w:rsidTr="00F75E58">
        <w:tc>
          <w:tcPr>
            <w:tcW w:w="2903"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Общеобразовательные школы и детские дошкольные учреждения</w:t>
            </w:r>
          </w:p>
        </w:tc>
        <w:tc>
          <w:tcPr>
            <w:tcW w:w="1312"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50</w:t>
            </w:r>
          </w:p>
        </w:tc>
        <w:tc>
          <w:tcPr>
            <w:tcW w:w="785"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w:t>
            </w:r>
          </w:p>
        </w:tc>
      </w:tr>
      <w:tr w:rsidR="00104859" w:rsidRPr="001357C9" w:rsidTr="00F75E58">
        <w:tc>
          <w:tcPr>
            <w:tcW w:w="2903" w:type="pct"/>
          </w:tcPr>
          <w:p w:rsidR="00104859" w:rsidRPr="001357C9" w:rsidRDefault="00104859" w:rsidP="00B74705">
            <w:pPr>
              <w:rPr>
                <w:rFonts w:ascii="Times New Roman" w:hAnsi="Times New Roman" w:cs="Times New Roman"/>
              </w:rPr>
            </w:pPr>
            <w:r w:rsidRPr="001357C9">
              <w:rPr>
                <w:rFonts w:ascii="Times New Roman" w:hAnsi="Times New Roman" w:cs="Times New Roman"/>
              </w:rPr>
              <w:t>Лечебные учреждения со стационаром</w:t>
            </w:r>
          </w:p>
        </w:tc>
        <w:tc>
          <w:tcPr>
            <w:tcW w:w="1312"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50</w:t>
            </w:r>
          </w:p>
        </w:tc>
        <w:tc>
          <w:tcPr>
            <w:tcW w:w="785" w:type="pct"/>
            <w:vAlign w:val="center"/>
          </w:tcPr>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w:t>
            </w:r>
          </w:p>
        </w:tc>
      </w:tr>
    </w:tbl>
    <w:p w:rsidR="00104859" w:rsidRPr="00F75E58" w:rsidRDefault="00104859"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104859" w:rsidRPr="0044223E" w:rsidRDefault="00104859" w:rsidP="00B74705">
      <w:pPr>
        <w:pStyle w:val="Default"/>
        <w:ind w:firstLine="567"/>
        <w:jc w:val="right"/>
        <w:rPr>
          <w:rFonts w:ascii="Times New Roman" w:hAnsi="Times New Roman" w:cs="Times New Roman"/>
        </w:rPr>
      </w:pPr>
    </w:p>
    <w:p w:rsidR="00104859" w:rsidRPr="0044223E" w:rsidRDefault="00104859" w:rsidP="00B74705">
      <w:pPr>
        <w:pStyle w:val="List"/>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104859" w:rsidRPr="0044223E" w:rsidRDefault="00104859"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732"/>
        <w:gridCol w:w="3388"/>
        <w:gridCol w:w="4442"/>
      </w:tblGrid>
      <w:tr w:rsidR="00104859" w:rsidRPr="001357C9" w:rsidTr="00F75E58">
        <w:tc>
          <w:tcPr>
            <w:tcW w:w="129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Примечание</w:t>
            </w:r>
          </w:p>
        </w:tc>
      </w:tr>
      <w:tr w:rsidR="00104859" w:rsidRPr="001357C9" w:rsidTr="00F75E58">
        <w:trPr>
          <w:cantSplit/>
          <w:trHeight w:hRule="exact" w:val="300"/>
        </w:trPr>
        <w:tc>
          <w:tcPr>
            <w:tcW w:w="1293" w:type="pct"/>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lang w:val="en-US"/>
              </w:rPr>
              <w:t xml:space="preserve">I </w:t>
            </w:r>
            <w:r w:rsidRPr="001357C9">
              <w:rPr>
                <w:rFonts w:ascii="Times New Roman" w:hAnsi="Times New Roman" w:cs="Times New Roman"/>
              </w:rPr>
              <w:t xml:space="preserve">и </w:t>
            </w:r>
            <w:r w:rsidRPr="001357C9">
              <w:rPr>
                <w:rFonts w:ascii="Times New Roman" w:hAnsi="Times New Roman" w:cs="Times New Roman"/>
                <w:lang w:val="en-US"/>
              </w:rPr>
              <w:t xml:space="preserve">II </w:t>
            </w:r>
            <w:r w:rsidRPr="001357C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104859" w:rsidRPr="001357C9" w:rsidTr="00F75E58">
        <w:trPr>
          <w:cantSplit/>
          <w:trHeight w:hRule="exact" w:val="300"/>
        </w:trPr>
        <w:tc>
          <w:tcPr>
            <w:tcW w:w="1293" w:type="pct"/>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lang w:val="en-US"/>
              </w:rPr>
              <w:t xml:space="preserve">III </w:t>
            </w:r>
            <w:r w:rsidRPr="001357C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F75E58">
        <w:trPr>
          <w:cantSplit/>
          <w:trHeight w:hRule="exact" w:val="1012"/>
        </w:trPr>
        <w:tc>
          <w:tcPr>
            <w:tcW w:w="1293" w:type="pct"/>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lang w:val="en-US"/>
              </w:rPr>
              <w:t xml:space="preserve">IV </w:t>
            </w:r>
            <w:r w:rsidRPr="001357C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bl>
    <w:p w:rsidR="00104859" w:rsidRPr="0044223E" w:rsidRDefault="00104859" w:rsidP="00B74705">
      <w:pPr>
        <w:ind w:firstLine="567"/>
        <w:rPr>
          <w:rFonts w:ascii="Times New Roman" w:hAnsi="Times New Roman" w:cs="Times New Roman"/>
        </w:rPr>
      </w:pPr>
    </w:p>
    <w:p w:rsidR="00104859" w:rsidRPr="0044223E" w:rsidRDefault="00104859" w:rsidP="00B74705">
      <w:pPr>
        <w:pStyle w:val="List"/>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104859" w:rsidRPr="0044223E" w:rsidRDefault="00104859"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732"/>
        <w:gridCol w:w="3388"/>
        <w:gridCol w:w="4442"/>
      </w:tblGrid>
      <w:tr w:rsidR="00104859" w:rsidRPr="001357C9" w:rsidTr="00F75E58">
        <w:tc>
          <w:tcPr>
            <w:tcW w:w="1293"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Количество автомобилей при единовременной остановке</w:t>
            </w:r>
          </w:p>
          <w:p w:rsidR="00104859" w:rsidRPr="001357C9" w:rsidRDefault="00104859" w:rsidP="00B74705">
            <w:pPr>
              <w:jc w:val="center"/>
              <w:rPr>
                <w:rFonts w:ascii="Times New Roman" w:hAnsi="Times New Roman" w:cs="Times New Roman"/>
              </w:rPr>
            </w:pPr>
            <w:r w:rsidRPr="001357C9">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Примечание</w:t>
            </w:r>
          </w:p>
        </w:tc>
      </w:tr>
      <w:tr w:rsidR="00104859" w:rsidRPr="001357C9" w:rsidTr="00F75E58">
        <w:trPr>
          <w:cantSplit/>
          <w:trHeight w:hRule="exact" w:val="324"/>
        </w:trPr>
        <w:tc>
          <w:tcPr>
            <w:tcW w:w="1293" w:type="pct"/>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lang w:val="en-US"/>
              </w:rPr>
              <w:t xml:space="preserve">I </w:t>
            </w:r>
            <w:r w:rsidRPr="001357C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 xml:space="preserve">При двустороннем размещении площадок отдуха на дорогах </w:t>
            </w:r>
            <w:r w:rsidRPr="001357C9">
              <w:rPr>
                <w:rFonts w:ascii="Times New Roman" w:hAnsi="Times New Roman" w:cs="Times New Roman"/>
                <w:lang w:val="en-US"/>
              </w:rPr>
              <w:t>I</w:t>
            </w:r>
            <w:r w:rsidRPr="001357C9">
              <w:rPr>
                <w:rFonts w:ascii="Times New Roman" w:hAnsi="Times New Roman" w:cs="Times New Roman"/>
              </w:rPr>
              <w:t xml:space="preserve"> категории их вместимость уменьшается вдвое.</w:t>
            </w:r>
          </w:p>
        </w:tc>
      </w:tr>
      <w:tr w:rsidR="00104859" w:rsidRPr="001357C9" w:rsidTr="00F75E58">
        <w:trPr>
          <w:cantSplit/>
          <w:trHeight w:hRule="exact" w:val="427"/>
        </w:trPr>
        <w:tc>
          <w:tcPr>
            <w:tcW w:w="1293" w:type="pct"/>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lang w:val="en-US"/>
              </w:rPr>
              <w:t xml:space="preserve">II </w:t>
            </w:r>
            <w:r w:rsidRPr="001357C9">
              <w:rPr>
                <w:rFonts w:ascii="Times New Roman" w:hAnsi="Times New Roman" w:cs="Times New Roman"/>
              </w:rPr>
              <w:t>и</w:t>
            </w:r>
            <w:r w:rsidRPr="001357C9">
              <w:rPr>
                <w:rFonts w:ascii="Times New Roman" w:hAnsi="Times New Roman" w:cs="Times New Roman"/>
                <w:lang w:val="en-US"/>
              </w:rPr>
              <w:t xml:space="preserve"> III </w:t>
            </w:r>
            <w:r w:rsidRPr="001357C9">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r w:rsidR="00104859" w:rsidRPr="001357C9" w:rsidTr="00F75E58">
        <w:trPr>
          <w:cantSplit/>
          <w:trHeight w:hRule="exact" w:val="575"/>
        </w:trPr>
        <w:tc>
          <w:tcPr>
            <w:tcW w:w="1293" w:type="pct"/>
            <w:tcBorders>
              <w:top w:val="single" w:sz="4" w:space="0" w:color="000000"/>
              <w:left w:val="single" w:sz="4" w:space="0" w:color="000000"/>
              <w:bottom w:val="single" w:sz="4" w:space="0" w:color="000000"/>
            </w:tcBorders>
          </w:tcPr>
          <w:p w:rsidR="00104859" w:rsidRPr="001357C9" w:rsidRDefault="00104859" w:rsidP="00B74705">
            <w:pPr>
              <w:snapToGrid w:val="0"/>
              <w:jc w:val="both"/>
              <w:rPr>
                <w:rFonts w:ascii="Times New Roman" w:hAnsi="Times New Roman" w:cs="Times New Roman"/>
              </w:rPr>
            </w:pPr>
            <w:r w:rsidRPr="001357C9">
              <w:rPr>
                <w:rFonts w:ascii="Times New Roman" w:hAnsi="Times New Roman" w:cs="Times New Roman"/>
                <w:lang w:val="en-US"/>
              </w:rPr>
              <w:t xml:space="preserve">IV </w:t>
            </w:r>
            <w:r w:rsidRPr="001357C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rPr>
                <w:rFonts w:ascii="Times New Roman" w:hAnsi="Times New Roman" w:cs="Times New Roman"/>
              </w:rPr>
            </w:pPr>
          </w:p>
        </w:tc>
      </w:tr>
    </w:tbl>
    <w:p w:rsidR="00104859" w:rsidRPr="0044223E" w:rsidRDefault="00104859" w:rsidP="00B74705">
      <w:pPr>
        <w:ind w:firstLine="567"/>
        <w:rPr>
          <w:rFonts w:ascii="Times New Roman" w:hAnsi="Times New Roman" w:cs="Times New Roman"/>
        </w:rPr>
      </w:pPr>
    </w:p>
    <w:p w:rsidR="00104859" w:rsidRPr="0044223E" w:rsidRDefault="00104859"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104859" w:rsidRPr="0044223E" w:rsidRDefault="00104859"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396"/>
        <w:gridCol w:w="3557"/>
        <w:gridCol w:w="2609"/>
      </w:tblGrid>
      <w:tr w:rsidR="00104859" w:rsidRPr="001357C9" w:rsidTr="00F75E58">
        <w:tc>
          <w:tcPr>
            <w:tcW w:w="2081"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Размер земельного участка</w:t>
            </w:r>
          </w:p>
        </w:tc>
      </w:tr>
      <w:tr w:rsidR="00104859" w:rsidRPr="001357C9" w:rsidTr="00F75E58">
        <w:trPr>
          <w:cantSplit/>
          <w:trHeight w:hRule="exact" w:val="411"/>
        </w:trPr>
        <w:tc>
          <w:tcPr>
            <w:tcW w:w="2081"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м2 на 1 место</w:t>
            </w:r>
          </w:p>
        </w:tc>
      </w:tr>
      <w:tr w:rsidR="00104859" w:rsidRPr="001357C9" w:rsidTr="00F75E58">
        <w:trPr>
          <w:cantSplit/>
          <w:trHeight w:hRule="exact" w:val="388"/>
        </w:trPr>
        <w:tc>
          <w:tcPr>
            <w:tcW w:w="2081" w:type="pct"/>
            <w:tcBorders>
              <w:top w:val="single" w:sz="4" w:space="0" w:color="000000"/>
              <w:left w:val="single" w:sz="4" w:space="0" w:color="000000"/>
              <w:bottom w:val="single" w:sz="4" w:space="0" w:color="000000"/>
            </w:tcBorders>
          </w:tcPr>
          <w:p w:rsidR="00104859" w:rsidRPr="001357C9" w:rsidRDefault="00104859" w:rsidP="00B74705">
            <w:pPr>
              <w:snapToGrid w:val="0"/>
              <w:rPr>
                <w:rFonts w:ascii="Times New Roman" w:hAnsi="Times New Roman" w:cs="Times New Roman"/>
              </w:rPr>
            </w:pPr>
            <w:r w:rsidRPr="001357C9">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104859" w:rsidRPr="001357C9" w:rsidRDefault="00104859" w:rsidP="00B74705">
            <w:pPr>
              <w:snapToGrid w:val="0"/>
              <w:jc w:val="center"/>
              <w:rPr>
                <w:rFonts w:ascii="Times New Roman" w:hAnsi="Times New Roman" w:cs="Times New Roman"/>
              </w:rPr>
            </w:pPr>
            <w:r w:rsidRPr="001357C9">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rPr>
                <w:rFonts w:ascii="Times New Roman" w:hAnsi="Times New Roman" w:cs="Times New Roman"/>
              </w:rPr>
            </w:pPr>
          </w:p>
        </w:tc>
      </w:tr>
    </w:tbl>
    <w:p w:rsidR="00104859" w:rsidRPr="0044223E" w:rsidRDefault="00104859" w:rsidP="00B74705">
      <w:pPr>
        <w:ind w:firstLine="567"/>
        <w:rPr>
          <w:rFonts w:ascii="Times New Roman" w:hAnsi="Times New Roman" w:cs="Times New Roman"/>
        </w:rPr>
      </w:pPr>
    </w:p>
    <w:p w:rsidR="00104859" w:rsidRPr="0044223E" w:rsidRDefault="00104859"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104859" w:rsidRDefault="00104859" w:rsidP="00B74705">
      <w:pPr>
        <w:rPr>
          <w:rFonts w:ascii="Times New Roman" w:hAnsi="Times New Roman" w:cs="Times New Roman"/>
        </w:rPr>
      </w:pPr>
      <w:r>
        <w:rPr>
          <w:rFonts w:ascii="Times New Roman" w:hAnsi="Times New Roman" w:cs="Times New Roman"/>
        </w:rPr>
        <w:br w:type="page"/>
      </w:r>
    </w:p>
    <w:p w:rsidR="00104859" w:rsidRPr="00F75E58" w:rsidRDefault="00104859" w:rsidP="00B74705">
      <w:pPr>
        <w:tabs>
          <w:tab w:val="left" w:pos="142"/>
        </w:tabs>
        <w:ind w:firstLine="567"/>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104859" w:rsidRPr="00F75E58" w:rsidRDefault="00104859"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104859" w:rsidRPr="00F75E58" w:rsidRDefault="00104859"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104859" w:rsidRPr="00F75E58" w:rsidRDefault="00104859"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104859" w:rsidRDefault="00104859"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104859" w:rsidRPr="00F75E58" w:rsidRDefault="00104859" w:rsidP="00B74705">
      <w:pPr>
        <w:tabs>
          <w:tab w:val="left" w:pos="142"/>
        </w:tabs>
        <w:ind w:firstLine="567"/>
        <w:rPr>
          <w:rFonts w:ascii="Times New Roman" w:hAnsi="Times New Roman" w:cs="Times New Roman"/>
        </w:rPr>
      </w:pPr>
    </w:p>
    <w:p w:rsidR="00104859" w:rsidRPr="00F75E58" w:rsidRDefault="00104859"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104859" w:rsidRPr="00F75E58" w:rsidRDefault="00104859"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w:t>
      </w:r>
      <w:smartTag w:uri="urn:schemas-microsoft-com:office:smarttags" w:element="metricconverter">
        <w:smartTagPr>
          <w:attr w:name="ProductID" w:val="1000 м"/>
        </w:smartTagPr>
        <w:r w:rsidRPr="00F75E58">
          <w:rPr>
            <w:rFonts w:ascii="Times New Roman" w:hAnsi="Times New Roman" w:cs="Times New Roman"/>
          </w:rPr>
          <w:t>1000 м</w:t>
        </w:r>
      </w:smartTag>
      <w:r w:rsidRPr="00F75E58">
        <w:rPr>
          <w:rFonts w:ascii="Times New Roman" w:hAnsi="Times New Roman" w:cs="Times New Roman"/>
        </w:rPr>
        <w:t xml:space="preserve">;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w:t>
      </w:r>
      <w:smartTag w:uri="urn:schemas-microsoft-com:office:smarttags" w:element="metricconverter">
        <w:smartTagPr>
          <w:attr w:name="ProductID" w:val="500 м"/>
        </w:smartTagPr>
        <w:r w:rsidRPr="00F75E58">
          <w:rPr>
            <w:rFonts w:ascii="Times New Roman" w:hAnsi="Times New Roman" w:cs="Times New Roman"/>
          </w:rPr>
          <w:t>500 м</w:t>
        </w:r>
      </w:smartTag>
      <w:r w:rsidRPr="00F75E58">
        <w:rPr>
          <w:rFonts w:ascii="Times New Roman" w:hAnsi="Times New Roman" w:cs="Times New Roman"/>
        </w:rPr>
        <w:t xml:space="preserve">;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w:t>
      </w:r>
      <w:smartTag w:uri="urn:schemas-microsoft-com:office:smarttags" w:element="metricconverter">
        <w:smartTagPr>
          <w:attr w:name="ProductID" w:val="300 м"/>
        </w:smartTagPr>
        <w:r w:rsidRPr="00F75E58">
          <w:rPr>
            <w:rFonts w:ascii="Times New Roman" w:hAnsi="Times New Roman" w:cs="Times New Roman"/>
          </w:rPr>
          <w:t>300 м</w:t>
        </w:r>
      </w:smartTag>
      <w:r w:rsidRPr="00F75E58">
        <w:rPr>
          <w:rFonts w:ascii="Times New Roman" w:hAnsi="Times New Roman" w:cs="Times New Roman"/>
        </w:rPr>
        <w:t xml:space="preserve">;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w:t>
      </w:r>
      <w:smartTag w:uri="urn:schemas-microsoft-com:office:smarttags" w:element="metricconverter">
        <w:smartTagPr>
          <w:attr w:name="ProductID" w:val="100 м"/>
        </w:smartTagPr>
        <w:r w:rsidRPr="00F75E58">
          <w:rPr>
            <w:rFonts w:ascii="Times New Roman" w:hAnsi="Times New Roman" w:cs="Times New Roman"/>
          </w:rPr>
          <w:t>100 м</w:t>
        </w:r>
      </w:smartTag>
      <w:r w:rsidRPr="00F75E58">
        <w:rPr>
          <w:rFonts w:ascii="Times New Roman" w:hAnsi="Times New Roman" w:cs="Times New Roman"/>
        </w:rPr>
        <w:t xml:space="preserve">; </w:t>
      </w:r>
    </w:p>
    <w:p w:rsidR="00104859" w:rsidRPr="00F75E58" w:rsidRDefault="00104859"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w:t>
      </w:r>
      <w:smartTag w:uri="urn:schemas-microsoft-com:office:smarttags" w:element="metricconverter">
        <w:smartTagPr>
          <w:attr w:name="ProductID" w:val="500 м"/>
        </w:smartTagPr>
        <w:r w:rsidRPr="00F75E58">
          <w:rPr>
            <w:rFonts w:ascii="Times New Roman" w:hAnsi="Times New Roman" w:cs="Times New Roman"/>
          </w:rPr>
          <w:t>500 м</w:t>
        </w:r>
      </w:smartTag>
      <w:r w:rsidRPr="00F75E58">
        <w:rPr>
          <w:rFonts w:ascii="Times New Roman" w:hAnsi="Times New Roman" w:cs="Times New Roman"/>
        </w:rPr>
        <w:t xml:space="preserve"> соответственно, на территории населенных пунктов Республики Башкортостан не допускается.</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w:t>
      </w:r>
      <w:smartTag w:uri="urn:schemas-microsoft-com:office:smarttags" w:element="metricconverter">
        <w:smartTagPr>
          <w:attr w:name="ProductID" w:val="100 м"/>
        </w:smartTagPr>
        <w:r w:rsidRPr="00F75E58">
          <w:rPr>
            <w:rFonts w:ascii="Times New Roman" w:hAnsi="Times New Roman" w:cs="Times New Roman"/>
          </w:rPr>
          <w:t>100 м</w:t>
        </w:r>
      </w:smartTag>
      <w:r w:rsidRPr="00F75E58">
        <w:rPr>
          <w:rFonts w:ascii="Times New Roman" w:hAnsi="Times New Roman" w:cs="Times New Roman"/>
        </w:rPr>
        <w:t>.</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104859" w:rsidRPr="00F75E58" w:rsidRDefault="00104859"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104859" w:rsidRPr="00F75E58" w:rsidRDefault="00104859"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04859" w:rsidRPr="00F75E58" w:rsidRDefault="00104859"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104859" w:rsidRPr="00F75E58" w:rsidRDefault="00104859"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104859" w:rsidRPr="00F75E58" w:rsidRDefault="00104859"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w:t>
      </w:r>
      <w:smartTag w:uri="urn:schemas-microsoft-com:office:smarttags" w:element="metricconverter">
        <w:smartTagPr>
          <w:attr w:name="ProductID" w:val="0,5 га"/>
        </w:smartTagPr>
        <w:r w:rsidRPr="00F75E58">
          <w:rPr>
            <w:rFonts w:ascii="Times New Roman" w:hAnsi="Times New Roman" w:cs="Times New Roman"/>
          </w:rPr>
          <w:t>0,5 га</w:t>
        </w:r>
      </w:smartTag>
      <w:r w:rsidRPr="00F75E58">
        <w:rPr>
          <w:rFonts w:ascii="Times New Roman" w:hAnsi="Times New Roman" w:cs="Times New Roman"/>
        </w:rPr>
        <w:t xml:space="preserve">; 0,5 - </w:t>
      </w:r>
      <w:smartTag w:uri="urn:schemas-microsoft-com:office:smarttags" w:element="metricconverter">
        <w:smartTagPr>
          <w:attr w:name="ProductID" w:val="5,0 га"/>
        </w:smartTagPr>
        <w:r w:rsidRPr="00F75E58">
          <w:rPr>
            <w:rFonts w:ascii="Times New Roman" w:hAnsi="Times New Roman" w:cs="Times New Roman"/>
          </w:rPr>
          <w:t>5,0 га</w:t>
        </w:r>
      </w:smartTag>
      <w:r w:rsidRPr="00F75E58">
        <w:rPr>
          <w:rFonts w:ascii="Times New Roman" w:hAnsi="Times New Roman" w:cs="Times New Roman"/>
        </w:rPr>
        <w:t xml:space="preserve">; 5,0 - </w:t>
      </w:r>
      <w:smartTag w:uri="urn:schemas-microsoft-com:office:smarttags" w:element="metricconverter">
        <w:smartTagPr>
          <w:attr w:name="ProductID" w:val="25,0 га"/>
        </w:smartTagPr>
        <w:r w:rsidRPr="00F75E58">
          <w:rPr>
            <w:rFonts w:ascii="Times New Roman" w:hAnsi="Times New Roman" w:cs="Times New Roman"/>
          </w:rPr>
          <w:t>25,0 га</w:t>
        </w:r>
      </w:smartTag>
      <w:r w:rsidRPr="00F75E58">
        <w:rPr>
          <w:rFonts w:ascii="Times New Roman" w:hAnsi="Times New Roman" w:cs="Times New Roman"/>
        </w:rPr>
        <w:t xml:space="preserve">;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w:t>
      </w:r>
      <w:smartTag w:uri="urn:schemas-microsoft-com:office:smarttags" w:element="metricconverter">
        <w:smartTagPr>
          <w:attr w:name="ProductID" w:val="200,0 га"/>
        </w:smartTagPr>
        <w:r w:rsidRPr="00F75E58">
          <w:rPr>
            <w:rFonts w:ascii="Times New Roman" w:hAnsi="Times New Roman" w:cs="Times New Roman"/>
          </w:rPr>
          <w:t>200,0 га</w:t>
        </w:r>
      </w:smartTag>
      <w:r w:rsidRPr="00F75E58">
        <w:rPr>
          <w:rFonts w:ascii="Times New Roman" w:hAnsi="Times New Roman" w:cs="Times New Roman"/>
        </w:rPr>
        <w:t xml:space="preserve">;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104859" w:rsidRPr="00F75E58" w:rsidRDefault="00104859" w:rsidP="00B74705">
      <w:pPr>
        <w:pStyle w:val="Default"/>
        <w:tabs>
          <w:tab w:val="left" w:pos="142"/>
        </w:tabs>
        <w:ind w:firstLine="567"/>
        <w:rPr>
          <w:rFonts w:ascii="Times New Roman" w:hAnsi="Times New Roman" w:cs="Times New Roman"/>
          <w:b/>
        </w:rPr>
      </w:pPr>
    </w:p>
    <w:p w:rsidR="00104859" w:rsidRPr="00F75E58" w:rsidRDefault="00104859"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w:t>
      </w:r>
      <w:smartTag w:uri="urn:schemas-microsoft-com:office:smarttags" w:element="metricconverter">
        <w:smartTagPr>
          <w:attr w:name="ProductID" w:val="1000 м"/>
        </w:smartTagPr>
        <w:r w:rsidRPr="00F75E58">
          <w:rPr>
            <w:rFonts w:ascii="Times New Roman" w:hAnsi="Times New Roman" w:cs="Times New Roman"/>
          </w:rPr>
          <w:t>1000 м</w:t>
        </w:r>
      </w:smartTag>
      <w:r w:rsidRPr="00F75E58">
        <w:rPr>
          <w:rFonts w:ascii="Times New Roman" w:hAnsi="Times New Roman" w:cs="Times New Roman"/>
        </w:rPr>
        <w:t xml:space="preserve"> более – не менее 40% ее территории с обязательной организацией полосы древесно-кустарниковых насаждений со стороны жилой застройки.</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104859" w:rsidRPr="00F75E58" w:rsidRDefault="00104859" w:rsidP="00B74705">
      <w:pPr>
        <w:pStyle w:val="Default"/>
        <w:tabs>
          <w:tab w:val="left" w:pos="142"/>
        </w:tabs>
        <w:ind w:firstLine="567"/>
        <w:rPr>
          <w:rFonts w:ascii="Times New Roman" w:hAnsi="Times New Roman" w:cs="Times New Roman"/>
        </w:rPr>
      </w:pP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кв. м"/>
        </w:smartTagPr>
        <w:r w:rsidRPr="00F75E58">
          <w:rPr>
            <w:rFonts w:ascii="Times New Roman" w:hAnsi="Times New Roman" w:cs="Times New Roman"/>
          </w:rPr>
          <w:t>3 кв. м</w:t>
        </w:r>
      </w:smartTag>
      <w:r w:rsidRPr="00F75E58">
        <w:rPr>
          <w:rFonts w:ascii="Times New Roman" w:hAnsi="Times New Roman" w:cs="Times New Roman"/>
        </w:rPr>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F75E58">
          <w:rPr>
            <w:rFonts w:ascii="Times New Roman" w:hAnsi="Times New Roman" w:cs="Times New Roman"/>
          </w:rPr>
          <w:t>1 га</w:t>
        </w:r>
      </w:smartTag>
      <w:r w:rsidRPr="00F75E58">
        <w:rPr>
          <w:rFonts w:ascii="Times New Roman" w:hAnsi="Times New Roman" w:cs="Times New Roman"/>
        </w:rP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sidRPr="00F75E58">
          <w:rPr>
            <w:rFonts w:ascii="Times New Roman" w:hAnsi="Times New Roman" w:cs="Times New Roman"/>
          </w:rPr>
          <w:t>5 м</w:t>
        </w:r>
      </w:smartTag>
      <w:r w:rsidRPr="00F75E58">
        <w:rPr>
          <w:rFonts w:ascii="Times New Roman" w:hAnsi="Times New Roman" w:cs="Times New Roman"/>
        </w:rPr>
        <w:t xml:space="preserve"> от зданий и сооружений; не следует применять хвойные и другие легковоспламеняющиеся породы деревьев и кустарников.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104859" w:rsidRPr="00F75E58" w:rsidRDefault="00104859" w:rsidP="00B74705">
      <w:pPr>
        <w:pStyle w:val="Default"/>
        <w:tabs>
          <w:tab w:val="left" w:pos="142"/>
        </w:tabs>
        <w:ind w:firstLine="567"/>
        <w:rPr>
          <w:rFonts w:ascii="Times New Roman" w:hAnsi="Times New Roman" w:cs="Times New Roman"/>
        </w:rPr>
      </w:pPr>
    </w:p>
    <w:p w:rsidR="00104859" w:rsidRPr="00F75E58" w:rsidRDefault="00104859"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104859" w:rsidRPr="00F75E58" w:rsidRDefault="00104859" w:rsidP="00B74705">
      <w:pPr>
        <w:pStyle w:val="Default"/>
        <w:tabs>
          <w:tab w:val="left" w:pos="142"/>
        </w:tabs>
        <w:ind w:firstLine="567"/>
        <w:rPr>
          <w:rFonts w:ascii="Times New Roman" w:hAnsi="Times New Roman" w:cs="Times New Roman"/>
        </w:rPr>
      </w:pP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 xml:space="preserve">.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w:t>
      </w:r>
      <w:smartTag w:uri="urn:schemas-microsoft-com:office:smarttags" w:element="metricconverter">
        <w:smartTagPr>
          <w:attr w:name="ProductID" w:val="2 кв. м"/>
        </w:smartTagPr>
        <w:r w:rsidRPr="00F75E58">
          <w:rPr>
            <w:rFonts w:ascii="Times New Roman" w:hAnsi="Times New Roman" w:cs="Times New Roman"/>
          </w:rPr>
          <w:t>2 кв. м</w:t>
        </w:r>
      </w:smartTag>
      <w:r w:rsidRPr="00F75E58">
        <w:rPr>
          <w:rFonts w:ascii="Times New Roman" w:hAnsi="Times New Roman" w:cs="Times New Roman"/>
        </w:rPr>
        <w:t xml:space="preserve">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w:t>
      </w:r>
      <w:smartTag w:uri="urn:schemas-microsoft-com:office:smarttags" w:element="metricconverter">
        <w:smartTagPr>
          <w:attr w:name="ProductID" w:val="2,5 кв. м"/>
        </w:smartTagPr>
        <w:r w:rsidRPr="00F75E58">
          <w:rPr>
            <w:rFonts w:ascii="Times New Roman" w:hAnsi="Times New Roman" w:cs="Times New Roman"/>
          </w:rPr>
          <w:t>2,5 кв. м</w:t>
        </w:r>
      </w:smartTag>
      <w:r w:rsidRPr="00F75E58">
        <w:rPr>
          <w:rFonts w:ascii="Times New Roman" w:hAnsi="Times New Roman" w:cs="Times New Roman"/>
        </w:rPr>
        <w:t xml:space="preserve">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w:t>
      </w:r>
      <w:smartTag w:uri="urn:schemas-microsoft-com:office:smarttags" w:element="metricconverter">
        <w:smartTagPr>
          <w:attr w:name="ProductID" w:val="6 кв. м"/>
        </w:smartTagPr>
        <w:r w:rsidRPr="00F75E58">
          <w:rPr>
            <w:rFonts w:ascii="Times New Roman" w:hAnsi="Times New Roman" w:cs="Times New Roman"/>
          </w:rPr>
          <w:t>6 кв. м</w:t>
        </w:r>
      </w:smartTag>
      <w:r w:rsidRPr="00F75E58">
        <w:rPr>
          <w:rFonts w:ascii="Times New Roman" w:hAnsi="Times New Roman" w:cs="Times New Roman"/>
        </w:rPr>
        <w:t xml:space="preserve"> на одного лечащегося или отдыхающего, а в случае размещения в этих зонах оранжерейно-тепличного хозяйства - </w:t>
      </w:r>
      <w:smartTag w:uri="urn:schemas-microsoft-com:office:smarttags" w:element="metricconverter">
        <w:smartTagPr>
          <w:attr w:name="ProductID" w:val="8 кв. м"/>
        </w:smartTagPr>
        <w:r w:rsidRPr="00F75E58">
          <w:rPr>
            <w:rFonts w:ascii="Times New Roman" w:hAnsi="Times New Roman" w:cs="Times New Roman"/>
          </w:rPr>
          <w:t>8 кв. м</w:t>
        </w:r>
      </w:smartTag>
      <w:r w:rsidRPr="00F75E58">
        <w:rPr>
          <w:rFonts w:ascii="Times New Roman" w:hAnsi="Times New Roman" w:cs="Times New Roman"/>
        </w:rPr>
        <w:t xml:space="preserve">. </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кв. м"/>
        </w:smartTagPr>
        <w:r w:rsidRPr="00F75E58">
          <w:rPr>
            <w:rFonts w:ascii="Times New Roman" w:hAnsi="Times New Roman" w:cs="Times New Roman"/>
          </w:rPr>
          <w:t>5 кв. м</w:t>
        </w:r>
      </w:smartTag>
      <w:r w:rsidRPr="00F75E58">
        <w:rPr>
          <w:rFonts w:ascii="Times New Roman" w:hAnsi="Times New Roman" w:cs="Times New Roman"/>
        </w:rPr>
        <w:t xml:space="preserve"> на одну семью. Число семей, пользующихся хранилищами, устанавливается заданием на проектирование.</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104859" w:rsidRPr="00F75E58" w:rsidRDefault="00104859"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104859" w:rsidRPr="00F75E58" w:rsidRDefault="00104859" w:rsidP="00B74705">
      <w:pPr>
        <w:pStyle w:val="Default"/>
        <w:tabs>
          <w:tab w:val="left" w:pos="142"/>
        </w:tabs>
        <w:rPr>
          <w:rFonts w:ascii="Times New Roman" w:hAnsi="Times New Roman" w:cs="Times New Roman"/>
        </w:rPr>
      </w:pPr>
    </w:p>
    <w:p w:rsidR="00104859" w:rsidRPr="00F75E58" w:rsidRDefault="00104859"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104859" w:rsidRPr="00F75E58" w:rsidRDefault="00104859"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104859" w:rsidRPr="00F75E58" w:rsidRDefault="00104859"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104859" w:rsidRPr="00F75E58" w:rsidRDefault="00104859"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104859" w:rsidRPr="001357C9" w:rsidTr="003C3F3D">
        <w:trPr>
          <w:trHeight w:val="415"/>
        </w:trPr>
        <w:tc>
          <w:tcPr>
            <w:tcW w:w="1707"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Площадь складов, м</w:t>
            </w:r>
            <w:r w:rsidRPr="001357C9">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Размер земельного участка</w:t>
            </w:r>
          </w:p>
        </w:tc>
      </w:tr>
      <w:tr w:rsidR="00104859" w:rsidRPr="001357C9" w:rsidTr="003C3F3D">
        <w:tc>
          <w:tcPr>
            <w:tcW w:w="1707" w:type="pct"/>
            <w:tcBorders>
              <w:top w:val="single" w:sz="4" w:space="0" w:color="000000"/>
              <w:left w:val="single" w:sz="4" w:space="0" w:color="000000"/>
              <w:bottom w:val="single" w:sz="4" w:space="0" w:color="000000"/>
            </w:tcBorders>
          </w:tcPr>
          <w:p w:rsidR="00104859" w:rsidRPr="001357C9" w:rsidRDefault="00104859" w:rsidP="00B74705">
            <w:pPr>
              <w:tabs>
                <w:tab w:val="left" w:pos="142"/>
              </w:tabs>
              <w:snapToGrid w:val="0"/>
              <w:rPr>
                <w:rFonts w:ascii="Times New Roman" w:hAnsi="Times New Roman" w:cs="Times New Roman"/>
              </w:rPr>
            </w:pPr>
            <w:r w:rsidRPr="001357C9">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310</w:t>
            </w:r>
          </w:p>
        </w:tc>
      </w:tr>
      <w:tr w:rsidR="00104859" w:rsidRPr="001357C9" w:rsidTr="003C3F3D">
        <w:tc>
          <w:tcPr>
            <w:tcW w:w="1707" w:type="pct"/>
            <w:tcBorders>
              <w:top w:val="single" w:sz="4" w:space="0" w:color="000000"/>
              <w:left w:val="single" w:sz="4" w:space="0" w:color="000000"/>
              <w:bottom w:val="single" w:sz="4" w:space="0" w:color="000000"/>
            </w:tcBorders>
          </w:tcPr>
          <w:p w:rsidR="00104859" w:rsidRPr="001357C9" w:rsidRDefault="00104859" w:rsidP="00B74705">
            <w:pPr>
              <w:tabs>
                <w:tab w:val="left" w:pos="142"/>
              </w:tabs>
              <w:snapToGrid w:val="0"/>
              <w:rPr>
                <w:rFonts w:ascii="Times New Roman" w:hAnsi="Times New Roman" w:cs="Times New Roman"/>
              </w:rPr>
            </w:pPr>
            <w:r w:rsidRPr="001357C9">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740</w:t>
            </w:r>
          </w:p>
        </w:tc>
      </w:tr>
    </w:tbl>
    <w:p w:rsidR="00104859" w:rsidRPr="003C3F3D" w:rsidRDefault="00104859" w:rsidP="00B74705">
      <w:pPr>
        <w:pStyle w:val="BodyText"/>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104859" w:rsidRPr="003C3F3D" w:rsidRDefault="00104859" w:rsidP="00B74705">
      <w:pPr>
        <w:pStyle w:val="BodyText"/>
        <w:tabs>
          <w:tab w:val="left" w:pos="142"/>
        </w:tabs>
        <w:spacing w:after="0"/>
        <w:ind w:firstLine="567"/>
        <w:rPr>
          <w:sz w:val="20"/>
        </w:rPr>
      </w:pPr>
    </w:p>
    <w:p w:rsidR="00104859" w:rsidRPr="00F75E58" w:rsidRDefault="00104859"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104859" w:rsidRPr="00F75E58" w:rsidRDefault="00104859" w:rsidP="00B74705">
      <w:pPr>
        <w:pStyle w:val="List"/>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503"/>
        <w:gridCol w:w="1920"/>
        <w:gridCol w:w="1717"/>
        <w:gridCol w:w="1422"/>
      </w:tblGrid>
      <w:tr w:rsidR="00104859" w:rsidRPr="001357C9" w:rsidTr="003C3F3D">
        <w:tc>
          <w:tcPr>
            <w:tcW w:w="2605"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Размер земельного участка</w:t>
            </w:r>
          </w:p>
        </w:tc>
      </w:tr>
      <w:tr w:rsidR="00104859" w:rsidRPr="001357C9" w:rsidTr="003C3F3D">
        <w:tc>
          <w:tcPr>
            <w:tcW w:w="2605" w:type="pct"/>
            <w:tcBorders>
              <w:top w:val="single" w:sz="4" w:space="0" w:color="000000"/>
              <w:left w:val="single" w:sz="4" w:space="0" w:color="000000"/>
              <w:bottom w:val="single" w:sz="4" w:space="0" w:color="000000"/>
            </w:tcBorders>
          </w:tcPr>
          <w:p w:rsidR="00104859" w:rsidRPr="001357C9" w:rsidRDefault="00104859" w:rsidP="00B74705">
            <w:pPr>
              <w:tabs>
                <w:tab w:val="left" w:pos="142"/>
              </w:tabs>
              <w:snapToGrid w:val="0"/>
              <w:rPr>
                <w:rFonts w:ascii="Times New Roman" w:hAnsi="Times New Roman" w:cs="Times New Roman"/>
              </w:rPr>
            </w:pPr>
            <w:r w:rsidRPr="001357C9">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190</w:t>
            </w:r>
          </w:p>
        </w:tc>
      </w:tr>
      <w:tr w:rsidR="00104859" w:rsidRPr="001357C9" w:rsidTr="003C3F3D">
        <w:trPr>
          <w:cantSplit/>
          <w:trHeight w:hRule="exact" w:val="749"/>
        </w:trPr>
        <w:tc>
          <w:tcPr>
            <w:tcW w:w="2605" w:type="pct"/>
            <w:tcBorders>
              <w:top w:val="single" w:sz="4" w:space="0" w:color="000000"/>
              <w:left w:val="single" w:sz="4" w:space="0" w:color="000000"/>
              <w:bottom w:val="single" w:sz="4" w:space="0" w:color="000000"/>
            </w:tcBorders>
          </w:tcPr>
          <w:p w:rsidR="00104859" w:rsidRPr="001357C9" w:rsidRDefault="00104859" w:rsidP="00B74705">
            <w:pPr>
              <w:tabs>
                <w:tab w:val="left" w:pos="142"/>
              </w:tabs>
              <w:snapToGrid w:val="0"/>
              <w:rPr>
                <w:rFonts w:ascii="Times New Roman" w:hAnsi="Times New Roman" w:cs="Times New Roman"/>
              </w:rPr>
            </w:pPr>
            <w:r w:rsidRPr="001357C9">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1300</w:t>
            </w:r>
          </w:p>
        </w:tc>
      </w:tr>
      <w:tr w:rsidR="00104859" w:rsidRPr="001357C9" w:rsidTr="003C3F3D">
        <w:trPr>
          <w:cantSplit/>
          <w:trHeight w:hRule="exact" w:val="715"/>
        </w:trPr>
        <w:tc>
          <w:tcPr>
            <w:tcW w:w="2605" w:type="pct"/>
            <w:tcBorders>
              <w:top w:val="single" w:sz="4" w:space="0" w:color="000000"/>
              <w:left w:val="single" w:sz="4" w:space="0" w:color="000000"/>
              <w:bottom w:val="single" w:sz="4" w:space="0" w:color="000000"/>
            </w:tcBorders>
          </w:tcPr>
          <w:p w:rsidR="00104859" w:rsidRPr="001357C9" w:rsidRDefault="00104859" w:rsidP="00B74705">
            <w:pPr>
              <w:tabs>
                <w:tab w:val="left" w:pos="142"/>
              </w:tabs>
              <w:snapToGrid w:val="0"/>
              <w:rPr>
                <w:rFonts w:ascii="Times New Roman" w:hAnsi="Times New Roman" w:cs="Times New Roman"/>
              </w:rPr>
            </w:pPr>
            <w:r w:rsidRPr="001357C9">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tabs>
                <w:tab w:val="left" w:pos="142"/>
              </w:tabs>
              <w:rPr>
                <w:rFonts w:ascii="Times New Roman" w:hAnsi="Times New Roman" w:cs="Times New Roman"/>
              </w:rPr>
            </w:pPr>
          </w:p>
        </w:tc>
      </w:tr>
      <w:tr w:rsidR="00104859" w:rsidRPr="001357C9" w:rsidTr="003C3F3D">
        <w:trPr>
          <w:cantSplit/>
          <w:trHeight w:hRule="exact" w:val="713"/>
        </w:trPr>
        <w:tc>
          <w:tcPr>
            <w:tcW w:w="2605" w:type="pct"/>
            <w:tcBorders>
              <w:top w:val="single" w:sz="4" w:space="0" w:color="000000"/>
              <w:left w:val="single" w:sz="4" w:space="0" w:color="000000"/>
              <w:bottom w:val="single" w:sz="4" w:space="0" w:color="000000"/>
            </w:tcBorders>
          </w:tcPr>
          <w:p w:rsidR="00104859" w:rsidRPr="001357C9" w:rsidRDefault="00104859" w:rsidP="00B74705">
            <w:pPr>
              <w:tabs>
                <w:tab w:val="left" w:pos="142"/>
              </w:tabs>
              <w:snapToGrid w:val="0"/>
              <w:rPr>
                <w:rFonts w:ascii="Times New Roman" w:hAnsi="Times New Roman" w:cs="Times New Roman"/>
              </w:rPr>
            </w:pPr>
            <w:r w:rsidRPr="001357C9">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tabs>
                <w:tab w:val="left" w:pos="142"/>
              </w:tabs>
              <w:rPr>
                <w:rFonts w:ascii="Times New Roman" w:hAnsi="Times New Roman" w:cs="Times New Roman"/>
              </w:rPr>
            </w:pPr>
          </w:p>
        </w:tc>
      </w:tr>
    </w:tbl>
    <w:p w:rsidR="00104859" w:rsidRPr="00F75E58" w:rsidRDefault="00104859" w:rsidP="00B74705">
      <w:pPr>
        <w:tabs>
          <w:tab w:val="left" w:pos="142"/>
        </w:tabs>
        <w:ind w:firstLine="567"/>
        <w:rPr>
          <w:rFonts w:ascii="Times New Roman" w:hAnsi="Times New Roman" w:cs="Times New Roman"/>
        </w:rPr>
      </w:pPr>
    </w:p>
    <w:p w:rsidR="00104859" w:rsidRPr="00F75E58" w:rsidRDefault="00104859"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104859" w:rsidRPr="00F75E58" w:rsidRDefault="00104859"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104859" w:rsidRPr="001357C9" w:rsidTr="003C3F3D">
        <w:tc>
          <w:tcPr>
            <w:tcW w:w="2081"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Размер земельного участка</w:t>
            </w:r>
          </w:p>
        </w:tc>
      </w:tr>
      <w:tr w:rsidR="00104859" w:rsidRPr="001357C9" w:rsidTr="003C3F3D">
        <w:tc>
          <w:tcPr>
            <w:tcW w:w="2081" w:type="pct"/>
            <w:tcBorders>
              <w:top w:val="single" w:sz="4" w:space="0" w:color="000000"/>
              <w:left w:val="single" w:sz="4" w:space="0" w:color="000000"/>
              <w:bottom w:val="single" w:sz="4" w:space="0" w:color="000000"/>
            </w:tcBorders>
          </w:tcPr>
          <w:p w:rsidR="00104859" w:rsidRPr="001357C9" w:rsidRDefault="00104859" w:rsidP="00B74705">
            <w:pPr>
              <w:tabs>
                <w:tab w:val="left" w:pos="142"/>
              </w:tabs>
              <w:snapToGrid w:val="0"/>
              <w:rPr>
                <w:rFonts w:ascii="Times New Roman" w:hAnsi="Times New Roman" w:cs="Times New Roman"/>
              </w:rPr>
            </w:pPr>
            <w:r w:rsidRPr="001357C9">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300</w:t>
            </w:r>
          </w:p>
        </w:tc>
      </w:tr>
      <w:tr w:rsidR="00104859" w:rsidRPr="001357C9" w:rsidTr="003C3F3D">
        <w:tc>
          <w:tcPr>
            <w:tcW w:w="2081" w:type="pct"/>
            <w:tcBorders>
              <w:top w:val="single" w:sz="4" w:space="0" w:color="000000"/>
              <w:left w:val="single" w:sz="4" w:space="0" w:color="000000"/>
              <w:bottom w:val="single" w:sz="4" w:space="0" w:color="000000"/>
            </w:tcBorders>
          </w:tcPr>
          <w:p w:rsidR="00104859" w:rsidRPr="001357C9" w:rsidRDefault="00104859" w:rsidP="00B74705">
            <w:pPr>
              <w:tabs>
                <w:tab w:val="left" w:pos="142"/>
              </w:tabs>
              <w:snapToGrid w:val="0"/>
              <w:rPr>
                <w:rFonts w:ascii="Times New Roman" w:hAnsi="Times New Roman" w:cs="Times New Roman"/>
              </w:rPr>
            </w:pPr>
            <w:r w:rsidRPr="001357C9">
              <w:rPr>
                <w:rFonts w:ascii="Times New Roman" w:hAnsi="Times New Roman" w:cs="Times New Roman"/>
              </w:rPr>
              <w:t xml:space="preserve">Склады твердого топлива </w:t>
            </w:r>
          </w:p>
          <w:p w:rsidR="00104859" w:rsidRPr="001357C9" w:rsidRDefault="00104859" w:rsidP="00B74705">
            <w:pPr>
              <w:tabs>
                <w:tab w:val="left" w:pos="142"/>
              </w:tabs>
              <w:rPr>
                <w:rFonts w:ascii="Times New Roman" w:hAnsi="Times New Roman" w:cs="Times New Roman"/>
              </w:rPr>
            </w:pPr>
            <w:r w:rsidRPr="001357C9">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300</w:t>
            </w:r>
          </w:p>
        </w:tc>
      </w:tr>
    </w:tbl>
    <w:p w:rsidR="00104859" w:rsidRPr="00F75E58" w:rsidRDefault="00104859" w:rsidP="00B74705">
      <w:pPr>
        <w:tabs>
          <w:tab w:val="left" w:pos="142"/>
        </w:tabs>
        <w:ind w:firstLine="567"/>
        <w:rPr>
          <w:rFonts w:ascii="Times New Roman" w:hAnsi="Times New Roman" w:cs="Times New Roman"/>
        </w:rPr>
      </w:pPr>
    </w:p>
    <w:p w:rsidR="00104859" w:rsidRPr="00F75E58" w:rsidRDefault="00104859"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104859" w:rsidRPr="00F75E58" w:rsidRDefault="00104859"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104859" w:rsidRPr="00F75E58" w:rsidRDefault="00104859"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104859" w:rsidRPr="00F75E58" w:rsidRDefault="00104859" w:rsidP="00B74705">
      <w:pPr>
        <w:pStyle w:val="List2"/>
        <w:tabs>
          <w:tab w:val="left" w:pos="142"/>
        </w:tabs>
        <w:ind w:left="0" w:firstLine="567"/>
        <w:rPr>
          <w:rFonts w:ascii="Times New Roman" w:hAnsi="Times New Roman" w:cs="Times New Roman"/>
        </w:rPr>
      </w:pPr>
    </w:p>
    <w:p w:rsidR="00104859" w:rsidRPr="00F75E58" w:rsidRDefault="00104859"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104859" w:rsidRPr="001357C9" w:rsidTr="003C3F3D">
        <w:tc>
          <w:tcPr>
            <w:tcW w:w="2305"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Единица измерения</w:t>
            </w:r>
          </w:p>
        </w:tc>
      </w:tr>
      <w:tr w:rsidR="00104859" w:rsidRPr="001357C9" w:rsidTr="003C3F3D">
        <w:tc>
          <w:tcPr>
            <w:tcW w:w="2305" w:type="pct"/>
            <w:tcBorders>
              <w:top w:val="single" w:sz="4" w:space="0" w:color="000000"/>
              <w:left w:val="single" w:sz="4" w:space="0" w:color="000000"/>
              <w:bottom w:val="single" w:sz="4" w:space="0" w:color="000000"/>
            </w:tcBorders>
          </w:tcPr>
          <w:p w:rsidR="00104859" w:rsidRPr="001357C9" w:rsidRDefault="00104859" w:rsidP="00B74705">
            <w:pPr>
              <w:tabs>
                <w:tab w:val="left" w:pos="142"/>
              </w:tabs>
              <w:snapToGrid w:val="0"/>
              <w:rPr>
                <w:rFonts w:ascii="Times New Roman" w:hAnsi="Times New Roman" w:cs="Times New Roman"/>
              </w:rPr>
            </w:pPr>
            <w:r w:rsidRPr="001357C9">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w:t>
            </w:r>
          </w:p>
        </w:tc>
      </w:tr>
      <w:tr w:rsidR="00104859" w:rsidRPr="001357C9" w:rsidTr="003C3F3D">
        <w:tc>
          <w:tcPr>
            <w:tcW w:w="2305" w:type="pct"/>
            <w:tcBorders>
              <w:top w:val="single" w:sz="4" w:space="0" w:color="000000"/>
              <w:left w:val="single" w:sz="4" w:space="0" w:color="000000"/>
              <w:bottom w:val="single" w:sz="4" w:space="0" w:color="000000"/>
            </w:tcBorders>
          </w:tcPr>
          <w:p w:rsidR="00104859" w:rsidRPr="001357C9" w:rsidRDefault="00104859" w:rsidP="00B74705">
            <w:pPr>
              <w:tabs>
                <w:tab w:val="left" w:pos="142"/>
              </w:tabs>
              <w:snapToGrid w:val="0"/>
              <w:rPr>
                <w:rFonts w:ascii="Times New Roman" w:hAnsi="Times New Roman" w:cs="Times New Roman"/>
              </w:rPr>
            </w:pPr>
            <w:r w:rsidRPr="001357C9">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w:t>
            </w:r>
          </w:p>
        </w:tc>
      </w:tr>
    </w:tbl>
    <w:p w:rsidR="00104859" w:rsidRPr="00F75E58" w:rsidRDefault="00104859" w:rsidP="00B74705">
      <w:pPr>
        <w:pStyle w:val="List"/>
        <w:tabs>
          <w:tab w:val="left" w:pos="142"/>
        </w:tabs>
        <w:spacing w:after="0"/>
        <w:ind w:firstLine="567"/>
        <w:rPr>
          <w:rFonts w:ascii="Times New Roman" w:hAnsi="Times New Roman" w:cs="Times New Roman"/>
          <w:b/>
        </w:rPr>
      </w:pPr>
    </w:p>
    <w:p w:rsidR="00104859" w:rsidRPr="00F75E58" w:rsidRDefault="00104859"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104859" w:rsidRPr="00F75E58" w:rsidRDefault="00104859"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104859" w:rsidRPr="001357C9" w:rsidTr="003C3F3D">
        <w:tc>
          <w:tcPr>
            <w:tcW w:w="2081"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Единица измерения</w:t>
            </w:r>
          </w:p>
        </w:tc>
      </w:tr>
      <w:tr w:rsidR="00104859" w:rsidRPr="001357C9" w:rsidTr="003C3F3D">
        <w:tc>
          <w:tcPr>
            <w:tcW w:w="2081" w:type="pct"/>
            <w:tcBorders>
              <w:top w:val="single" w:sz="4" w:space="0" w:color="000000"/>
              <w:left w:val="single" w:sz="4" w:space="0" w:color="000000"/>
              <w:bottom w:val="single" w:sz="4" w:space="0" w:color="000000"/>
            </w:tcBorders>
          </w:tcPr>
          <w:p w:rsidR="00104859" w:rsidRPr="001357C9" w:rsidRDefault="00104859" w:rsidP="00B74705">
            <w:pPr>
              <w:tabs>
                <w:tab w:val="left" w:pos="142"/>
              </w:tabs>
              <w:snapToGrid w:val="0"/>
              <w:rPr>
                <w:rFonts w:ascii="Times New Roman" w:hAnsi="Times New Roman" w:cs="Times New Roman"/>
              </w:rPr>
            </w:pPr>
            <w:r w:rsidRPr="001357C9">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м</w:t>
            </w:r>
          </w:p>
        </w:tc>
      </w:tr>
      <w:tr w:rsidR="00104859" w:rsidRPr="001357C9" w:rsidTr="003C3F3D">
        <w:tc>
          <w:tcPr>
            <w:tcW w:w="2081" w:type="pct"/>
            <w:tcBorders>
              <w:top w:val="single" w:sz="4" w:space="0" w:color="000000"/>
              <w:left w:val="single" w:sz="4" w:space="0" w:color="000000"/>
              <w:bottom w:val="single" w:sz="4" w:space="0" w:color="000000"/>
            </w:tcBorders>
          </w:tcPr>
          <w:p w:rsidR="00104859" w:rsidRPr="001357C9" w:rsidRDefault="00104859" w:rsidP="00B74705">
            <w:pPr>
              <w:tabs>
                <w:tab w:val="left" w:pos="142"/>
              </w:tabs>
              <w:snapToGrid w:val="0"/>
              <w:rPr>
                <w:rFonts w:ascii="Times New Roman" w:hAnsi="Times New Roman" w:cs="Times New Roman"/>
              </w:rPr>
            </w:pPr>
            <w:r w:rsidRPr="001357C9">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tabs>
                <w:tab w:val="left" w:pos="142"/>
              </w:tabs>
              <w:snapToGrid w:val="0"/>
              <w:jc w:val="center"/>
              <w:rPr>
                <w:rFonts w:ascii="Times New Roman" w:hAnsi="Times New Roman" w:cs="Times New Roman"/>
              </w:rPr>
            </w:pPr>
            <w:r w:rsidRPr="001357C9">
              <w:rPr>
                <w:rFonts w:ascii="Times New Roman" w:hAnsi="Times New Roman" w:cs="Times New Roman"/>
              </w:rPr>
              <w:t>м</w:t>
            </w:r>
          </w:p>
        </w:tc>
      </w:tr>
    </w:tbl>
    <w:p w:rsidR="00104859" w:rsidRPr="00F75E58" w:rsidRDefault="00104859" w:rsidP="00B74705">
      <w:pPr>
        <w:tabs>
          <w:tab w:val="left" w:pos="142"/>
        </w:tabs>
        <w:ind w:firstLine="567"/>
        <w:rPr>
          <w:rFonts w:ascii="Times New Roman" w:hAnsi="Times New Roman" w:cs="Times New Roman"/>
          <w:b/>
        </w:rPr>
      </w:pPr>
    </w:p>
    <w:p w:rsidR="00104859" w:rsidRPr="00F75E58" w:rsidRDefault="00104859" w:rsidP="00B74705">
      <w:pPr>
        <w:pStyle w:val="Default"/>
        <w:tabs>
          <w:tab w:val="left" w:pos="142"/>
        </w:tabs>
        <w:ind w:firstLine="567"/>
        <w:rPr>
          <w:rFonts w:ascii="Times New Roman" w:hAnsi="Times New Roman" w:cs="Times New Roman"/>
        </w:rPr>
      </w:pPr>
    </w:p>
    <w:p w:rsidR="00104859" w:rsidRDefault="00104859" w:rsidP="00B74705">
      <w:pPr>
        <w:rPr>
          <w:rFonts w:ascii="Times New Roman" w:hAnsi="Times New Roman" w:cs="Times New Roman"/>
        </w:rPr>
      </w:pPr>
      <w:r>
        <w:rPr>
          <w:rFonts w:ascii="Times New Roman" w:hAnsi="Times New Roman" w:cs="Times New Roman"/>
        </w:rPr>
        <w:br w:type="page"/>
      </w:r>
    </w:p>
    <w:p w:rsidR="00104859" w:rsidRDefault="00104859" w:rsidP="00B74705">
      <w:pPr>
        <w:ind w:firstLine="567"/>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104859" w:rsidRPr="003C3F3D" w:rsidRDefault="00104859" w:rsidP="00B74705">
      <w:pPr>
        <w:ind w:firstLine="567"/>
        <w:rPr>
          <w:rFonts w:ascii="Times New Roman" w:hAnsi="Times New Roman" w:cs="Times New Roman"/>
          <w:b/>
        </w:rPr>
      </w:pPr>
    </w:p>
    <w:p w:rsidR="00104859" w:rsidRPr="003C3F3D" w:rsidRDefault="00104859"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104859" w:rsidRPr="003C3F3D" w:rsidRDefault="00104859"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104859" w:rsidRDefault="00104859"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104859" w:rsidRPr="003C3F3D" w:rsidRDefault="00104859" w:rsidP="00B74705">
      <w:pPr>
        <w:pStyle w:val="Default"/>
        <w:ind w:firstLine="567"/>
        <w:rPr>
          <w:rFonts w:ascii="Times New Roman" w:hAnsi="Times New Roman" w:cs="Times New Roman"/>
        </w:rPr>
      </w:pPr>
    </w:p>
    <w:p w:rsidR="00104859" w:rsidRPr="003C3F3D" w:rsidRDefault="00104859"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3C3F3D">
          <w:rPr>
            <w:rFonts w:ascii="Times New Roman" w:hAnsi="Times New Roman" w:cs="Times New Roman"/>
          </w:rPr>
          <w:t>0,5 м</w:t>
        </w:r>
      </w:smartTag>
      <w:r w:rsidRPr="003C3F3D">
        <w:rPr>
          <w:rFonts w:ascii="Times New Roman" w:hAnsi="Times New Roman" w:cs="Times New Roman"/>
        </w:rPr>
        <w:t xml:space="preserve"> выше расчетного горизонта воды с учетом подпора и уклона водотока, а также расчетной высоты волны и ее нагона.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3C3F3D">
          <w:rPr>
            <w:rFonts w:ascii="Times New Roman" w:hAnsi="Times New Roman" w:cs="Times New Roman"/>
          </w:rPr>
          <w:t>40 м</w:t>
        </w:r>
      </w:smartTag>
      <w:r w:rsidRPr="003C3F3D">
        <w:rPr>
          <w:rFonts w:ascii="Times New Roman" w:hAnsi="Times New Roman" w:cs="Times New Roman"/>
        </w:rPr>
        <w:t xml:space="preserve">.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sidRPr="003C3F3D">
          <w:rPr>
            <w:rFonts w:ascii="Times New Roman" w:hAnsi="Times New Roman" w:cs="Times New Roman"/>
          </w:rPr>
          <w:t>10 км</w:t>
        </w:r>
      </w:smartTag>
      <w:r w:rsidRPr="003C3F3D">
        <w:rPr>
          <w:rFonts w:ascii="Times New Roman" w:hAnsi="Times New Roman" w:cs="Times New Roman"/>
        </w:rPr>
        <w:t xml:space="preserve">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w:t>
      </w:r>
      <w:smartTag w:uri="urn:schemas-microsoft-com:office:smarttags" w:element="metricconverter">
        <w:smartTagPr>
          <w:attr w:name="ProductID" w:val="50 м"/>
        </w:smartTagPr>
        <w:r w:rsidRPr="003C3F3D">
          <w:rPr>
            <w:rFonts w:ascii="Times New Roman" w:hAnsi="Times New Roman" w:cs="Times New Roman"/>
          </w:rPr>
          <w:t>50 м</w:t>
        </w:r>
      </w:smartTag>
      <w:r w:rsidRPr="003C3F3D">
        <w:rPr>
          <w:rFonts w:ascii="Times New Roman" w:hAnsi="Times New Roman" w:cs="Times New Roman"/>
        </w:rPr>
        <w:t xml:space="preserve"> и более, подлежащих строительству на расстоянии от 10 до </w:t>
      </w:r>
      <w:smartTag w:uri="urn:schemas-microsoft-com:office:smarttags" w:element="metricconverter">
        <w:smartTagPr>
          <w:attr w:name="ProductID" w:val="30 км"/>
        </w:smartTagPr>
        <w:r w:rsidRPr="003C3F3D">
          <w:rPr>
            <w:rFonts w:ascii="Times New Roman" w:hAnsi="Times New Roman" w:cs="Times New Roman"/>
          </w:rPr>
          <w:t>30 км</w:t>
        </w:r>
      </w:smartTag>
      <w:r w:rsidRPr="003C3F3D">
        <w:rPr>
          <w:rFonts w:ascii="Times New Roman" w:hAnsi="Times New Roman" w:cs="Times New Roman"/>
        </w:rPr>
        <w:t xml:space="preserve"> от границ аэродрома.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3C3F3D">
          <w:rPr>
            <w:rFonts w:ascii="Times New Roman" w:hAnsi="Times New Roman" w:cs="Times New Roman"/>
          </w:rPr>
          <w:t>2 км</w:t>
        </w:r>
      </w:smartTag>
      <w:r w:rsidRPr="003C3F3D">
        <w:rPr>
          <w:rFonts w:ascii="Times New Roman" w:hAnsi="Times New Roman" w:cs="Times New Roman"/>
        </w:rPr>
        <w:t xml:space="preserve">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104859" w:rsidRDefault="00104859"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104859" w:rsidRPr="003C3F3D" w:rsidRDefault="00104859" w:rsidP="00B74705">
      <w:pPr>
        <w:pStyle w:val="Default"/>
        <w:ind w:firstLine="567"/>
        <w:rPr>
          <w:rFonts w:ascii="Times New Roman" w:hAnsi="Times New Roman" w:cs="Times New Roman"/>
        </w:rPr>
      </w:pPr>
    </w:p>
    <w:p w:rsidR="00104859" w:rsidRPr="003C3F3D" w:rsidRDefault="00104859"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104859" w:rsidRPr="003C3F3D" w:rsidRDefault="00104859"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104859" w:rsidRPr="003C3F3D" w:rsidRDefault="00104859" w:rsidP="00B74705">
      <w:pPr>
        <w:pStyle w:val="Default"/>
        <w:ind w:firstLine="567"/>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3"/>
        <w:gridCol w:w="1947"/>
        <w:gridCol w:w="3221"/>
        <w:gridCol w:w="1613"/>
        <w:gridCol w:w="1576"/>
      </w:tblGrid>
      <w:tr w:rsidR="00104859" w:rsidRPr="001357C9" w:rsidTr="001357C9">
        <w:tc>
          <w:tcPr>
            <w:tcW w:w="2063" w:type="dxa"/>
            <w:vMerge w:val="restart"/>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Степень огнестойкости зданий и сооружений</w:t>
            </w:r>
          </w:p>
        </w:tc>
        <w:tc>
          <w:tcPr>
            <w:tcW w:w="1947" w:type="dxa"/>
            <w:vMerge w:val="restart"/>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Класс конструктивной пожарной опасности</w:t>
            </w:r>
          </w:p>
        </w:tc>
        <w:tc>
          <w:tcPr>
            <w:tcW w:w="6410" w:type="dxa"/>
            <w:gridSpan w:val="3"/>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104859" w:rsidRPr="001357C9" w:rsidTr="001357C9">
        <w:tc>
          <w:tcPr>
            <w:tcW w:w="2063" w:type="dxa"/>
            <w:vMerge/>
          </w:tcPr>
          <w:p w:rsidR="00104859" w:rsidRPr="001357C9" w:rsidRDefault="00104859" w:rsidP="001357C9">
            <w:pPr>
              <w:pStyle w:val="Default"/>
              <w:jc w:val="center"/>
              <w:rPr>
                <w:rFonts w:ascii="Times New Roman" w:hAnsi="Times New Roman" w:cs="Times New Roman"/>
              </w:rPr>
            </w:pPr>
          </w:p>
        </w:tc>
        <w:tc>
          <w:tcPr>
            <w:tcW w:w="1947" w:type="dxa"/>
            <w:vMerge/>
          </w:tcPr>
          <w:p w:rsidR="00104859" w:rsidRPr="001357C9" w:rsidRDefault="00104859" w:rsidP="001357C9">
            <w:pPr>
              <w:pStyle w:val="Default"/>
              <w:jc w:val="center"/>
              <w:rPr>
                <w:rFonts w:ascii="Times New Roman" w:hAnsi="Times New Roman" w:cs="Times New Roman"/>
              </w:rPr>
            </w:pPr>
          </w:p>
        </w:tc>
        <w:tc>
          <w:tcPr>
            <w:tcW w:w="3221" w:type="dxa"/>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lang w:val="en-US"/>
              </w:rPr>
              <w:t>I, II, III</w:t>
            </w:r>
          </w:p>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С0</w:t>
            </w:r>
          </w:p>
        </w:tc>
        <w:tc>
          <w:tcPr>
            <w:tcW w:w="1613" w:type="dxa"/>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lang w:val="en-US"/>
              </w:rPr>
              <w:t>II, III, IV</w:t>
            </w:r>
          </w:p>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С1</w:t>
            </w:r>
          </w:p>
        </w:tc>
        <w:tc>
          <w:tcPr>
            <w:tcW w:w="1576" w:type="dxa"/>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lang w:val="en-US"/>
              </w:rPr>
              <w:t>IV, V</w:t>
            </w:r>
          </w:p>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С2</w:t>
            </w:r>
          </w:p>
        </w:tc>
      </w:tr>
      <w:tr w:rsidR="00104859" w:rsidRPr="001357C9" w:rsidTr="001357C9">
        <w:tc>
          <w:tcPr>
            <w:tcW w:w="2063" w:type="dxa"/>
          </w:tcPr>
          <w:p w:rsidR="00104859" w:rsidRPr="001357C9" w:rsidRDefault="00104859" w:rsidP="001357C9">
            <w:pPr>
              <w:pStyle w:val="Default"/>
              <w:jc w:val="center"/>
              <w:rPr>
                <w:rFonts w:ascii="Times New Roman" w:hAnsi="Times New Roman" w:cs="Times New Roman"/>
                <w:lang w:val="en-US"/>
              </w:rPr>
            </w:pPr>
            <w:r w:rsidRPr="001357C9">
              <w:rPr>
                <w:rFonts w:ascii="Times New Roman" w:hAnsi="Times New Roman" w:cs="Times New Roman"/>
                <w:lang w:val="en-US"/>
              </w:rPr>
              <w:t>I, II, III</w:t>
            </w:r>
          </w:p>
        </w:tc>
        <w:tc>
          <w:tcPr>
            <w:tcW w:w="1947" w:type="dxa"/>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С0</w:t>
            </w:r>
          </w:p>
        </w:tc>
        <w:tc>
          <w:tcPr>
            <w:tcW w:w="3221" w:type="dxa"/>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Не нормируются для зданий и сооружений с производствами категорий Г и Д;</w:t>
            </w:r>
          </w:p>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9</w:t>
            </w:r>
          </w:p>
        </w:tc>
        <w:tc>
          <w:tcPr>
            <w:tcW w:w="1576" w:type="dxa"/>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12</w:t>
            </w:r>
          </w:p>
        </w:tc>
      </w:tr>
      <w:tr w:rsidR="00104859" w:rsidRPr="001357C9" w:rsidTr="001357C9">
        <w:tc>
          <w:tcPr>
            <w:tcW w:w="2063" w:type="dxa"/>
          </w:tcPr>
          <w:p w:rsidR="00104859" w:rsidRPr="001357C9" w:rsidRDefault="00104859" w:rsidP="001357C9">
            <w:pPr>
              <w:pStyle w:val="Default"/>
              <w:jc w:val="center"/>
              <w:rPr>
                <w:rFonts w:ascii="Times New Roman" w:hAnsi="Times New Roman" w:cs="Times New Roman"/>
                <w:lang w:val="en-US"/>
              </w:rPr>
            </w:pPr>
            <w:r w:rsidRPr="001357C9">
              <w:rPr>
                <w:rFonts w:ascii="Times New Roman" w:hAnsi="Times New Roman" w:cs="Times New Roman"/>
                <w:lang w:val="en-US"/>
              </w:rPr>
              <w:t>II, III, IV</w:t>
            </w:r>
          </w:p>
        </w:tc>
        <w:tc>
          <w:tcPr>
            <w:tcW w:w="1947" w:type="dxa"/>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С1</w:t>
            </w:r>
          </w:p>
        </w:tc>
        <w:tc>
          <w:tcPr>
            <w:tcW w:w="3221" w:type="dxa"/>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9</w:t>
            </w:r>
          </w:p>
        </w:tc>
        <w:tc>
          <w:tcPr>
            <w:tcW w:w="1613" w:type="dxa"/>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12</w:t>
            </w:r>
          </w:p>
        </w:tc>
        <w:tc>
          <w:tcPr>
            <w:tcW w:w="1576" w:type="dxa"/>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15</w:t>
            </w:r>
          </w:p>
        </w:tc>
      </w:tr>
      <w:tr w:rsidR="00104859" w:rsidRPr="001357C9" w:rsidTr="001357C9">
        <w:tc>
          <w:tcPr>
            <w:tcW w:w="2063" w:type="dxa"/>
          </w:tcPr>
          <w:p w:rsidR="00104859" w:rsidRPr="001357C9" w:rsidRDefault="00104859" w:rsidP="001357C9">
            <w:pPr>
              <w:pStyle w:val="Default"/>
              <w:jc w:val="center"/>
              <w:rPr>
                <w:rFonts w:ascii="Times New Roman" w:hAnsi="Times New Roman" w:cs="Times New Roman"/>
                <w:lang w:val="en-US"/>
              </w:rPr>
            </w:pPr>
            <w:r w:rsidRPr="001357C9">
              <w:rPr>
                <w:rFonts w:ascii="Times New Roman" w:hAnsi="Times New Roman" w:cs="Times New Roman"/>
                <w:lang w:val="en-US"/>
              </w:rPr>
              <w:t>IV, V</w:t>
            </w:r>
          </w:p>
        </w:tc>
        <w:tc>
          <w:tcPr>
            <w:tcW w:w="1947" w:type="dxa"/>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С2, С3</w:t>
            </w:r>
          </w:p>
        </w:tc>
        <w:tc>
          <w:tcPr>
            <w:tcW w:w="3221" w:type="dxa"/>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12</w:t>
            </w:r>
          </w:p>
        </w:tc>
        <w:tc>
          <w:tcPr>
            <w:tcW w:w="1613" w:type="dxa"/>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15</w:t>
            </w:r>
          </w:p>
        </w:tc>
        <w:tc>
          <w:tcPr>
            <w:tcW w:w="1576" w:type="dxa"/>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18</w:t>
            </w:r>
          </w:p>
        </w:tc>
      </w:tr>
    </w:tbl>
    <w:p w:rsidR="00104859" w:rsidRPr="003C3F3D" w:rsidRDefault="00104859" w:rsidP="00B74705">
      <w:pPr>
        <w:pStyle w:val="Default"/>
        <w:ind w:firstLine="567"/>
        <w:jc w:val="center"/>
        <w:rPr>
          <w:rFonts w:ascii="Times New Roman" w:hAnsi="Times New Roman" w:cs="Times New Roman"/>
        </w:rPr>
      </w:pPr>
    </w:p>
    <w:p w:rsidR="00104859" w:rsidRPr="003C3F3D" w:rsidRDefault="00104859"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104859" w:rsidRPr="003C3F3D" w:rsidRDefault="00104859"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3C3F3D">
          <w:rPr>
            <w:rFonts w:ascii="Times New Roman" w:hAnsi="Times New Roman" w:cs="Times New Roman"/>
            <w:sz w:val="20"/>
          </w:rPr>
          <w:t>1 м</w:t>
        </w:r>
      </w:smartTag>
      <w:r w:rsidRPr="003C3F3D">
        <w:rPr>
          <w:rFonts w:ascii="Times New Roman" w:hAnsi="Times New Roman" w:cs="Times New Roman"/>
          <w:sz w:val="20"/>
        </w:rPr>
        <w:t xml:space="preserve"> и выполненных из сгораемых материалов наименьшим расстоянием считается расстояние между этими конструкциями. </w:t>
      </w:r>
    </w:p>
    <w:p w:rsidR="00104859" w:rsidRPr="003C3F3D" w:rsidRDefault="00104859"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104859" w:rsidRPr="003C3F3D" w:rsidRDefault="00104859"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104859" w:rsidRPr="003C3F3D" w:rsidRDefault="00104859"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104859" w:rsidRPr="003C3F3D" w:rsidRDefault="00104859"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104859" w:rsidRPr="003C3F3D" w:rsidRDefault="00104859"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w:t>
      </w:r>
      <w:smartTag w:uri="urn:schemas-microsoft-com:office:smarttags" w:element="metricconverter">
        <w:smartTagPr>
          <w:attr w:name="ProductID" w:val="6 м"/>
        </w:smartTagPr>
        <w:r w:rsidRPr="003C3F3D">
          <w:rPr>
            <w:rFonts w:ascii="Times New Roman" w:hAnsi="Times New Roman" w:cs="Times New Roman"/>
            <w:sz w:val="20"/>
          </w:rPr>
          <w:t>6 м</w:t>
        </w:r>
      </w:smartTag>
      <w:r w:rsidRPr="003C3F3D">
        <w:rPr>
          <w:rFonts w:ascii="Times New Roman" w:hAnsi="Times New Roman" w:cs="Times New Roman"/>
          <w:sz w:val="20"/>
        </w:rPr>
        <w:t xml:space="preserve"> при соблюдении одного из следующих условий: </w:t>
      </w:r>
    </w:p>
    <w:p w:rsidR="00104859" w:rsidRPr="003C3F3D" w:rsidRDefault="00104859"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104859" w:rsidRPr="003C3F3D" w:rsidRDefault="00104859"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3C3F3D">
          <w:rPr>
            <w:rFonts w:ascii="Times New Roman" w:hAnsi="Times New Roman" w:cs="Times New Roman"/>
            <w:sz w:val="20"/>
          </w:rPr>
          <w:t>10 кг</w:t>
        </w:r>
      </w:smartTag>
      <w:r w:rsidRPr="003C3F3D">
        <w:rPr>
          <w:rFonts w:ascii="Times New Roman" w:hAnsi="Times New Roman" w:cs="Times New Roman"/>
          <w:sz w:val="20"/>
        </w:rPr>
        <w:t xml:space="preserve"> на </w:t>
      </w:r>
      <w:smartTag w:uri="urn:schemas-microsoft-com:office:smarttags" w:element="metricconverter">
        <w:smartTagPr>
          <w:attr w:name="ProductID" w:val="1 кв. м"/>
        </w:smartTagPr>
        <w:r w:rsidRPr="003C3F3D">
          <w:rPr>
            <w:rFonts w:ascii="Times New Roman" w:hAnsi="Times New Roman" w:cs="Times New Roman"/>
            <w:sz w:val="20"/>
          </w:rPr>
          <w:t>1 кв. м</w:t>
        </w:r>
      </w:smartTag>
      <w:r w:rsidRPr="003C3F3D">
        <w:rPr>
          <w:rFonts w:ascii="Times New Roman" w:hAnsi="Times New Roman" w:cs="Times New Roman"/>
          <w:sz w:val="20"/>
        </w:rPr>
        <w:t xml:space="preserve"> площади этажа. </w:t>
      </w:r>
    </w:p>
    <w:p w:rsidR="00104859" w:rsidRPr="003C3F3D" w:rsidRDefault="00104859"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3C3F3D">
          <w:rPr>
            <w:rFonts w:ascii="Times New Roman" w:hAnsi="Times New Roman" w:cs="Times New Roman"/>
            <w:sz w:val="20"/>
          </w:rPr>
          <w:t>50 м</w:t>
        </w:r>
      </w:smartTag>
      <w:r w:rsidRPr="003C3F3D">
        <w:rPr>
          <w:rFonts w:ascii="Times New Roman" w:hAnsi="Times New Roman" w:cs="Times New Roman"/>
          <w:sz w:val="20"/>
        </w:rPr>
        <w:t xml:space="preserve">, лиственных пород - </w:t>
      </w:r>
      <w:smartTag w:uri="urn:schemas-microsoft-com:office:smarttags" w:element="metricconverter">
        <w:smartTagPr>
          <w:attr w:name="ProductID" w:val="20 м"/>
        </w:smartTagPr>
        <w:r w:rsidRPr="003C3F3D">
          <w:rPr>
            <w:rFonts w:ascii="Times New Roman" w:hAnsi="Times New Roman" w:cs="Times New Roman"/>
            <w:sz w:val="20"/>
          </w:rPr>
          <w:t>20 м</w:t>
        </w:r>
      </w:smartTag>
      <w:r w:rsidRPr="003C3F3D">
        <w:rPr>
          <w:rFonts w:ascii="Times New Roman" w:hAnsi="Times New Roman" w:cs="Times New Roman"/>
          <w:sz w:val="20"/>
        </w:rPr>
        <w:t>.</w:t>
      </w:r>
    </w:p>
    <w:p w:rsidR="00104859" w:rsidRPr="003C3F3D" w:rsidRDefault="00104859" w:rsidP="00B74705">
      <w:pPr>
        <w:pStyle w:val="Default"/>
        <w:ind w:firstLine="567"/>
        <w:rPr>
          <w:rFonts w:ascii="Times New Roman" w:hAnsi="Times New Roman" w:cs="Times New Roman"/>
        </w:rPr>
      </w:pPr>
    </w:p>
    <w:p w:rsidR="00104859" w:rsidRPr="003C3F3D" w:rsidRDefault="00104859"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104859" w:rsidRPr="001357C9" w:rsidTr="003C3F3D">
        <w:trPr>
          <w:trHeight w:val="758"/>
        </w:trPr>
        <w:tc>
          <w:tcPr>
            <w:tcW w:w="1666" w:type="pct"/>
            <w:vMerge w:val="restar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Склады </w:t>
            </w:r>
          </w:p>
        </w:tc>
        <w:tc>
          <w:tcPr>
            <w:tcW w:w="902" w:type="pct"/>
            <w:vMerge w:val="restar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Емкость складов </w:t>
            </w:r>
          </w:p>
        </w:tc>
        <w:tc>
          <w:tcPr>
            <w:tcW w:w="2432" w:type="pct"/>
            <w:gridSpan w:val="3"/>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Расстояние, м, при степени огнестойкости зданий и сооружений </w:t>
            </w:r>
          </w:p>
        </w:tc>
      </w:tr>
      <w:tr w:rsidR="00104859" w:rsidRPr="001357C9" w:rsidTr="003C3F3D">
        <w:trPr>
          <w:trHeight w:val="220"/>
        </w:trPr>
        <w:tc>
          <w:tcPr>
            <w:tcW w:w="1666" w:type="pct"/>
            <w:vMerge/>
          </w:tcPr>
          <w:p w:rsidR="00104859" w:rsidRPr="001357C9" w:rsidRDefault="00104859" w:rsidP="00B74705">
            <w:pPr>
              <w:pStyle w:val="Default"/>
              <w:rPr>
                <w:rFonts w:ascii="Times New Roman" w:hAnsi="Times New Roman" w:cs="Times New Roman"/>
              </w:rPr>
            </w:pPr>
          </w:p>
        </w:tc>
        <w:tc>
          <w:tcPr>
            <w:tcW w:w="902" w:type="pct"/>
            <w:vMerge/>
          </w:tcPr>
          <w:p w:rsidR="00104859" w:rsidRPr="001357C9" w:rsidRDefault="00104859" w:rsidP="00B74705">
            <w:pPr>
              <w:pStyle w:val="Default"/>
              <w:rPr>
                <w:rFonts w:ascii="Times New Roman" w:hAnsi="Times New Roman" w:cs="Times New Roman"/>
              </w:rPr>
            </w:pPr>
          </w:p>
        </w:tc>
        <w:tc>
          <w:tcPr>
            <w:tcW w:w="764"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II</w:t>
            </w:r>
          </w:p>
        </w:tc>
        <w:tc>
          <w:tcPr>
            <w:tcW w:w="668"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III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IV, V </w:t>
            </w:r>
          </w:p>
        </w:tc>
      </w:tr>
      <w:tr w:rsidR="00104859" w:rsidRPr="001357C9" w:rsidTr="003C3F3D">
        <w:trPr>
          <w:trHeight w:val="758"/>
        </w:trPr>
        <w:tc>
          <w:tcPr>
            <w:tcW w:w="1666"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Открытого хранения сена, соломы, необмолоченного хлеба </w:t>
            </w:r>
          </w:p>
        </w:tc>
        <w:tc>
          <w:tcPr>
            <w:tcW w:w="902"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не нормируется </w:t>
            </w:r>
          </w:p>
        </w:tc>
        <w:tc>
          <w:tcPr>
            <w:tcW w:w="764"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30 </w:t>
            </w:r>
          </w:p>
        </w:tc>
        <w:tc>
          <w:tcPr>
            <w:tcW w:w="668"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39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48 </w:t>
            </w:r>
          </w:p>
        </w:tc>
      </w:tr>
      <w:tr w:rsidR="00104859" w:rsidRPr="001357C9" w:rsidTr="003C3F3D">
        <w:trPr>
          <w:trHeight w:val="489"/>
        </w:trPr>
        <w:tc>
          <w:tcPr>
            <w:tcW w:w="1666"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Открытого хранения табачного листа </w:t>
            </w:r>
          </w:p>
        </w:tc>
        <w:tc>
          <w:tcPr>
            <w:tcW w:w="902"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до 25 т </w:t>
            </w:r>
          </w:p>
        </w:tc>
        <w:tc>
          <w:tcPr>
            <w:tcW w:w="764"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15 </w:t>
            </w:r>
          </w:p>
        </w:tc>
        <w:tc>
          <w:tcPr>
            <w:tcW w:w="668"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18 </w:t>
            </w:r>
          </w:p>
        </w:tc>
        <w:tc>
          <w:tcPr>
            <w:tcW w:w="10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24 </w:t>
            </w:r>
          </w:p>
        </w:tc>
      </w:tr>
    </w:tbl>
    <w:p w:rsidR="00104859" w:rsidRPr="003C3F3D" w:rsidRDefault="00104859"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104859" w:rsidRPr="003C3F3D" w:rsidRDefault="00104859"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104859" w:rsidRPr="003C3F3D" w:rsidRDefault="00104859"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104859" w:rsidRPr="003C3F3D" w:rsidRDefault="00104859"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104859" w:rsidRPr="003C3F3D" w:rsidRDefault="00104859"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104859" w:rsidRPr="003C3F3D" w:rsidRDefault="00104859"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w:t>
      </w:r>
      <w:smartTag w:uri="urn:schemas-microsoft-com:office:smarttags" w:element="metricconverter">
        <w:smartTagPr>
          <w:attr w:name="ProductID" w:val="100 м"/>
        </w:smartTagPr>
        <w:r w:rsidRPr="003C3F3D">
          <w:rPr>
            <w:rFonts w:ascii="Times New Roman" w:hAnsi="Times New Roman" w:cs="Times New Roman"/>
            <w:sz w:val="20"/>
          </w:rPr>
          <w:t>100 м</w:t>
        </w:r>
      </w:smartTag>
      <w:r w:rsidRPr="003C3F3D">
        <w:rPr>
          <w:rFonts w:ascii="Times New Roman" w:hAnsi="Times New Roman" w:cs="Times New Roman"/>
          <w:sz w:val="20"/>
        </w:rPr>
        <w:t xml:space="preserve">. </w:t>
      </w:r>
    </w:p>
    <w:p w:rsidR="00104859" w:rsidRPr="003C3F3D" w:rsidRDefault="00104859"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104859" w:rsidRPr="003C3F3D" w:rsidRDefault="00104859" w:rsidP="00B74705">
      <w:pPr>
        <w:pStyle w:val="Default"/>
        <w:ind w:firstLine="567"/>
        <w:rPr>
          <w:rFonts w:ascii="Times New Roman" w:hAnsi="Times New Roman" w:cs="Times New Roman"/>
        </w:rPr>
      </w:pP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w:t>
      </w:r>
      <w:smartTag w:uri="urn:schemas-microsoft-com:office:smarttags" w:element="metricconverter">
        <w:smartTagPr>
          <w:attr w:name="ProductID" w:val="100 м"/>
        </w:smartTagPr>
        <w:r w:rsidRPr="003C3F3D">
          <w:rPr>
            <w:rFonts w:ascii="Times New Roman" w:hAnsi="Times New Roman" w:cs="Times New Roman"/>
          </w:rPr>
          <w:t>100 м</w:t>
        </w:r>
      </w:smartTag>
      <w:r w:rsidRPr="003C3F3D">
        <w:rPr>
          <w:rFonts w:ascii="Times New Roman" w:hAnsi="Times New Roman" w:cs="Times New Roman"/>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3C3F3D">
          <w:rPr>
            <w:rFonts w:ascii="Times New Roman" w:hAnsi="Times New Roman" w:cs="Times New Roman"/>
          </w:rPr>
          <w:t>30 м</w:t>
        </w:r>
      </w:smartTag>
      <w:r w:rsidRPr="003C3F3D">
        <w:rPr>
          <w:rFonts w:ascii="Times New Roman" w:hAnsi="Times New Roman" w:cs="Times New Roman"/>
        </w:rPr>
        <w:t xml:space="preserve">, а при ширине зоны от 50 до </w:t>
      </w:r>
      <w:smartTag w:uri="urn:schemas-microsoft-com:office:smarttags" w:element="metricconverter">
        <w:smartTagPr>
          <w:attr w:name="ProductID" w:val="100 м"/>
        </w:smartTagPr>
        <w:r w:rsidRPr="003C3F3D">
          <w:rPr>
            <w:rFonts w:ascii="Times New Roman" w:hAnsi="Times New Roman" w:cs="Times New Roman"/>
          </w:rPr>
          <w:t>100 м</w:t>
        </w:r>
      </w:smartTag>
      <w:r w:rsidRPr="003C3F3D">
        <w:rPr>
          <w:rFonts w:ascii="Times New Roman" w:hAnsi="Times New Roman" w:cs="Times New Roman"/>
        </w:rPr>
        <w:t xml:space="preserve"> - полоса шириной не менее </w:t>
      </w:r>
      <w:smartTag w:uri="urn:schemas-microsoft-com:office:smarttags" w:element="metricconverter">
        <w:smartTagPr>
          <w:attr w:name="ProductID" w:val="10 м"/>
        </w:smartTagPr>
        <w:r w:rsidRPr="003C3F3D">
          <w:rPr>
            <w:rFonts w:ascii="Times New Roman" w:hAnsi="Times New Roman" w:cs="Times New Roman"/>
          </w:rPr>
          <w:t>10 м</w:t>
        </w:r>
      </w:smartTag>
      <w:r w:rsidRPr="003C3F3D">
        <w:rPr>
          <w:rFonts w:ascii="Times New Roman" w:hAnsi="Times New Roman" w:cs="Times New Roman"/>
        </w:rPr>
        <w:t xml:space="preserve">.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w:t>
      </w:r>
      <w:smartTag w:uri="urn:schemas-microsoft-com:office:smarttags" w:element="metricconverter">
        <w:smartTagPr>
          <w:attr w:name="ProductID" w:val="500 м"/>
        </w:smartTagPr>
        <w:r w:rsidRPr="003C3F3D">
          <w:rPr>
            <w:rFonts w:ascii="Times New Roman" w:hAnsi="Times New Roman" w:cs="Times New Roman"/>
          </w:rPr>
          <w:t>500 м</w:t>
        </w:r>
      </w:smartTag>
      <w:r w:rsidRPr="003C3F3D">
        <w:rPr>
          <w:rFonts w:ascii="Times New Roman" w:hAnsi="Times New Roman" w:cs="Times New Roman"/>
        </w:rPr>
        <w:t xml:space="preserve">, следует размещать на обособленных земельных участках производственных зон сельских населенных пунктов.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3C3F3D">
          <w:rPr>
            <w:rFonts w:ascii="Times New Roman" w:hAnsi="Times New Roman" w:cs="Times New Roman"/>
          </w:rPr>
          <w:t>1,5 м</w:t>
        </w:r>
      </w:smartTag>
      <w:r w:rsidRPr="003C3F3D">
        <w:rPr>
          <w:rFonts w:ascii="Times New Roman" w:hAnsi="Times New Roman" w:cs="Times New Roman"/>
        </w:rPr>
        <w:t xml:space="preserve"> от поверхности земли.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3C3F3D">
          <w:rPr>
            <w:rFonts w:ascii="Times New Roman" w:hAnsi="Times New Roman" w:cs="Times New Roman"/>
          </w:rPr>
          <w:t>1,5 м</w:t>
        </w:r>
      </w:smartTag>
      <w:r w:rsidRPr="003C3F3D">
        <w:rPr>
          <w:rFonts w:ascii="Times New Roman" w:hAnsi="Times New Roman" w:cs="Times New Roman"/>
        </w:rPr>
        <w:t xml:space="preserve"> от поверхности земли с учетом санитарно-защитных зон.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w:t>
      </w:r>
      <w:smartTag w:uri="urn:schemas-microsoft-com:office:smarttags" w:element="metricconverter">
        <w:smartTagPr>
          <w:attr w:name="ProductID" w:val="25 м2"/>
        </w:smartTagPr>
        <w:r w:rsidRPr="003C3F3D">
          <w:rPr>
            <w:rFonts w:ascii="Times New Roman" w:hAnsi="Times New Roman" w:cs="Times New Roman"/>
          </w:rPr>
          <w:t>25 м2</w:t>
        </w:r>
      </w:smartTag>
      <w:r w:rsidRPr="003C3F3D">
        <w:rPr>
          <w:rFonts w:ascii="Times New Roman" w:hAnsi="Times New Roman" w:cs="Times New Roman"/>
        </w:rPr>
        <w:t xml:space="preserve"> на1 автомобиль.</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104859" w:rsidRDefault="00104859" w:rsidP="00B74705">
      <w:pPr>
        <w:pStyle w:val="Default"/>
        <w:ind w:firstLine="567"/>
        <w:rPr>
          <w:rFonts w:ascii="Times New Roman" w:hAnsi="Times New Roman" w:cs="Times New Roman"/>
        </w:rPr>
      </w:pPr>
    </w:p>
    <w:p w:rsidR="00104859" w:rsidRPr="003C3F3D" w:rsidRDefault="00104859"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104859" w:rsidRPr="001357C9" w:rsidTr="003C3F3D">
        <w:trPr>
          <w:trHeight w:val="489"/>
        </w:trPr>
        <w:tc>
          <w:tcPr>
            <w:tcW w:w="25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Полоса </w:t>
            </w:r>
          </w:p>
        </w:tc>
        <w:tc>
          <w:tcPr>
            <w:tcW w:w="25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Ширина полосы, м, не менее </w:t>
            </w:r>
          </w:p>
        </w:tc>
      </w:tr>
      <w:tr w:rsidR="00104859" w:rsidRPr="001357C9" w:rsidTr="003C3F3D">
        <w:trPr>
          <w:trHeight w:val="1094"/>
        </w:trPr>
        <w:tc>
          <w:tcPr>
            <w:tcW w:w="25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Газон с рядовой посадкой деревьев или деревьев в одном ряду с кустарниками: </w:t>
            </w:r>
          </w:p>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 однорядная посадка </w:t>
            </w:r>
          </w:p>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 двухрядная посадка </w:t>
            </w:r>
          </w:p>
        </w:tc>
        <w:tc>
          <w:tcPr>
            <w:tcW w:w="2500" w:type="pct"/>
          </w:tcPr>
          <w:p w:rsidR="00104859" w:rsidRPr="001357C9" w:rsidRDefault="00104859" w:rsidP="00B74705">
            <w:pPr>
              <w:pStyle w:val="Default"/>
              <w:rPr>
                <w:rFonts w:ascii="Times New Roman" w:hAnsi="Times New Roman" w:cs="Times New Roman"/>
              </w:rPr>
            </w:pPr>
          </w:p>
          <w:p w:rsidR="00104859" w:rsidRPr="001357C9" w:rsidRDefault="00104859" w:rsidP="00B74705">
            <w:pPr>
              <w:pStyle w:val="Default"/>
              <w:rPr>
                <w:rFonts w:ascii="Times New Roman" w:hAnsi="Times New Roman" w:cs="Times New Roman"/>
              </w:rPr>
            </w:pPr>
          </w:p>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2 </w:t>
            </w:r>
          </w:p>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5 </w:t>
            </w:r>
          </w:p>
        </w:tc>
      </w:tr>
      <w:tr w:rsidR="00104859" w:rsidRPr="001357C9" w:rsidTr="003C3F3D">
        <w:trPr>
          <w:trHeight w:val="1343"/>
        </w:trPr>
        <w:tc>
          <w:tcPr>
            <w:tcW w:w="25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Газон с однорядной посадкой кустарников высотой, м: </w:t>
            </w:r>
          </w:p>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 свыше 1,8 </w:t>
            </w:r>
          </w:p>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 свыше 1,2 до 1,8 </w:t>
            </w:r>
          </w:p>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 до 1,2 </w:t>
            </w:r>
          </w:p>
        </w:tc>
        <w:tc>
          <w:tcPr>
            <w:tcW w:w="2500" w:type="pct"/>
          </w:tcPr>
          <w:p w:rsidR="00104859" w:rsidRPr="001357C9" w:rsidRDefault="00104859" w:rsidP="00B74705">
            <w:pPr>
              <w:pStyle w:val="Default"/>
              <w:rPr>
                <w:rFonts w:ascii="Times New Roman" w:hAnsi="Times New Roman" w:cs="Times New Roman"/>
              </w:rPr>
            </w:pPr>
          </w:p>
          <w:p w:rsidR="00104859" w:rsidRPr="001357C9" w:rsidRDefault="00104859" w:rsidP="00B74705">
            <w:pPr>
              <w:pStyle w:val="Default"/>
              <w:rPr>
                <w:rFonts w:ascii="Times New Roman" w:hAnsi="Times New Roman" w:cs="Times New Roman"/>
              </w:rPr>
            </w:pPr>
          </w:p>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1,2</w:t>
            </w:r>
          </w:p>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1 </w:t>
            </w:r>
          </w:p>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0,8 </w:t>
            </w:r>
          </w:p>
        </w:tc>
      </w:tr>
      <w:tr w:rsidR="00104859" w:rsidRPr="001357C9" w:rsidTr="003C3F3D">
        <w:trPr>
          <w:trHeight w:val="220"/>
        </w:trPr>
        <w:tc>
          <w:tcPr>
            <w:tcW w:w="25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Газон с групповой или куртинной посадкой деревьев </w:t>
            </w:r>
          </w:p>
        </w:tc>
        <w:tc>
          <w:tcPr>
            <w:tcW w:w="25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4,5 </w:t>
            </w:r>
          </w:p>
        </w:tc>
      </w:tr>
      <w:tr w:rsidR="00104859" w:rsidRPr="001357C9" w:rsidTr="003C3F3D">
        <w:trPr>
          <w:trHeight w:val="220"/>
        </w:trPr>
        <w:tc>
          <w:tcPr>
            <w:tcW w:w="25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Газон с групповой или куртинной посадкой кустарников </w:t>
            </w:r>
          </w:p>
        </w:tc>
        <w:tc>
          <w:tcPr>
            <w:tcW w:w="25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3 </w:t>
            </w:r>
          </w:p>
        </w:tc>
      </w:tr>
      <w:tr w:rsidR="00104859" w:rsidRPr="001357C9" w:rsidTr="003C3F3D">
        <w:trPr>
          <w:trHeight w:val="220"/>
        </w:trPr>
        <w:tc>
          <w:tcPr>
            <w:tcW w:w="25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Газон </w:t>
            </w:r>
          </w:p>
        </w:tc>
        <w:tc>
          <w:tcPr>
            <w:tcW w:w="2500" w:type="pct"/>
          </w:tcPr>
          <w:p w:rsidR="00104859" w:rsidRPr="001357C9" w:rsidRDefault="00104859" w:rsidP="00B74705">
            <w:pPr>
              <w:pStyle w:val="Default"/>
              <w:rPr>
                <w:rFonts w:ascii="Times New Roman" w:hAnsi="Times New Roman" w:cs="Times New Roman"/>
              </w:rPr>
            </w:pPr>
            <w:r w:rsidRPr="001357C9">
              <w:rPr>
                <w:rFonts w:ascii="Times New Roman" w:hAnsi="Times New Roman" w:cs="Times New Roman"/>
              </w:rPr>
              <w:t xml:space="preserve">1 </w:t>
            </w:r>
          </w:p>
        </w:tc>
      </w:tr>
    </w:tbl>
    <w:p w:rsidR="00104859" w:rsidRPr="003C3F3D" w:rsidRDefault="00104859" w:rsidP="00B74705">
      <w:pPr>
        <w:pStyle w:val="Default"/>
        <w:ind w:firstLine="567"/>
        <w:rPr>
          <w:rFonts w:ascii="Times New Roman" w:hAnsi="Times New Roman" w:cs="Times New Roman"/>
        </w:rPr>
      </w:pP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w:t>
      </w:r>
      <w:smartTag w:uri="urn:schemas-microsoft-com:office:smarttags" w:element="metricconverter">
        <w:smartTagPr>
          <w:attr w:name="ProductID" w:val="18 м"/>
        </w:smartTagPr>
        <w:r w:rsidRPr="003C3F3D">
          <w:rPr>
            <w:rFonts w:ascii="Times New Roman" w:hAnsi="Times New Roman" w:cs="Times New Roman"/>
          </w:rPr>
          <w:t>18 м</w:t>
        </w:r>
      </w:smartTag>
      <w:r w:rsidRPr="003C3F3D">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8 м"/>
        </w:smartTagPr>
        <w:r w:rsidRPr="003C3F3D">
          <w:rPr>
            <w:rFonts w:ascii="Times New Roman" w:hAnsi="Times New Roman" w:cs="Times New Roman"/>
          </w:rPr>
          <w:t>18 м</w:t>
        </w:r>
      </w:smartTag>
      <w:r w:rsidRPr="003C3F3D">
        <w:rPr>
          <w:rFonts w:ascii="Times New Roman" w:hAnsi="Times New Roman" w:cs="Times New Roman"/>
        </w:rPr>
        <w:t>.</w:t>
      </w:r>
    </w:p>
    <w:p w:rsidR="00104859"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w:t>
      </w:r>
      <w:smartTag w:uri="urn:schemas-microsoft-com:office:smarttags" w:element="metricconverter">
        <w:smartTagPr>
          <w:attr w:name="ProductID" w:val="25 м"/>
        </w:smartTagPr>
        <w:r w:rsidRPr="003C3F3D">
          <w:rPr>
            <w:rFonts w:ascii="Times New Roman" w:hAnsi="Times New Roman" w:cs="Times New Roman"/>
          </w:rPr>
          <w:t>25 м</w:t>
        </w:r>
      </w:smartTag>
      <w:r w:rsidRPr="003C3F3D">
        <w:rPr>
          <w:rFonts w:ascii="Times New Roman" w:hAnsi="Times New Roman" w:cs="Times New Roman"/>
        </w:rPr>
        <w:t>.</w:t>
      </w:r>
    </w:p>
    <w:p w:rsidR="00104859" w:rsidRPr="003C3F3D" w:rsidRDefault="00104859" w:rsidP="00B74705">
      <w:pPr>
        <w:pStyle w:val="Default"/>
        <w:ind w:firstLine="567"/>
        <w:rPr>
          <w:rFonts w:ascii="Times New Roman" w:hAnsi="Times New Roman" w:cs="Times New Roman"/>
        </w:rPr>
      </w:pPr>
    </w:p>
    <w:p w:rsidR="00104859" w:rsidRPr="003C3F3D" w:rsidRDefault="00104859"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104859" w:rsidRPr="003C3F3D" w:rsidRDefault="00104859"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104859" w:rsidRPr="000F5E29" w:rsidRDefault="00104859" w:rsidP="00B74705">
      <w:pPr>
        <w:pStyle w:val="Default"/>
        <w:ind w:firstLine="567"/>
        <w:rPr>
          <w:rFonts w:ascii="Arial" w:hAnsi="Arial" w:cs="Arial"/>
          <w:b/>
        </w:rPr>
      </w:pPr>
    </w:p>
    <w:p w:rsidR="00104859" w:rsidRDefault="00104859" w:rsidP="00B74705">
      <w:pPr>
        <w:rPr>
          <w:rFonts w:ascii="Times New Roman" w:hAnsi="Times New Roman" w:cs="Times New Roman"/>
        </w:rPr>
      </w:pPr>
      <w:r>
        <w:rPr>
          <w:rFonts w:ascii="Times New Roman" w:hAnsi="Times New Roman" w:cs="Times New Roman"/>
        </w:rPr>
        <w:br w:type="page"/>
      </w:r>
    </w:p>
    <w:p w:rsidR="00104859" w:rsidRDefault="00104859" w:rsidP="00B74705">
      <w:pPr>
        <w:ind w:firstLine="567"/>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104859" w:rsidRPr="00B74705" w:rsidRDefault="00104859" w:rsidP="00B74705">
      <w:pPr>
        <w:ind w:firstLine="567"/>
        <w:rPr>
          <w:rFonts w:ascii="Times New Roman" w:hAnsi="Times New Roman" w:cs="Times New Roman"/>
          <w:b/>
        </w:rPr>
      </w:pPr>
    </w:p>
    <w:p w:rsidR="00104859" w:rsidRPr="00B74705" w:rsidRDefault="00104859"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104859" w:rsidRPr="00B74705" w:rsidRDefault="00104859" w:rsidP="00B74705">
      <w:pPr>
        <w:pStyle w:val="Default"/>
        <w:ind w:firstLine="567"/>
        <w:rPr>
          <w:rFonts w:ascii="Times New Roman" w:hAnsi="Times New Roman" w:cs="Times New Roman"/>
        </w:rPr>
      </w:pP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В отдельных случаях допускается уменьшение этого расстояния до </w:t>
      </w:r>
      <w:smartTag w:uri="urn:schemas-microsoft-com:office:smarttags" w:element="metricconverter">
        <w:smartTagPr>
          <w:attr w:name="ProductID" w:val="3 м"/>
        </w:smartTagPr>
        <w:r w:rsidRPr="00B74705">
          <w:rPr>
            <w:rFonts w:ascii="Times New Roman" w:hAnsi="Times New Roman" w:cs="Times New Roman"/>
          </w:rPr>
          <w:t>3 м</w:t>
        </w:r>
      </w:smartTag>
      <w:r w:rsidRPr="00B74705">
        <w:rPr>
          <w:rFonts w:ascii="Times New Roman" w:hAnsi="Times New Roman" w:cs="Times New Roman"/>
        </w:rPr>
        <w:t xml:space="preserve">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w:t>
      </w:r>
      <w:smartTag w:uri="urn:schemas-microsoft-com:office:smarttags" w:element="metricconverter">
        <w:smartTagPr>
          <w:attr w:name="ProductID" w:val="3 м"/>
        </w:smartTagPr>
        <w:r w:rsidRPr="00B74705">
          <w:rPr>
            <w:rFonts w:ascii="Times New Roman" w:hAnsi="Times New Roman" w:cs="Times New Roman"/>
          </w:rPr>
          <w:t>3 м</w:t>
        </w:r>
      </w:smartTag>
      <w:r w:rsidRPr="00B74705">
        <w:rPr>
          <w:rFonts w:ascii="Times New Roman" w:hAnsi="Times New Roman" w:cs="Times New Roman"/>
        </w:rPr>
        <w:t xml:space="preserve">.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104859" w:rsidRPr="00B74705" w:rsidRDefault="00104859" w:rsidP="00B74705">
      <w:pPr>
        <w:pStyle w:val="Default"/>
        <w:ind w:firstLine="567"/>
        <w:rPr>
          <w:rFonts w:ascii="Times New Roman" w:hAnsi="Times New Roman" w:cs="Times New Roman"/>
        </w:rPr>
      </w:pP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104859" w:rsidRPr="00B74705" w:rsidRDefault="00104859" w:rsidP="00B74705">
      <w:pPr>
        <w:ind w:firstLine="567"/>
        <w:rPr>
          <w:rFonts w:ascii="Times New Roman" w:hAnsi="Times New Roman" w:cs="Times New Roman"/>
        </w:rPr>
      </w:pPr>
    </w:p>
    <w:p w:rsidR="00104859" w:rsidRPr="00B74705" w:rsidRDefault="00104859"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104859" w:rsidRDefault="00104859" w:rsidP="00B74705">
      <w:pPr>
        <w:pStyle w:val="List"/>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104859" w:rsidRPr="00B74705" w:rsidRDefault="00104859"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104859" w:rsidRPr="001357C9" w:rsidTr="00B74705">
        <w:tc>
          <w:tcPr>
            <w:tcW w:w="2805" w:type="pct"/>
            <w:gridSpan w:val="2"/>
            <w:tcBorders>
              <w:top w:val="single" w:sz="4" w:space="0" w:color="000000"/>
              <w:left w:val="single" w:sz="4" w:space="0" w:color="000000"/>
              <w:bottom w:val="single" w:sz="4" w:space="0" w:color="000000"/>
            </w:tcBorders>
            <w:vAlign w:val="center"/>
          </w:tcPr>
          <w:p w:rsidR="00104859" w:rsidRPr="001357C9" w:rsidRDefault="00104859" w:rsidP="00B74705">
            <w:pPr>
              <w:tabs>
                <w:tab w:val="left" w:pos="3420"/>
              </w:tabs>
              <w:snapToGrid w:val="0"/>
              <w:jc w:val="center"/>
              <w:rPr>
                <w:rFonts w:ascii="Times New Roman" w:hAnsi="Times New Roman" w:cs="Times New Roman"/>
              </w:rPr>
            </w:pPr>
            <w:r w:rsidRPr="001357C9">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3420"/>
              </w:tabs>
              <w:snapToGrid w:val="0"/>
              <w:jc w:val="center"/>
              <w:rPr>
                <w:rFonts w:ascii="Times New Roman" w:hAnsi="Times New Roman" w:cs="Times New Roman"/>
              </w:rPr>
            </w:pPr>
            <w:r w:rsidRPr="001357C9">
              <w:rPr>
                <w:rFonts w:ascii="Times New Roman" w:hAnsi="Times New Roman" w:cs="Times New Roman"/>
              </w:rPr>
              <w:t xml:space="preserve">Электропотребление, </w:t>
            </w:r>
          </w:p>
          <w:p w:rsidR="00104859" w:rsidRPr="001357C9" w:rsidRDefault="00104859" w:rsidP="00B74705">
            <w:pPr>
              <w:tabs>
                <w:tab w:val="left" w:pos="3420"/>
              </w:tabs>
              <w:jc w:val="center"/>
              <w:rPr>
                <w:rFonts w:ascii="Times New Roman" w:hAnsi="Times New Roman" w:cs="Times New Roman"/>
              </w:rPr>
            </w:pPr>
            <w:r w:rsidRPr="001357C9">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104859" w:rsidRPr="001357C9" w:rsidRDefault="00104859" w:rsidP="00B74705">
            <w:pPr>
              <w:tabs>
                <w:tab w:val="left" w:pos="3420"/>
              </w:tabs>
              <w:snapToGrid w:val="0"/>
              <w:jc w:val="center"/>
              <w:rPr>
                <w:rFonts w:ascii="Times New Roman" w:hAnsi="Times New Roman" w:cs="Times New Roman"/>
              </w:rPr>
            </w:pPr>
            <w:r w:rsidRPr="001357C9">
              <w:rPr>
                <w:rFonts w:ascii="Times New Roman" w:hAnsi="Times New Roman" w:cs="Times New Roman"/>
              </w:rPr>
              <w:t>Использование максимума электрической нагрузки, ч/год</w:t>
            </w:r>
          </w:p>
        </w:tc>
      </w:tr>
      <w:tr w:rsidR="00104859" w:rsidRPr="001357C9"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104859" w:rsidRPr="001357C9" w:rsidRDefault="00104859" w:rsidP="00B74705">
            <w:pPr>
              <w:tabs>
                <w:tab w:val="left" w:pos="3420"/>
              </w:tabs>
              <w:snapToGrid w:val="0"/>
              <w:rPr>
                <w:rFonts w:ascii="Times New Roman" w:hAnsi="Times New Roman" w:cs="Times New Roman"/>
              </w:rPr>
            </w:pPr>
            <w:r w:rsidRPr="001357C9">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104859" w:rsidRPr="001357C9" w:rsidRDefault="00104859" w:rsidP="00B74705">
            <w:pPr>
              <w:tabs>
                <w:tab w:val="left" w:pos="3420"/>
              </w:tabs>
              <w:snapToGrid w:val="0"/>
              <w:rPr>
                <w:rFonts w:ascii="Times New Roman" w:hAnsi="Times New Roman" w:cs="Times New Roman"/>
              </w:rPr>
            </w:pPr>
            <w:r w:rsidRPr="001357C9">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3420"/>
              </w:tabs>
              <w:snapToGrid w:val="0"/>
              <w:jc w:val="center"/>
              <w:rPr>
                <w:rFonts w:ascii="Times New Roman" w:hAnsi="Times New Roman" w:cs="Times New Roman"/>
              </w:rPr>
            </w:pPr>
            <w:r w:rsidRPr="001357C9">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tabs>
                <w:tab w:val="left" w:pos="3420"/>
              </w:tabs>
              <w:snapToGrid w:val="0"/>
              <w:jc w:val="center"/>
              <w:rPr>
                <w:rFonts w:ascii="Times New Roman" w:hAnsi="Times New Roman" w:cs="Times New Roman"/>
              </w:rPr>
            </w:pPr>
            <w:r w:rsidRPr="001357C9">
              <w:rPr>
                <w:rFonts w:ascii="Times New Roman" w:hAnsi="Times New Roman" w:cs="Times New Roman"/>
              </w:rPr>
              <w:t>4100</w:t>
            </w:r>
          </w:p>
        </w:tc>
      </w:tr>
      <w:tr w:rsidR="00104859" w:rsidRPr="001357C9" w:rsidTr="00B74705">
        <w:trPr>
          <w:cantSplit/>
        </w:trPr>
        <w:tc>
          <w:tcPr>
            <w:tcW w:w="1099" w:type="pct"/>
            <w:vMerge/>
            <w:tcBorders>
              <w:top w:val="single" w:sz="4" w:space="0" w:color="000000"/>
              <w:left w:val="single" w:sz="4" w:space="0" w:color="000000"/>
              <w:bottom w:val="single" w:sz="4" w:space="0" w:color="000000"/>
            </w:tcBorders>
          </w:tcPr>
          <w:p w:rsidR="00104859" w:rsidRPr="001357C9" w:rsidRDefault="00104859"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104859" w:rsidRPr="001357C9" w:rsidRDefault="00104859" w:rsidP="00B74705">
            <w:pPr>
              <w:tabs>
                <w:tab w:val="left" w:pos="3420"/>
              </w:tabs>
              <w:snapToGrid w:val="0"/>
              <w:rPr>
                <w:rFonts w:ascii="Times New Roman" w:hAnsi="Times New Roman" w:cs="Times New Roman"/>
              </w:rPr>
            </w:pPr>
            <w:r w:rsidRPr="001357C9">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104859" w:rsidRPr="001357C9" w:rsidRDefault="00104859" w:rsidP="00B74705">
            <w:pPr>
              <w:tabs>
                <w:tab w:val="left" w:pos="3420"/>
              </w:tabs>
              <w:snapToGrid w:val="0"/>
              <w:jc w:val="center"/>
              <w:rPr>
                <w:rFonts w:ascii="Times New Roman" w:hAnsi="Times New Roman" w:cs="Times New Roman"/>
              </w:rPr>
            </w:pPr>
            <w:r w:rsidRPr="001357C9">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B74705">
            <w:pPr>
              <w:tabs>
                <w:tab w:val="left" w:pos="3420"/>
              </w:tabs>
              <w:snapToGrid w:val="0"/>
              <w:jc w:val="center"/>
              <w:rPr>
                <w:rFonts w:ascii="Times New Roman" w:hAnsi="Times New Roman" w:cs="Times New Roman"/>
              </w:rPr>
            </w:pPr>
            <w:r w:rsidRPr="001357C9">
              <w:rPr>
                <w:rFonts w:ascii="Times New Roman" w:hAnsi="Times New Roman" w:cs="Times New Roman"/>
              </w:rPr>
              <w:t>4400</w:t>
            </w:r>
          </w:p>
        </w:tc>
      </w:tr>
    </w:tbl>
    <w:p w:rsidR="00104859" w:rsidRDefault="00104859" w:rsidP="00B74705">
      <w:pPr>
        <w:pStyle w:val="BodyText"/>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104859" w:rsidRPr="00B74705" w:rsidRDefault="00104859" w:rsidP="00B74705">
      <w:pPr>
        <w:pStyle w:val="BodyText"/>
        <w:spacing w:after="0"/>
        <w:ind w:firstLine="567"/>
      </w:pP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104859" w:rsidRPr="00B74705" w:rsidRDefault="00104859"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 для воздушных ЛЭП напряжением 330 кВ; </w:t>
      </w:r>
    </w:p>
    <w:p w:rsidR="00104859" w:rsidRPr="00B74705" w:rsidRDefault="00104859"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30 м"/>
        </w:smartTagPr>
        <w:r w:rsidRPr="00B74705">
          <w:rPr>
            <w:rFonts w:ascii="Times New Roman" w:hAnsi="Times New Roman" w:cs="Times New Roman"/>
          </w:rPr>
          <w:t>30 м</w:t>
        </w:r>
      </w:smartTag>
      <w:r w:rsidRPr="00B74705">
        <w:rPr>
          <w:rFonts w:ascii="Times New Roman" w:hAnsi="Times New Roman" w:cs="Times New Roman"/>
        </w:rPr>
        <w:t xml:space="preserve"> - для воздушных ЛЭП напряжением 500 кВ; </w:t>
      </w:r>
    </w:p>
    <w:p w:rsidR="00104859" w:rsidRPr="00B74705" w:rsidRDefault="00104859"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40 м"/>
        </w:smartTagPr>
        <w:r w:rsidRPr="00B74705">
          <w:rPr>
            <w:rFonts w:ascii="Times New Roman" w:hAnsi="Times New Roman" w:cs="Times New Roman"/>
          </w:rPr>
          <w:t>40 м</w:t>
        </w:r>
      </w:smartTag>
      <w:r w:rsidRPr="00B74705">
        <w:rPr>
          <w:rFonts w:ascii="Times New Roman" w:hAnsi="Times New Roman" w:cs="Times New Roman"/>
        </w:rPr>
        <w:t xml:space="preserve"> - для воздушных ЛЭП напряжением 750 кВ; </w:t>
      </w:r>
    </w:p>
    <w:p w:rsidR="00104859" w:rsidRPr="00B74705" w:rsidRDefault="00104859"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55 м"/>
        </w:smartTagPr>
        <w:r w:rsidRPr="00B74705">
          <w:rPr>
            <w:rFonts w:ascii="Times New Roman" w:hAnsi="Times New Roman" w:cs="Times New Roman"/>
          </w:rPr>
          <w:t>55 м</w:t>
        </w:r>
      </w:smartTag>
      <w:r w:rsidRPr="00B74705">
        <w:rPr>
          <w:rFonts w:ascii="Times New Roman" w:hAnsi="Times New Roman" w:cs="Times New Roman"/>
        </w:rPr>
        <w:t xml:space="preserve"> - для воздушных ЛЭП напряжением 1150 кВ.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с каждой стороны от крайних кабелей;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с каждой стороны от крайних кабелей, а при прохождении кабельных линий в городских округах и поселениях под тротуарами - на </w:t>
      </w:r>
      <w:smartTag w:uri="urn:schemas-microsoft-com:office:smarttags" w:element="metricconverter">
        <w:smartTagPr>
          <w:attr w:name="ProductID" w:val="0,6 м"/>
        </w:smartTagPr>
        <w:r w:rsidRPr="00B74705">
          <w:rPr>
            <w:rFonts w:ascii="Times New Roman" w:hAnsi="Times New Roman" w:cs="Times New Roman"/>
          </w:rPr>
          <w:t>0,6 м</w:t>
        </w:r>
      </w:smartTag>
      <w:r w:rsidRPr="00B74705">
        <w:rPr>
          <w:rFonts w:ascii="Times New Roman" w:hAnsi="Times New Roman" w:cs="Times New Roman"/>
        </w:rPr>
        <w:t xml:space="preserve"> в сторону зданий, сооружений и на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в сторону проезжей части улицы.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B74705">
          <w:rPr>
            <w:rFonts w:ascii="Times New Roman" w:hAnsi="Times New Roman" w:cs="Times New Roman"/>
          </w:rPr>
          <w:t>100 м</w:t>
        </w:r>
      </w:smartTag>
      <w:r w:rsidRPr="00B74705">
        <w:rPr>
          <w:rFonts w:ascii="Times New Roman" w:hAnsi="Times New Roman" w:cs="Times New Roman"/>
        </w:rPr>
        <w:t xml:space="preserve"> от крайних кабелей.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а также в местах изменения направления кабельных линий.</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а до зданий лечебно-профилактических учреждений -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B74705">
          <w:rPr>
            <w:rFonts w:ascii="Times New Roman" w:hAnsi="Times New Roman" w:cs="Times New Roman"/>
          </w:rPr>
          <w:t>0,1 га</w:t>
        </w:r>
      </w:smartTag>
      <w:r w:rsidRPr="00B74705">
        <w:rPr>
          <w:rFonts w:ascii="Times New Roman" w:hAnsi="Times New Roman" w:cs="Times New Roman"/>
        </w:rPr>
        <w:t xml:space="preserve">.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B74705">
          <w:rPr>
            <w:rFonts w:ascii="Times New Roman" w:hAnsi="Times New Roman" w:cs="Times New Roman"/>
          </w:rPr>
          <w:t>0,6 га</w:t>
        </w:r>
      </w:smartTag>
      <w:r w:rsidRPr="00B74705">
        <w:rPr>
          <w:rFonts w:ascii="Times New Roman" w:hAnsi="Times New Roman" w:cs="Times New Roman"/>
        </w:rPr>
        <w:t xml:space="preserve">.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104859" w:rsidRPr="00B74705" w:rsidRDefault="00104859" w:rsidP="00B74705">
      <w:pPr>
        <w:ind w:firstLine="567"/>
        <w:rPr>
          <w:rFonts w:ascii="Times New Roman" w:hAnsi="Times New Roman" w:cs="Times New Roman"/>
        </w:rPr>
      </w:pPr>
    </w:p>
    <w:p w:rsidR="00104859" w:rsidRPr="00B74705" w:rsidRDefault="00104859"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104859" w:rsidRPr="00B74705" w:rsidRDefault="00104859"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104859" w:rsidRPr="001357C9" w:rsidTr="00123DF8">
        <w:trPr>
          <w:trHeight w:val="489"/>
        </w:trPr>
        <w:tc>
          <w:tcPr>
            <w:tcW w:w="135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Наименование объектов</w:t>
            </w:r>
          </w:p>
        </w:tc>
        <w:tc>
          <w:tcPr>
            <w:tcW w:w="135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Единица измерения</w:t>
            </w:r>
          </w:p>
        </w:tc>
        <w:tc>
          <w:tcPr>
            <w:tcW w:w="116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Расчетные показатели</w:t>
            </w:r>
          </w:p>
        </w:tc>
        <w:tc>
          <w:tcPr>
            <w:tcW w:w="114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Площадь участка на единицу измерения</w:t>
            </w:r>
          </w:p>
        </w:tc>
      </w:tr>
      <w:tr w:rsidR="00104859" w:rsidRPr="001357C9" w:rsidTr="00123DF8">
        <w:trPr>
          <w:trHeight w:val="220"/>
        </w:trPr>
        <w:tc>
          <w:tcPr>
            <w:tcW w:w="135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1</w:t>
            </w:r>
          </w:p>
        </w:tc>
        <w:tc>
          <w:tcPr>
            <w:tcW w:w="135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2</w:t>
            </w:r>
          </w:p>
        </w:tc>
        <w:tc>
          <w:tcPr>
            <w:tcW w:w="116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3</w:t>
            </w:r>
          </w:p>
        </w:tc>
        <w:tc>
          <w:tcPr>
            <w:tcW w:w="114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4</w:t>
            </w:r>
          </w:p>
        </w:tc>
      </w:tr>
      <w:tr w:rsidR="00104859" w:rsidRPr="001357C9" w:rsidTr="00123DF8">
        <w:trPr>
          <w:trHeight w:val="489"/>
        </w:trPr>
        <w:tc>
          <w:tcPr>
            <w:tcW w:w="1350"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Отделение почтовой связи (на микрорайон) </w:t>
            </w:r>
          </w:p>
        </w:tc>
        <w:tc>
          <w:tcPr>
            <w:tcW w:w="135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объект на 9 - 25 тысяч жителей</w:t>
            </w:r>
          </w:p>
        </w:tc>
        <w:tc>
          <w:tcPr>
            <w:tcW w:w="116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1 на микрорайон</w:t>
            </w:r>
          </w:p>
        </w:tc>
        <w:tc>
          <w:tcPr>
            <w:tcW w:w="114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 xml:space="preserve">700 - </w:t>
            </w:r>
            <w:smartTag w:uri="urn:schemas-microsoft-com:office:smarttags" w:element="metricconverter">
              <w:smartTagPr>
                <w:attr w:name="ProductID" w:val="1200 кв. м"/>
              </w:smartTagPr>
              <w:r w:rsidRPr="001357C9">
                <w:rPr>
                  <w:rFonts w:ascii="Times New Roman" w:hAnsi="Times New Roman" w:cs="Times New Roman"/>
                </w:rPr>
                <w:t>1200 кв. м</w:t>
              </w:r>
            </w:smartTag>
          </w:p>
        </w:tc>
      </w:tr>
      <w:tr w:rsidR="00104859" w:rsidRPr="001357C9" w:rsidTr="00123DF8">
        <w:trPr>
          <w:trHeight w:val="489"/>
        </w:trPr>
        <w:tc>
          <w:tcPr>
            <w:tcW w:w="1350"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Межрайонный почтамт </w:t>
            </w:r>
          </w:p>
        </w:tc>
        <w:tc>
          <w:tcPr>
            <w:tcW w:w="135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объект на 50 - 70 отделений связи</w:t>
            </w:r>
          </w:p>
        </w:tc>
        <w:tc>
          <w:tcPr>
            <w:tcW w:w="116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по расчету</w:t>
            </w:r>
          </w:p>
        </w:tc>
        <w:tc>
          <w:tcPr>
            <w:tcW w:w="114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 xml:space="preserve">0,6 - </w:t>
            </w:r>
            <w:smartTag w:uri="urn:schemas-microsoft-com:office:smarttags" w:element="metricconverter">
              <w:smartTagPr>
                <w:attr w:name="ProductID" w:val="1 га"/>
              </w:smartTagPr>
              <w:r w:rsidRPr="001357C9">
                <w:rPr>
                  <w:rFonts w:ascii="Times New Roman" w:hAnsi="Times New Roman" w:cs="Times New Roman"/>
                </w:rPr>
                <w:t>1 га</w:t>
              </w:r>
            </w:smartTag>
          </w:p>
        </w:tc>
      </w:tr>
      <w:tr w:rsidR="00104859" w:rsidRPr="001357C9" w:rsidTr="00123DF8">
        <w:trPr>
          <w:trHeight w:val="489"/>
        </w:trPr>
        <w:tc>
          <w:tcPr>
            <w:tcW w:w="1350"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АТС (из расчета 600 номеров на 1000 жителей) </w:t>
            </w:r>
          </w:p>
        </w:tc>
        <w:tc>
          <w:tcPr>
            <w:tcW w:w="135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объект на 10 - 40 тысяч номеров</w:t>
            </w:r>
          </w:p>
        </w:tc>
        <w:tc>
          <w:tcPr>
            <w:tcW w:w="116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по расчету</w:t>
            </w:r>
          </w:p>
        </w:tc>
        <w:tc>
          <w:tcPr>
            <w:tcW w:w="1140" w:type="pct"/>
            <w:vAlign w:val="center"/>
          </w:tcPr>
          <w:p w:rsidR="00104859" w:rsidRPr="001357C9" w:rsidRDefault="00104859" w:rsidP="00123DF8">
            <w:pPr>
              <w:pStyle w:val="Default"/>
              <w:jc w:val="center"/>
              <w:rPr>
                <w:rFonts w:ascii="Times New Roman" w:hAnsi="Times New Roman" w:cs="Times New Roman"/>
              </w:rPr>
            </w:pPr>
            <w:smartTag w:uri="urn:schemas-microsoft-com:office:smarttags" w:element="metricconverter">
              <w:smartTagPr>
                <w:attr w:name="ProductID" w:val="0,25 га"/>
              </w:smartTagPr>
              <w:r w:rsidRPr="001357C9">
                <w:rPr>
                  <w:rFonts w:ascii="Times New Roman" w:hAnsi="Times New Roman" w:cs="Times New Roman"/>
                </w:rPr>
                <w:t>0,25 га</w:t>
              </w:r>
            </w:smartTag>
            <w:r w:rsidRPr="001357C9">
              <w:rPr>
                <w:rFonts w:ascii="Times New Roman" w:hAnsi="Times New Roman" w:cs="Times New Roman"/>
              </w:rPr>
              <w:t xml:space="preserve"> на объект</w:t>
            </w:r>
          </w:p>
        </w:tc>
      </w:tr>
      <w:tr w:rsidR="00104859" w:rsidRPr="001357C9" w:rsidTr="00123DF8">
        <w:trPr>
          <w:trHeight w:val="489"/>
        </w:trPr>
        <w:tc>
          <w:tcPr>
            <w:tcW w:w="1350"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Узловая АТС (из расчета 1 узел на 10 АТС) </w:t>
            </w:r>
          </w:p>
        </w:tc>
        <w:tc>
          <w:tcPr>
            <w:tcW w:w="135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объект</w:t>
            </w:r>
          </w:p>
        </w:tc>
        <w:tc>
          <w:tcPr>
            <w:tcW w:w="116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по расчету</w:t>
            </w:r>
          </w:p>
        </w:tc>
        <w:tc>
          <w:tcPr>
            <w:tcW w:w="1140" w:type="pct"/>
            <w:vAlign w:val="center"/>
          </w:tcPr>
          <w:p w:rsidR="00104859" w:rsidRPr="001357C9" w:rsidRDefault="00104859" w:rsidP="00123DF8">
            <w:pPr>
              <w:pStyle w:val="Default"/>
              <w:jc w:val="center"/>
              <w:rPr>
                <w:rFonts w:ascii="Times New Roman" w:hAnsi="Times New Roman" w:cs="Times New Roman"/>
              </w:rPr>
            </w:pPr>
            <w:smartTag w:uri="urn:schemas-microsoft-com:office:smarttags" w:element="metricconverter">
              <w:smartTagPr>
                <w:attr w:name="ProductID" w:val="0,3 га"/>
              </w:smartTagPr>
              <w:r w:rsidRPr="001357C9">
                <w:rPr>
                  <w:rFonts w:ascii="Times New Roman" w:hAnsi="Times New Roman" w:cs="Times New Roman"/>
                </w:rPr>
                <w:t>0,3 га</w:t>
              </w:r>
            </w:smartTag>
            <w:r w:rsidRPr="001357C9">
              <w:rPr>
                <w:rFonts w:ascii="Times New Roman" w:hAnsi="Times New Roman" w:cs="Times New Roman"/>
              </w:rPr>
              <w:t xml:space="preserve"> на объект</w:t>
            </w:r>
          </w:p>
        </w:tc>
      </w:tr>
      <w:tr w:rsidR="00104859" w:rsidRPr="001357C9" w:rsidTr="00123DF8">
        <w:trPr>
          <w:trHeight w:val="489"/>
        </w:trPr>
        <w:tc>
          <w:tcPr>
            <w:tcW w:w="1350"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Концентратор </w:t>
            </w:r>
          </w:p>
        </w:tc>
        <w:tc>
          <w:tcPr>
            <w:tcW w:w="135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объект на 1,0 - 5,0 тысяч номеров</w:t>
            </w:r>
          </w:p>
        </w:tc>
        <w:tc>
          <w:tcPr>
            <w:tcW w:w="116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по расчету</w:t>
            </w:r>
          </w:p>
        </w:tc>
        <w:tc>
          <w:tcPr>
            <w:tcW w:w="114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 xml:space="preserve">40 - </w:t>
            </w:r>
            <w:smartTag w:uri="urn:schemas-microsoft-com:office:smarttags" w:element="metricconverter">
              <w:smartTagPr>
                <w:attr w:name="ProductID" w:val="100 кв. м"/>
              </w:smartTagPr>
              <w:r w:rsidRPr="001357C9">
                <w:rPr>
                  <w:rFonts w:ascii="Times New Roman" w:hAnsi="Times New Roman" w:cs="Times New Roman"/>
                </w:rPr>
                <w:t>100 кв. м</w:t>
              </w:r>
            </w:smartTag>
          </w:p>
        </w:tc>
      </w:tr>
      <w:tr w:rsidR="00104859" w:rsidRPr="001357C9" w:rsidTr="00123DF8">
        <w:trPr>
          <w:trHeight w:val="758"/>
        </w:trPr>
        <w:tc>
          <w:tcPr>
            <w:tcW w:w="1350"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объект</w:t>
            </w:r>
          </w:p>
        </w:tc>
        <w:tc>
          <w:tcPr>
            <w:tcW w:w="116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по расчету</w:t>
            </w:r>
          </w:p>
        </w:tc>
        <w:tc>
          <w:tcPr>
            <w:tcW w:w="114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 xml:space="preserve">0,1 - </w:t>
            </w:r>
            <w:smartTag w:uri="urn:schemas-microsoft-com:office:smarttags" w:element="metricconverter">
              <w:smartTagPr>
                <w:attr w:name="ProductID" w:val="0,15 га"/>
              </w:smartTagPr>
              <w:r w:rsidRPr="001357C9">
                <w:rPr>
                  <w:rFonts w:ascii="Times New Roman" w:hAnsi="Times New Roman" w:cs="Times New Roman"/>
                </w:rPr>
                <w:t>0,15 га</w:t>
              </w:r>
            </w:smartTag>
            <w:r w:rsidRPr="001357C9">
              <w:rPr>
                <w:rFonts w:ascii="Times New Roman" w:hAnsi="Times New Roman" w:cs="Times New Roman"/>
              </w:rPr>
              <w:t xml:space="preserve"> на объект</w:t>
            </w:r>
          </w:p>
        </w:tc>
      </w:tr>
      <w:tr w:rsidR="00104859" w:rsidRPr="001357C9" w:rsidTr="00123DF8">
        <w:trPr>
          <w:trHeight w:val="758"/>
        </w:trPr>
        <w:tc>
          <w:tcPr>
            <w:tcW w:w="1350"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объект</w:t>
            </w:r>
          </w:p>
        </w:tc>
        <w:tc>
          <w:tcPr>
            <w:tcW w:w="116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по расчету</w:t>
            </w:r>
          </w:p>
        </w:tc>
        <w:tc>
          <w:tcPr>
            <w:tcW w:w="114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 xml:space="preserve">0,05 - </w:t>
            </w:r>
            <w:smartTag w:uri="urn:schemas-microsoft-com:office:smarttags" w:element="metricconverter">
              <w:smartTagPr>
                <w:attr w:name="ProductID" w:val="0,1 га"/>
              </w:smartTagPr>
              <w:r w:rsidRPr="001357C9">
                <w:rPr>
                  <w:rFonts w:ascii="Times New Roman" w:hAnsi="Times New Roman" w:cs="Times New Roman"/>
                </w:rPr>
                <w:t>0,1 га</w:t>
              </w:r>
            </w:smartTag>
            <w:r w:rsidRPr="001357C9">
              <w:rPr>
                <w:rFonts w:ascii="Times New Roman" w:hAnsi="Times New Roman" w:cs="Times New Roman"/>
              </w:rPr>
              <w:t xml:space="preserve"> на объект</w:t>
            </w:r>
          </w:p>
        </w:tc>
      </w:tr>
      <w:tr w:rsidR="00104859" w:rsidRPr="001357C9" w:rsidTr="00123DF8">
        <w:trPr>
          <w:trHeight w:val="1027"/>
        </w:trPr>
        <w:tc>
          <w:tcPr>
            <w:tcW w:w="1350"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объект</w:t>
            </w:r>
          </w:p>
        </w:tc>
        <w:tc>
          <w:tcPr>
            <w:tcW w:w="116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1</w:t>
            </w:r>
          </w:p>
        </w:tc>
        <w:tc>
          <w:tcPr>
            <w:tcW w:w="114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 xml:space="preserve">50 - </w:t>
            </w:r>
            <w:smartTag w:uri="urn:schemas-microsoft-com:office:smarttags" w:element="metricconverter">
              <w:smartTagPr>
                <w:attr w:name="ProductID" w:val="70 кв. м"/>
              </w:smartTagPr>
              <w:r w:rsidRPr="001357C9">
                <w:rPr>
                  <w:rFonts w:ascii="Times New Roman" w:hAnsi="Times New Roman" w:cs="Times New Roman"/>
                </w:rPr>
                <w:t>70 кв. м</w:t>
              </w:r>
            </w:smartTag>
            <w:r w:rsidRPr="001357C9">
              <w:rPr>
                <w:rFonts w:ascii="Times New Roman" w:hAnsi="Times New Roman" w:cs="Times New Roman"/>
              </w:rPr>
              <w:t xml:space="preserve"> на объект</w:t>
            </w:r>
          </w:p>
        </w:tc>
      </w:tr>
      <w:tr w:rsidR="00104859" w:rsidRPr="001357C9" w:rsidTr="00123DF8">
        <w:trPr>
          <w:trHeight w:val="489"/>
        </w:trPr>
        <w:tc>
          <w:tcPr>
            <w:tcW w:w="1350"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Технический центр кабельного телевидения </w:t>
            </w:r>
          </w:p>
        </w:tc>
        <w:tc>
          <w:tcPr>
            <w:tcW w:w="135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объект</w:t>
            </w:r>
          </w:p>
        </w:tc>
        <w:tc>
          <w:tcPr>
            <w:tcW w:w="116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1 на жилой район</w:t>
            </w:r>
          </w:p>
        </w:tc>
        <w:tc>
          <w:tcPr>
            <w:tcW w:w="114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 xml:space="preserve">0,3 - </w:t>
            </w:r>
            <w:smartTag w:uri="urn:schemas-microsoft-com:office:smarttags" w:element="metricconverter">
              <w:smartTagPr>
                <w:attr w:name="ProductID" w:val="0,5 га"/>
              </w:smartTagPr>
              <w:r w:rsidRPr="001357C9">
                <w:rPr>
                  <w:rFonts w:ascii="Times New Roman" w:hAnsi="Times New Roman" w:cs="Times New Roman"/>
                </w:rPr>
                <w:t>0,5 га</w:t>
              </w:r>
            </w:smartTag>
            <w:r w:rsidRPr="001357C9">
              <w:rPr>
                <w:rFonts w:ascii="Times New Roman" w:hAnsi="Times New Roman" w:cs="Times New Roman"/>
              </w:rPr>
              <w:t xml:space="preserve"> на объект</w:t>
            </w:r>
          </w:p>
        </w:tc>
      </w:tr>
      <w:tr w:rsidR="00104859" w:rsidRPr="001357C9" w:rsidTr="00123DF8">
        <w:trPr>
          <w:trHeight w:val="955"/>
        </w:trPr>
        <w:tc>
          <w:tcPr>
            <w:tcW w:w="5000" w:type="pct"/>
            <w:gridSpan w:val="4"/>
          </w:tcPr>
          <w:p w:rsidR="00104859" w:rsidRPr="001357C9" w:rsidRDefault="00104859" w:rsidP="00123DF8">
            <w:pPr>
              <w:pStyle w:val="Default"/>
              <w:rPr>
                <w:rFonts w:ascii="Times New Roman" w:hAnsi="Times New Roman" w:cs="Times New Roman"/>
              </w:rPr>
            </w:pPr>
          </w:p>
          <w:tbl>
            <w:tblPr>
              <w:tblW w:w="0" w:type="auto"/>
              <w:tblLook w:val="0000"/>
            </w:tblPr>
            <w:tblGrid>
              <w:gridCol w:w="9815"/>
            </w:tblGrid>
            <w:tr w:rsidR="00104859" w:rsidRPr="001357C9" w:rsidTr="00123DF8">
              <w:trPr>
                <w:trHeight w:val="220"/>
              </w:trPr>
              <w:tc>
                <w:tcPr>
                  <w:tcW w:w="9815" w:type="dxa"/>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104859" w:rsidRPr="001357C9" w:rsidRDefault="00104859" w:rsidP="00123DF8">
            <w:pPr>
              <w:pStyle w:val="Default"/>
              <w:rPr>
                <w:rFonts w:ascii="Times New Roman" w:hAnsi="Times New Roman" w:cs="Times New Roman"/>
              </w:rPr>
            </w:pPr>
          </w:p>
        </w:tc>
      </w:tr>
      <w:tr w:rsidR="00104859" w:rsidRPr="001357C9" w:rsidTr="00123DF8">
        <w:trPr>
          <w:trHeight w:val="489"/>
        </w:trPr>
        <w:tc>
          <w:tcPr>
            <w:tcW w:w="5000" w:type="pct"/>
            <w:gridSpan w:val="4"/>
          </w:tcPr>
          <w:p w:rsidR="00104859" w:rsidRPr="001357C9" w:rsidRDefault="00104859"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104859" w:rsidRPr="001357C9" w:rsidTr="00123DF8">
              <w:trPr>
                <w:trHeight w:val="2170"/>
              </w:trPr>
              <w:tc>
                <w:tcPr>
                  <w:tcW w:w="2303" w:type="dxa"/>
                  <w:tcBorders>
                    <w:bottom w:val="single" w:sz="4" w:space="0" w:color="000000"/>
                    <w:right w:val="single" w:sz="4" w:space="0" w:color="000000"/>
                  </w:tcBorders>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Диспетчерский пункт (из расчета 1 объект на </w:t>
                  </w:r>
                  <w:smartTag w:uri="urn:schemas-microsoft-com:office:smarttags" w:element="metricconverter">
                    <w:smartTagPr>
                      <w:attr w:name="ProductID" w:val="5 км"/>
                    </w:smartTagPr>
                    <w:r w:rsidRPr="001357C9">
                      <w:rPr>
                        <w:rFonts w:ascii="Times New Roman" w:hAnsi="Times New Roman" w:cs="Times New Roman"/>
                      </w:rPr>
                      <w:t>5 км</w:t>
                    </w:r>
                  </w:smartTag>
                  <w:r w:rsidRPr="001357C9">
                    <w:rPr>
                      <w:rFonts w:ascii="Times New Roman" w:hAnsi="Times New Roman" w:cs="Times New Roman"/>
                    </w:rPr>
                    <w:t xml:space="preserve"> городских коллекторов)</w:t>
                  </w:r>
                </w:p>
              </w:tc>
              <w:tc>
                <w:tcPr>
                  <w:tcW w:w="2303" w:type="dxa"/>
                  <w:tcBorders>
                    <w:left w:val="single" w:sz="4" w:space="0" w:color="000000"/>
                    <w:bottom w:val="single" w:sz="4" w:space="0" w:color="000000"/>
                    <w:right w:val="single" w:sz="4" w:space="0" w:color="000000"/>
                  </w:tcBorders>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104859" w:rsidRPr="001357C9" w:rsidRDefault="00104859" w:rsidP="00123DF8">
                  <w:pPr>
                    <w:pStyle w:val="Default"/>
                    <w:jc w:val="center"/>
                    <w:rPr>
                      <w:rFonts w:ascii="Times New Roman" w:hAnsi="Times New Roman" w:cs="Times New Roman"/>
                    </w:rPr>
                  </w:pPr>
                  <w:smartTag w:uri="urn:schemas-microsoft-com:office:smarttags" w:element="metricconverter">
                    <w:smartTagPr>
                      <w:attr w:name="ProductID" w:val="120 кв. м"/>
                    </w:smartTagPr>
                    <w:r w:rsidRPr="001357C9">
                      <w:rPr>
                        <w:rFonts w:ascii="Times New Roman" w:hAnsi="Times New Roman" w:cs="Times New Roman"/>
                      </w:rPr>
                      <w:t>120 кв. м</w:t>
                    </w:r>
                  </w:smartTag>
                </w:p>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 xml:space="preserve">(0,04 - </w:t>
                  </w:r>
                  <w:smartTag w:uri="urn:schemas-microsoft-com:office:smarttags" w:element="metricconverter">
                    <w:smartTagPr>
                      <w:attr w:name="ProductID" w:val="0,05 га"/>
                    </w:smartTagPr>
                    <w:r w:rsidRPr="001357C9">
                      <w:rPr>
                        <w:rFonts w:ascii="Times New Roman" w:hAnsi="Times New Roman" w:cs="Times New Roman"/>
                      </w:rPr>
                      <w:t>0,05 га</w:t>
                    </w:r>
                  </w:smartTag>
                  <w:r w:rsidRPr="001357C9">
                    <w:rPr>
                      <w:rFonts w:ascii="Times New Roman" w:hAnsi="Times New Roman" w:cs="Times New Roman"/>
                    </w:rPr>
                    <w:t>)</w:t>
                  </w:r>
                </w:p>
              </w:tc>
            </w:tr>
            <w:tr w:rsidR="00104859" w:rsidRPr="001357C9" w:rsidTr="00123DF8">
              <w:trPr>
                <w:trHeight w:val="2170"/>
              </w:trPr>
              <w:tc>
                <w:tcPr>
                  <w:tcW w:w="2303" w:type="dxa"/>
                  <w:tcBorders>
                    <w:top w:val="single" w:sz="4" w:space="0" w:color="000000"/>
                    <w:bottom w:val="single" w:sz="4" w:space="0" w:color="000000"/>
                    <w:right w:val="single" w:sz="4" w:space="0" w:color="000000"/>
                  </w:tcBorders>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Центральный диспетчерский пункт (из расчета 1 объект на каждые </w:t>
                  </w:r>
                  <w:smartTag w:uri="urn:schemas-microsoft-com:office:smarttags" w:element="metricconverter">
                    <w:smartTagPr>
                      <w:attr w:name="ProductID" w:val="50 км"/>
                    </w:smartTagPr>
                    <w:r w:rsidRPr="001357C9">
                      <w:rPr>
                        <w:rFonts w:ascii="Times New Roman" w:hAnsi="Times New Roman" w:cs="Times New Roman"/>
                      </w:rPr>
                      <w:t>50 км</w:t>
                    </w:r>
                  </w:smartTag>
                  <w:r w:rsidRPr="001357C9">
                    <w:rPr>
                      <w:rFonts w:ascii="Times New Roman" w:hAnsi="Times New Roman" w:cs="Times New Roman"/>
                    </w:rPr>
                    <w:t xml:space="preserve">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104859" w:rsidRPr="001357C9" w:rsidRDefault="00104859" w:rsidP="00123DF8">
                  <w:pPr>
                    <w:pStyle w:val="Default"/>
                    <w:jc w:val="center"/>
                    <w:rPr>
                      <w:rFonts w:ascii="Times New Roman" w:hAnsi="Times New Roman" w:cs="Times New Roman"/>
                    </w:rPr>
                  </w:pPr>
                  <w:smartTag w:uri="urn:schemas-microsoft-com:office:smarttags" w:element="metricconverter">
                    <w:smartTagPr>
                      <w:attr w:name="ProductID" w:val="350 кв. м"/>
                    </w:smartTagPr>
                    <w:r w:rsidRPr="001357C9">
                      <w:rPr>
                        <w:rFonts w:ascii="Times New Roman" w:hAnsi="Times New Roman" w:cs="Times New Roman"/>
                      </w:rPr>
                      <w:t>350 кв. м</w:t>
                    </w:r>
                  </w:smartTag>
                </w:p>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 xml:space="preserve">(0,1 - </w:t>
                  </w:r>
                  <w:smartTag w:uri="urn:schemas-microsoft-com:office:smarttags" w:element="metricconverter">
                    <w:smartTagPr>
                      <w:attr w:name="ProductID" w:val="0,2 га"/>
                    </w:smartTagPr>
                    <w:r w:rsidRPr="001357C9">
                      <w:rPr>
                        <w:rFonts w:ascii="Times New Roman" w:hAnsi="Times New Roman" w:cs="Times New Roman"/>
                      </w:rPr>
                      <w:t>0,2 га</w:t>
                    </w:r>
                  </w:smartTag>
                  <w:r w:rsidRPr="001357C9">
                    <w:rPr>
                      <w:rFonts w:ascii="Times New Roman" w:hAnsi="Times New Roman" w:cs="Times New Roman"/>
                    </w:rPr>
                    <w:t>)</w:t>
                  </w:r>
                </w:p>
              </w:tc>
            </w:tr>
            <w:tr w:rsidR="00104859" w:rsidRPr="001357C9" w:rsidTr="00123DF8">
              <w:trPr>
                <w:trHeight w:val="2170"/>
              </w:trPr>
              <w:tc>
                <w:tcPr>
                  <w:tcW w:w="2303" w:type="dxa"/>
                  <w:tcBorders>
                    <w:top w:val="single" w:sz="4" w:space="0" w:color="000000"/>
                    <w:bottom w:val="single" w:sz="4" w:space="0" w:color="000000"/>
                    <w:right w:val="single" w:sz="4" w:space="0" w:color="000000"/>
                  </w:tcBorders>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sidRPr="001357C9">
                      <w:rPr>
                        <w:rFonts w:ascii="Times New Roman" w:hAnsi="Times New Roman" w:cs="Times New Roman"/>
                      </w:rPr>
                      <w:t>100 км</w:t>
                    </w:r>
                  </w:smartTag>
                  <w:r w:rsidRPr="001357C9">
                    <w:rPr>
                      <w:rFonts w:ascii="Times New Roman" w:hAnsi="Times New Roman" w:cs="Times New Roman"/>
                    </w:rPr>
                    <w:t xml:space="preserve">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104859" w:rsidRPr="001357C9" w:rsidRDefault="00104859" w:rsidP="00123DF8">
                  <w:pPr>
                    <w:pStyle w:val="Default"/>
                    <w:jc w:val="center"/>
                    <w:rPr>
                      <w:rFonts w:ascii="Times New Roman" w:hAnsi="Times New Roman" w:cs="Times New Roman"/>
                    </w:rPr>
                  </w:pPr>
                  <w:smartTag w:uri="urn:schemas-microsoft-com:office:smarttags" w:element="metricconverter">
                    <w:smartTagPr>
                      <w:attr w:name="ProductID" w:val="1500 кв. м"/>
                    </w:smartTagPr>
                    <w:r w:rsidRPr="001357C9">
                      <w:rPr>
                        <w:rFonts w:ascii="Times New Roman" w:hAnsi="Times New Roman" w:cs="Times New Roman"/>
                      </w:rPr>
                      <w:t>1500 кв. м</w:t>
                    </w:r>
                  </w:smartTag>
                </w:p>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w:t>
                  </w:r>
                  <w:smartTag w:uri="urn:schemas-microsoft-com:office:smarttags" w:element="metricconverter">
                    <w:smartTagPr>
                      <w:attr w:name="ProductID" w:val="1,0 га"/>
                    </w:smartTagPr>
                    <w:r w:rsidRPr="001357C9">
                      <w:rPr>
                        <w:rFonts w:ascii="Times New Roman" w:hAnsi="Times New Roman" w:cs="Times New Roman"/>
                      </w:rPr>
                      <w:t>1,0 га</w:t>
                    </w:r>
                  </w:smartTag>
                  <w:r w:rsidRPr="001357C9">
                    <w:rPr>
                      <w:rFonts w:ascii="Times New Roman" w:hAnsi="Times New Roman" w:cs="Times New Roman"/>
                    </w:rPr>
                    <w:t xml:space="preserve"> на объект)</w:t>
                  </w:r>
                </w:p>
              </w:tc>
            </w:tr>
            <w:tr w:rsidR="00104859" w:rsidRPr="001357C9" w:rsidTr="00123DF8">
              <w:trPr>
                <w:trHeight w:val="2170"/>
              </w:trPr>
              <w:tc>
                <w:tcPr>
                  <w:tcW w:w="2303" w:type="dxa"/>
                  <w:tcBorders>
                    <w:top w:val="single" w:sz="4" w:space="0" w:color="000000"/>
                    <w:bottom w:val="single" w:sz="4" w:space="0" w:color="000000"/>
                    <w:right w:val="single" w:sz="4" w:space="0" w:color="000000"/>
                  </w:tcBorders>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Диспетчерский пункт (из расчета 1 объект на 1,5 - </w:t>
                  </w:r>
                  <w:smartTag w:uri="urn:schemas-microsoft-com:office:smarttags" w:element="metricconverter">
                    <w:smartTagPr>
                      <w:attr w:name="ProductID" w:val="6 км"/>
                    </w:smartTagPr>
                    <w:r w:rsidRPr="001357C9">
                      <w:rPr>
                        <w:rFonts w:ascii="Times New Roman" w:hAnsi="Times New Roman" w:cs="Times New Roman"/>
                      </w:rPr>
                      <w:t>6 км</w:t>
                    </w:r>
                  </w:smartTag>
                  <w:r w:rsidRPr="001357C9">
                    <w:rPr>
                      <w:rFonts w:ascii="Times New Roman" w:hAnsi="Times New Roman" w:cs="Times New Roman"/>
                    </w:rPr>
                    <w:t xml:space="preserve">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104859" w:rsidRPr="001357C9" w:rsidRDefault="00104859" w:rsidP="00123DF8">
                  <w:pPr>
                    <w:pStyle w:val="Default"/>
                    <w:jc w:val="center"/>
                    <w:rPr>
                      <w:rFonts w:ascii="Times New Roman" w:hAnsi="Times New Roman" w:cs="Times New Roman"/>
                    </w:rPr>
                  </w:pPr>
                  <w:smartTag w:uri="urn:schemas-microsoft-com:office:smarttags" w:element="metricconverter">
                    <w:smartTagPr>
                      <w:attr w:name="ProductID" w:val="100 кв. м"/>
                    </w:smartTagPr>
                    <w:r w:rsidRPr="001357C9">
                      <w:rPr>
                        <w:rFonts w:ascii="Times New Roman" w:hAnsi="Times New Roman" w:cs="Times New Roman"/>
                      </w:rPr>
                      <w:t>100 кв. м</w:t>
                    </w:r>
                  </w:smartTag>
                </w:p>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 xml:space="preserve">(0,04 - </w:t>
                  </w:r>
                  <w:smartTag w:uri="urn:schemas-microsoft-com:office:smarttags" w:element="metricconverter">
                    <w:smartTagPr>
                      <w:attr w:name="ProductID" w:val="0,05 га"/>
                    </w:smartTagPr>
                    <w:r w:rsidRPr="001357C9">
                      <w:rPr>
                        <w:rFonts w:ascii="Times New Roman" w:hAnsi="Times New Roman" w:cs="Times New Roman"/>
                      </w:rPr>
                      <w:t>0,05 га</w:t>
                    </w:r>
                  </w:smartTag>
                  <w:r w:rsidRPr="001357C9">
                    <w:rPr>
                      <w:rFonts w:ascii="Times New Roman" w:hAnsi="Times New Roman" w:cs="Times New Roman"/>
                    </w:rPr>
                    <w:t>)</w:t>
                  </w:r>
                </w:p>
              </w:tc>
            </w:tr>
            <w:tr w:rsidR="00104859" w:rsidRPr="001357C9" w:rsidTr="00123DF8">
              <w:trPr>
                <w:trHeight w:val="2170"/>
              </w:trPr>
              <w:tc>
                <w:tcPr>
                  <w:tcW w:w="2303" w:type="dxa"/>
                  <w:tcBorders>
                    <w:top w:val="single" w:sz="4" w:space="0" w:color="000000"/>
                    <w:right w:val="single" w:sz="4" w:space="0" w:color="000000"/>
                  </w:tcBorders>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 xml:space="preserve">500 - </w:t>
                  </w:r>
                  <w:smartTag w:uri="urn:schemas-microsoft-com:office:smarttags" w:element="metricconverter">
                    <w:smartTagPr>
                      <w:attr w:name="ProductID" w:val="700 кв. м"/>
                    </w:smartTagPr>
                    <w:r w:rsidRPr="001357C9">
                      <w:rPr>
                        <w:rFonts w:ascii="Times New Roman" w:hAnsi="Times New Roman" w:cs="Times New Roman"/>
                      </w:rPr>
                      <w:t>700 кв. м</w:t>
                    </w:r>
                  </w:smartTag>
                </w:p>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 xml:space="preserve">(0,25 - </w:t>
                  </w:r>
                  <w:smartTag w:uri="urn:schemas-microsoft-com:office:smarttags" w:element="metricconverter">
                    <w:smartTagPr>
                      <w:attr w:name="ProductID" w:val="0,3 га"/>
                    </w:smartTagPr>
                    <w:r w:rsidRPr="001357C9">
                      <w:rPr>
                        <w:rFonts w:ascii="Times New Roman" w:hAnsi="Times New Roman" w:cs="Times New Roman"/>
                      </w:rPr>
                      <w:t>0,3 га</w:t>
                    </w:r>
                  </w:smartTag>
                  <w:r w:rsidRPr="001357C9">
                    <w:rPr>
                      <w:rFonts w:ascii="Times New Roman" w:hAnsi="Times New Roman" w:cs="Times New Roman"/>
                    </w:rPr>
                    <w:t>)</w:t>
                  </w:r>
                </w:p>
              </w:tc>
            </w:tr>
          </w:tbl>
          <w:p w:rsidR="00104859" w:rsidRPr="001357C9" w:rsidRDefault="00104859" w:rsidP="00123DF8">
            <w:pPr>
              <w:pStyle w:val="Default"/>
              <w:rPr>
                <w:rFonts w:ascii="Times New Roman" w:hAnsi="Times New Roman" w:cs="Times New Roman"/>
              </w:rPr>
            </w:pPr>
          </w:p>
        </w:tc>
      </w:tr>
    </w:tbl>
    <w:p w:rsidR="00104859" w:rsidRPr="00B74705" w:rsidRDefault="00104859" w:rsidP="00B74705">
      <w:pPr>
        <w:pStyle w:val="Default"/>
        <w:ind w:firstLine="567"/>
        <w:rPr>
          <w:rFonts w:ascii="Times New Roman" w:hAnsi="Times New Roman" w:cs="Times New Roman"/>
        </w:rPr>
      </w:pPr>
    </w:p>
    <w:p w:rsidR="00104859" w:rsidRPr="00B74705" w:rsidRDefault="00104859" w:rsidP="00B74705">
      <w:pPr>
        <w:ind w:firstLine="567"/>
        <w:rPr>
          <w:rFonts w:ascii="Times New Roman" w:hAnsi="Times New Roman" w:cs="Times New Roman"/>
        </w:rPr>
      </w:pP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104859" w:rsidRPr="00B74705" w:rsidRDefault="00104859"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104859" w:rsidRPr="001357C9" w:rsidTr="00123DF8">
        <w:trPr>
          <w:trHeight w:val="489"/>
        </w:trPr>
        <w:tc>
          <w:tcPr>
            <w:tcW w:w="2500" w:type="pct"/>
            <w:vAlign w:val="center"/>
          </w:tcPr>
          <w:p w:rsidR="00104859" w:rsidRPr="001357C9" w:rsidRDefault="00104859" w:rsidP="00123DF8">
            <w:pPr>
              <w:pStyle w:val="Default"/>
              <w:spacing w:line="240" w:lineRule="atLeast"/>
              <w:jc w:val="center"/>
              <w:rPr>
                <w:rFonts w:ascii="Times New Roman" w:hAnsi="Times New Roman" w:cs="Times New Roman"/>
              </w:rPr>
            </w:pPr>
            <w:r w:rsidRPr="001357C9">
              <w:rPr>
                <w:rFonts w:ascii="Times New Roman" w:hAnsi="Times New Roman" w:cs="Times New Roman"/>
              </w:rPr>
              <w:t>Сооружения связи</w:t>
            </w:r>
          </w:p>
        </w:tc>
        <w:tc>
          <w:tcPr>
            <w:tcW w:w="2500" w:type="pct"/>
            <w:vAlign w:val="center"/>
          </w:tcPr>
          <w:p w:rsidR="00104859" w:rsidRPr="001357C9" w:rsidRDefault="00104859" w:rsidP="00123DF8">
            <w:pPr>
              <w:pStyle w:val="Default"/>
              <w:spacing w:line="240" w:lineRule="atLeast"/>
              <w:jc w:val="center"/>
              <w:rPr>
                <w:rFonts w:ascii="Times New Roman" w:hAnsi="Times New Roman" w:cs="Times New Roman"/>
              </w:rPr>
            </w:pPr>
            <w:r w:rsidRPr="001357C9">
              <w:rPr>
                <w:rFonts w:ascii="Times New Roman" w:hAnsi="Times New Roman" w:cs="Times New Roman"/>
              </w:rPr>
              <w:t>Размеры земельных участков, га</w:t>
            </w:r>
          </w:p>
        </w:tc>
      </w:tr>
      <w:tr w:rsidR="00104859" w:rsidRPr="001357C9" w:rsidTr="00123DF8">
        <w:trPr>
          <w:trHeight w:val="220"/>
        </w:trPr>
        <w:tc>
          <w:tcPr>
            <w:tcW w:w="5000" w:type="pct"/>
            <w:gridSpan w:val="2"/>
            <w:vAlign w:val="center"/>
          </w:tcPr>
          <w:p w:rsidR="00104859" w:rsidRPr="001357C9" w:rsidRDefault="00104859" w:rsidP="00123DF8">
            <w:pPr>
              <w:pStyle w:val="Default"/>
              <w:spacing w:line="240" w:lineRule="atLeast"/>
              <w:jc w:val="center"/>
              <w:rPr>
                <w:rFonts w:ascii="Times New Roman" w:hAnsi="Times New Roman" w:cs="Times New Roman"/>
              </w:rPr>
            </w:pPr>
            <w:r w:rsidRPr="001357C9">
              <w:rPr>
                <w:rFonts w:ascii="Times New Roman" w:hAnsi="Times New Roman" w:cs="Times New Roman"/>
              </w:rPr>
              <w:t>Кабельные линии</w:t>
            </w:r>
          </w:p>
        </w:tc>
      </w:tr>
      <w:tr w:rsidR="00104859" w:rsidRPr="001357C9" w:rsidTr="00123DF8">
        <w:trPr>
          <w:trHeight w:val="489"/>
        </w:trPr>
        <w:tc>
          <w:tcPr>
            <w:tcW w:w="5000" w:type="pct"/>
            <w:gridSpan w:val="2"/>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Необслуживаемые усилительные пункты в металлических цистернах: </w:t>
            </w:r>
          </w:p>
        </w:tc>
      </w:tr>
      <w:tr w:rsidR="00104859" w:rsidRPr="001357C9" w:rsidTr="00123DF8">
        <w:trPr>
          <w:trHeight w:val="220"/>
        </w:trPr>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при уровне грунтовых вод на глубине до </w:t>
            </w:r>
            <w:smartTag w:uri="urn:schemas-microsoft-com:office:smarttags" w:element="metricconverter">
              <w:smartTagPr>
                <w:attr w:name="ProductID" w:val="0,4 м"/>
              </w:smartTagPr>
              <w:r w:rsidRPr="001357C9">
                <w:rPr>
                  <w:rFonts w:ascii="Times New Roman" w:hAnsi="Times New Roman" w:cs="Times New Roman"/>
                </w:rPr>
                <w:t>0,4 м</w:t>
              </w:r>
            </w:smartTag>
            <w:r w:rsidRPr="001357C9">
              <w:rPr>
                <w:rFonts w:ascii="Times New Roman" w:hAnsi="Times New Roman" w:cs="Times New Roman"/>
              </w:rPr>
              <w:t xml:space="preserve"> </w:t>
            </w:r>
          </w:p>
        </w:tc>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0,021 </w:t>
            </w:r>
          </w:p>
        </w:tc>
      </w:tr>
      <w:tr w:rsidR="00104859" w:rsidRPr="001357C9" w:rsidTr="00123DF8">
        <w:trPr>
          <w:trHeight w:val="220"/>
        </w:trPr>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то же, на глубине от 0,4 до </w:t>
            </w:r>
            <w:smartTag w:uri="urn:schemas-microsoft-com:office:smarttags" w:element="metricconverter">
              <w:smartTagPr>
                <w:attr w:name="ProductID" w:val="1,3 м"/>
              </w:smartTagPr>
              <w:r w:rsidRPr="001357C9">
                <w:rPr>
                  <w:rFonts w:ascii="Times New Roman" w:hAnsi="Times New Roman" w:cs="Times New Roman"/>
                </w:rPr>
                <w:t>1,3 м</w:t>
              </w:r>
            </w:smartTag>
            <w:r w:rsidRPr="001357C9">
              <w:rPr>
                <w:rFonts w:ascii="Times New Roman" w:hAnsi="Times New Roman" w:cs="Times New Roman"/>
              </w:rPr>
              <w:t xml:space="preserve"> </w:t>
            </w:r>
          </w:p>
        </w:tc>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0,013 </w:t>
            </w:r>
          </w:p>
        </w:tc>
      </w:tr>
      <w:tr w:rsidR="00104859" w:rsidRPr="001357C9" w:rsidTr="00123DF8">
        <w:trPr>
          <w:trHeight w:val="220"/>
        </w:trPr>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то же, на глубине более </w:t>
            </w:r>
            <w:smartTag w:uri="urn:schemas-microsoft-com:office:smarttags" w:element="metricconverter">
              <w:smartTagPr>
                <w:attr w:name="ProductID" w:val="1,3 м"/>
              </w:smartTagPr>
              <w:r w:rsidRPr="001357C9">
                <w:rPr>
                  <w:rFonts w:ascii="Times New Roman" w:hAnsi="Times New Roman" w:cs="Times New Roman"/>
                </w:rPr>
                <w:t>1,3 м</w:t>
              </w:r>
            </w:smartTag>
            <w:r w:rsidRPr="001357C9">
              <w:rPr>
                <w:rFonts w:ascii="Times New Roman" w:hAnsi="Times New Roman" w:cs="Times New Roman"/>
              </w:rPr>
              <w:t xml:space="preserve"> </w:t>
            </w:r>
          </w:p>
        </w:tc>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0,006 </w:t>
            </w:r>
          </w:p>
        </w:tc>
      </w:tr>
      <w:tr w:rsidR="00104859" w:rsidRPr="001357C9" w:rsidTr="00123DF8">
        <w:trPr>
          <w:trHeight w:val="220"/>
        </w:trPr>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Необслуживаемые усилительные пункты в контейнерах </w:t>
            </w:r>
          </w:p>
        </w:tc>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0,001 </w:t>
            </w:r>
          </w:p>
        </w:tc>
      </w:tr>
      <w:tr w:rsidR="00104859" w:rsidRPr="001357C9" w:rsidTr="00123DF8">
        <w:trPr>
          <w:trHeight w:val="220"/>
        </w:trPr>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Обслуживаемые усилительные пункты и сетевые узлы выделения </w:t>
            </w:r>
          </w:p>
        </w:tc>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0,29 </w:t>
            </w:r>
          </w:p>
        </w:tc>
      </w:tr>
      <w:tr w:rsidR="00104859" w:rsidRPr="001357C9" w:rsidTr="00123DF8">
        <w:trPr>
          <w:trHeight w:val="220"/>
        </w:trPr>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Вспомогательные осевые узлы выделения </w:t>
            </w:r>
          </w:p>
        </w:tc>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1,55 </w:t>
            </w:r>
          </w:p>
        </w:tc>
      </w:tr>
      <w:tr w:rsidR="00104859" w:rsidRPr="001357C9" w:rsidTr="00123DF8">
        <w:trPr>
          <w:trHeight w:val="489"/>
        </w:trPr>
        <w:tc>
          <w:tcPr>
            <w:tcW w:w="5000" w:type="pct"/>
            <w:gridSpan w:val="2"/>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Сетевые узлы управления и коммутации с заглубленными зданиями площадью, кв. м: </w:t>
            </w:r>
          </w:p>
        </w:tc>
      </w:tr>
      <w:tr w:rsidR="00104859" w:rsidRPr="001357C9" w:rsidTr="00123DF8">
        <w:trPr>
          <w:trHeight w:val="220"/>
        </w:trPr>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3000 </w:t>
            </w:r>
          </w:p>
        </w:tc>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1,98 </w:t>
            </w:r>
          </w:p>
        </w:tc>
      </w:tr>
      <w:tr w:rsidR="00104859" w:rsidRPr="001357C9" w:rsidTr="00123DF8">
        <w:trPr>
          <w:trHeight w:val="220"/>
        </w:trPr>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6000 </w:t>
            </w:r>
          </w:p>
        </w:tc>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3,00 </w:t>
            </w:r>
          </w:p>
        </w:tc>
      </w:tr>
      <w:tr w:rsidR="00104859" w:rsidRPr="001357C9" w:rsidTr="00123DF8">
        <w:trPr>
          <w:trHeight w:val="220"/>
        </w:trPr>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9000 </w:t>
            </w:r>
          </w:p>
        </w:tc>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4,10 </w:t>
            </w:r>
          </w:p>
        </w:tc>
      </w:tr>
      <w:tr w:rsidR="00104859" w:rsidRPr="001357C9" w:rsidTr="00123DF8">
        <w:trPr>
          <w:trHeight w:val="220"/>
        </w:trPr>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Технические службы кабельных участков </w:t>
            </w:r>
          </w:p>
        </w:tc>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0,15 </w:t>
            </w:r>
          </w:p>
        </w:tc>
      </w:tr>
      <w:tr w:rsidR="00104859" w:rsidRPr="001357C9" w:rsidTr="00123DF8">
        <w:trPr>
          <w:trHeight w:val="489"/>
        </w:trPr>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0,37 </w:t>
            </w:r>
          </w:p>
        </w:tc>
      </w:tr>
      <w:tr w:rsidR="00104859" w:rsidRPr="001357C9" w:rsidTr="00123DF8">
        <w:trPr>
          <w:trHeight w:val="220"/>
        </w:trPr>
        <w:tc>
          <w:tcPr>
            <w:tcW w:w="5000" w:type="pct"/>
            <w:gridSpan w:val="2"/>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Воздушные линии </w:t>
            </w:r>
          </w:p>
        </w:tc>
      </w:tr>
      <w:tr w:rsidR="00104859" w:rsidRPr="001357C9" w:rsidTr="00123DF8">
        <w:trPr>
          <w:trHeight w:val="220"/>
        </w:trPr>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Основные усилительные пункты </w:t>
            </w:r>
          </w:p>
        </w:tc>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0,29 </w:t>
            </w:r>
          </w:p>
        </w:tc>
      </w:tr>
      <w:tr w:rsidR="00104859" w:rsidRPr="001357C9" w:rsidTr="00123DF8">
        <w:trPr>
          <w:trHeight w:val="220"/>
        </w:trPr>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Дополнительные усилительные пункты </w:t>
            </w:r>
          </w:p>
        </w:tc>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0,06 </w:t>
            </w:r>
          </w:p>
        </w:tc>
      </w:tr>
      <w:tr w:rsidR="00104859" w:rsidRPr="001357C9" w:rsidTr="00123DF8">
        <w:trPr>
          <w:trHeight w:val="490"/>
        </w:trPr>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по заданию на проектирование </w:t>
            </w:r>
          </w:p>
        </w:tc>
      </w:tr>
      <w:tr w:rsidR="00104859" w:rsidRPr="001357C9" w:rsidTr="00123DF8">
        <w:trPr>
          <w:trHeight w:val="220"/>
        </w:trPr>
        <w:tc>
          <w:tcPr>
            <w:tcW w:w="5000" w:type="pct"/>
            <w:gridSpan w:val="2"/>
            <w:vAlign w:val="center"/>
          </w:tcPr>
          <w:p w:rsidR="00104859" w:rsidRPr="001357C9" w:rsidRDefault="00104859" w:rsidP="00123DF8">
            <w:pPr>
              <w:pStyle w:val="Default"/>
              <w:spacing w:line="240" w:lineRule="atLeast"/>
              <w:jc w:val="center"/>
              <w:rPr>
                <w:rFonts w:ascii="Times New Roman" w:hAnsi="Times New Roman" w:cs="Times New Roman"/>
              </w:rPr>
            </w:pPr>
            <w:r w:rsidRPr="001357C9">
              <w:rPr>
                <w:rFonts w:ascii="Times New Roman" w:hAnsi="Times New Roman" w:cs="Times New Roman"/>
              </w:rPr>
              <w:t>Радиорелейные линии</w:t>
            </w:r>
          </w:p>
        </w:tc>
      </w:tr>
      <w:tr w:rsidR="00104859" w:rsidRPr="001357C9" w:rsidTr="00123DF8">
        <w:trPr>
          <w:trHeight w:val="489"/>
        </w:trPr>
        <w:tc>
          <w:tcPr>
            <w:tcW w:w="5000" w:type="pct"/>
            <w:gridSpan w:val="2"/>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Узловые радиорелейные станции с мачтой или башней высотой, м: </w:t>
            </w:r>
          </w:p>
        </w:tc>
      </w:tr>
      <w:tr w:rsidR="00104859" w:rsidRPr="001357C9" w:rsidTr="00123DF8">
        <w:trPr>
          <w:trHeight w:val="220"/>
        </w:trPr>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40 </w:t>
            </w:r>
          </w:p>
        </w:tc>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0,80/0,30 </w:t>
            </w:r>
          </w:p>
        </w:tc>
      </w:tr>
      <w:tr w:rsidR="00104859" w:rsidRPr="001357C9" w:rsidTr="00123DF8">
        <w:trPr>
          <w:trHeight w:val="220"/>
        </w:trPr>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50 </w:t>
            </w:r>
          </w:p>
        </w:tc>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1,00/0,40 </w:t>
            </w:r>
          </w:p>
        </w:tc>
      </w:tr>
      <w:tr w:rsidR="00104859" w:rsidRPr="001357C9" w:rsidTr="00123DF8">
        <w:trPr>
          <w:trHeight w:val="220"/>
        </w:trPr>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60 </w:t>
            </w:r>
          </w:p>
        </w:tc>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1,10/0,45 </w:t>
            </w:r>
          </w:p>
        </w:tc>
      </w:tr>
      <w:tr w:rsidR="00104859" w:rsidRPr="001357C9" w:rsidTr="00123DF8">
        <w:trPr>
          <w:trHeight w:val="220"/>
        </w:trPr>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70 </w:t>
            </w:r>
          </w:p>
        </w:tc>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1,30/0,50 </w:t>
            </w:r>
          </w:p>
        </w:tc>
      </w:tr>
      <w:tr w:rsidR="00104859" w:rsidRPr="001357C9" w:rsidTr="00123DF8">
        <w:trPr>
          <w:trHeight w:val="220"/>
        </w:trPr>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80 </w:t>
            </w:r>
          </w:p>
        </w:tc>
        <w:tc>
          <w:tcPr>
            <w:tcW w:w="2500" w:type="pct"/>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1,40/0,55 </w:t>
            </w:r>
          </w:p>
        </w:tc>
      </w:tr>
      <w:tr w:rsidR="00104859" w:rsidRPr="001357C9" w:rsidTr="00123DF8">
        <w:trPr>
          <w:trHeight w:val="220"/>
        </w:trPr>
        <w:tc>
          <w:tcPr>
            <w:tcW w:w="5000" w:type="pct"/>
            <w:gridSpan w:val="2"/>
          </w:tcPr>
          <w:p w:rsidR="00104859" w:rsidRPr="001357C9" w:rsidRDefault="00104859" w:rsidP="00123DF8">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104859" w:rsidRPr="001357C9" w:rsidTr="00123DF8">
              <w:trPr>
                <w:trHeight w:val="220"/>
              </w:trPr>
              <w:tc>
                <w:tcPr>
                  <w:tcW w:w="4253" w:type="dxa"/>
                  <w:tcBorders>
                    <w:bottom w:val="single" w:sz="4" w:space="0" w:color="000000"/>
                    <w:right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90 </w:t>
                  </w:r>
                </w:p>
              </w:tc>
              <w:tc>
                <w:tcPr>
                  <w:tcW w:w="4394" w:type="dxa"/>
                  <w:tcBorders>
                    <w:left w:val="single" w:sz="4" w:space="0" w:color="000000"/>
                    <w:bottom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1,50/0,60 </w:t>
                  </w:r>
                </w:p>
              </w:tc>
            </w:tr>
            <w:tr w:rsidR="00104859" w:rsidRPr="001357C9" w:rsidTr="00123DF8">
              <w:trPr>
                <w:trHeight w:val="220"/>
              </w:trPr>
              <w:tc>
                <w:tcPr>
                  <w:tcW w:w="4253" w:type="dxa"/>
                  <w:tcBorders>
                    <w:top w:val="single" w:sz="4" w:space="0" w:color="000000"/>
                    <w:bottom w:val="single" w:sz="4" w:space="0" w:color="000000"/>
                    <w:right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1,65/0,70 </w:t>
                  </w:r>
                </w:p>
              </w:tc>
            </w:tr>
            <w:tr w:rsidR="00104859" w:rsidRPr="001357C9" w:rsidTr="00123DF8">
              <w:trPr>
                <w:trHeight w:val="220"/>
              </w:trPr>
              <w:tc>
                <w:tcPr>
                  <w:tcW w:w="4253" w:type="dxa"/>
                  <w:tcBorders>
                    <w:top w:val="single" w:sz="4" w:space="0" w:color="000000"/>
                    <w:bottom w:val="single" w:sz="4" w:space="0" w:color="000000"/>
                    <w:right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1,90/0,80 </w:t>
                  </w:r>
                </w:p>
              </w:tc>
            </w:tr>
            <w:tr w:rsidR="00104859" w:rsidRPr="001357C9" w:rsidTr="00123DF8">
              <w:trPr>
                <w:trHeight w:val="220"/>
              </w:trPr>
              <w:tc>
                <w:tcPr>
                  <w:tcW w:w="4253" w:type="dxa"/>
                  <w:tcBorders>
                    <w:top w:val="single" w:sz="4" w:space="0" w:color="000000"/>
                    <w:bottom w:val="single" w:sz="4" w:space="0" w:color="000000"/>
                    <w:right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2,10/0,90 </w:t>
                  </w:r>
                </w:p>
              </w:tc>
            </w:tr>
            <w:tr w:rsidR="00104859" w:rsidRPr="001357C9" w:rsidTr="00123DF8">
              <w:trPr>
                <w:trHeight w:val="489"/>
              </w:trPr>
              <w:tc>
                <w:tcPr>
                  <w:tcW w:w="8647" w:type="dxa"/>
                  <w:gridSpan w:val="2"/>
                  <w:tcBorders>
                    <w:top w:val="single" w:sz="4" w:space="0" w:color="000000"/>
                    <w:bottom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Промежуточные радиорелейные станции с мачтой или башней высотой, м: </w:t>
                  </w:r>
                </w:p>
              </w:tc>
            </w:tr>
            <w:tr w:rsidR="00104859" w:rsidRPr="001357C9" w:rsidTr="00123DF8">
              <w:trPr>
                <w:trHeight w:val="220"/>
              </w:trPr>
              <w:tc>
                <w:tcPr>
                  <w:tcW w:w="4253" w:type="dxa"/>
                  <w:tcBorders>
                    <w:top w:val="single" w:sz="4" w:space="0" w:color="000000"/>
                    <w:bottom w:val="single" w:sz="4" w:space="0" w:color="000000"/>
                    <w:right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0,80/0,40 </w:t>
                  </w:r>
                </w:p>
              </w:tc>
            </w:tr>
            <w:tr w:rsidR="00104859" w:rsidRPr="001357C9" w:rsidTr="00123DF8">
              <w:trPr>
                <w:trHeight w:val="220"/>
              </w:trPr>
              <w:tc>
                <w:tcPr>
                  <w:tcW w:w="4253" w:type="dxa"/>
                  <w:tcBorders>
                    <w:top w:val="single" w:sz="4" w:space="0" w:color="000000"/>
                    <w:bottom w:val="single" w:sz="4" w:space="0" w:color="000000"/>
                    <w:right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0,85/0,45 </w:t>
                  </w:r>
                </w:p>
              </w:tc>
            </w:tr>
            <w:tr w:rsidR="00104859" w:rsidRPr="001357C9" w:rsidTr="00123DF8">
              <w:trPr>
                <w:trHeight w:val="220"/>
              </w:trPr>
              <w:tc>
                <w:tcPr>
                  <w:tcW w:w="4253" w:type="dxa"/>
                  <w:tcBorders>
                    <w:top w:val="single" w:sz="4" w:space="0" w:color="000000"/>
                    <w:bottom w:val="single" w:sz="4" w:space="0" w:color="000000"/>
                    <w:right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1,00/0,50 </w:t>
                  </w:r>
                </w:p>
              </w:tc>
            </w:tr>
            <w:tr w:rsidR="00104859" w:rsidRPr="001357C9" w:rsidTr="00123DF8">
              <w:trPr>
                <w:trHeight w:val="220"/>
              </w:trPr>
              <w:tc>
                <w:tcPr>
                  <w:tcW w:w="4253" w:type="dxa"/>
                  <w:tcBorders>
                    <w:top w:val="single" w:sz="4" w:space="0" w:color="000000"/>
                    <w:bottom w:val="single" w:sz="4" w:space="0" w:color="000000"/>
                    <w:right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1,10/0,55 </w:t>
                  </w:r>
                </w:p>
              </w:tc>
            </w:tr>
            <w:tr w:rsidR="00104859" w:rsidRPr="001357C9" w:rsidTr="00123DF8">
              <w:trPr>
                <w:trHeight w:val="220"/>
              </w:trPr>
              <w:tc>
                <w:tcPr>
                  <w:tcW w:w="4253" w:type="dxa"/>
                  <w:tcBorders>
                    <w:top w:val="single" w:sz="4" w:space="0" w:color="000000"/>
                    <w:bottom w:val="single" w:sz="4" w:space="0" w:color="000000"/>
                    <w:right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1,30/0,60 </w:t>
                  </w:r>
                </w:p>
              </w:tc>
            </w:tr>
            <w:tr w:rsidR="00104859" w:rsidRPr="001357C9" w:rsidTr="00123DF8">
              <w:trPr>
                <w:trHeight w:val="220"/>
              </w:trPr>
              <w:tc>
                <w:tcPr>
                  <w:tcW w:w="4253" w:type="dxa"/>
                  <w:tcBorders>
                    <w:top w:val="single" w:sz="4" w:space="0" w:color="000000"/>
                    <w:bottom w:val="single" w:sz="4" w:space="0" w:color="000000"/>
                    <w:right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1,40/0,65 </w:t>
                  </w:r>
                </w:p>
              </w:tc>
            </w:tr>
            <w:tr w:rsidR="00104859" w:rsidRPr="001357C9" w:rsidTr="00123DF8">
              <w:trPr>
                <w:trHeight w:val="220"/>
              </w:trPr>
              <w:tc>
                <w:tcPr>
                  <w:tcW w:w="4253" w:type="dxa"/>
                  <w:tcBorders>
                    <w:top w:val="single" w:sz="4" w:space="0" w:color="000000"/>
                    <w:bottom w:val="single" w:sz="4" w:space="0" w:color="000000"/>
                    <w:right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1,50/0,70 </w:t>
                  </w:r>
                </w:p>
              </w:tc>
            </w:tr>
            <w:tr w:rsidR="00104859" w:rsidRPr="001357C9" w:rsidTr="00123DF8">
              <w:trPr>
                <w:trHeight w:val="220"/>
              </w:trPr>
              <w:tc>
                <w:tcPr>
                  <w:tcW w:w="4253" w:type="dxa"/>
                  <w:tcBorders>
                    <w:top w:val="single" w:sz="4" w:space="0" w:color="000000"/>
                    <w:bottom w:val="single" w:sz="4" w:space="0" w:color="000000"/>
                    <w:right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1,65/0,80 </w:t>
                  </w:r>
                </w:p>
              </w:tc>
            </w:tr>
            <w:tr w:rsidR="00104859" w:rsidRPr="001357C9" w:rsidTr="00123DF8">
              <w:trPr>
                <w:trHeight w:val="220"/>
              </w:trPr>
              <w:tc>
                <w:tcPr>
                  <w:tcW w:w="4253" w:type="dxa"/>
                  <w:tcBorders>
                    <w:top w:val="single" w:sz="4" w:space="0" w:color="000000"/>
                    <w:bottom w:val="single" w:sz="4" w:space="0" w:color="000000"/>
                    <w:right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1,90/0,90 </w:t>
                  </w:r>
                </w:p>
              </w:tc>
            </w:tr>
            <w:tr w:rsidR="00104859" w:rsidRPr="001357C9" w:rsidTr="00123DF8">
              <w:trPr>
                <w:trHeight w:val="220"/>
              </w:trPr>
              <w:tc>
                <w:tcPr>
                  <w:tcW w:w="4253" w:type="dxa"/>
                  <w:tcBorders>
                    <w:top w:val="single" w:sz="4" w:space="0" w:color="000000"/>
                    <w:bottom w:val="single" w:sz="4" w:space="0" w:color="000000"/>
                    <w:right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2,10/1,00 </w:t>
                  </w:r>
                </w:p>
              </w:tc>
            </w:tr>
            <w:tr w:rsidR="00104859" w:rsidRPr="001357C9" w:rsidTr="00123DF8">
              <w:trPr>
                <w:trHeight w:val="220"/>
              </w:trPr>
              <w:tc>
                <w:tcPr>
                  <w:tcW w:w="4253" w:type="dxa"/>
                  <w:tcBorders>
                    <w:top w:val="single" w:sz="4" w:space="0" w:color="000000"/>
                    <w:right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104859" w:rsidRPr="001357C9" w:rsidRDefault="00104859" w:rsidP="00123DF8">
                  <w:pPr>
                    <w:pStyle w:val="Default"/>
                    <w:spacing w:line="240" w:lineRule="atLeast"/>
                    <w:rPr>
                      <w:rFonts w:ascii="Times New Roman" w:hAnsi="Times New Roman" w:cs="Times New Roman"/>
                    </w:rPr>
                  </w:pPr>
                  <w:r w:rsidRPr="001357C9">
                    <w:rPr>
                      <w:rFonts w:ascii="Times New Roman" w:hAnsi="Times New Roman" w:cs="Times New Roman"/>
                    </w:rPr>
                    <w:t xml:space="preserve">0,4 </w:t>
                  </w:r>
                </w:p>
              </w:tc>
            </w:tr>
          </w:tbl>
          <w:p w:rsidR="00104859" w:rsidRPr="001357C9" w:rsidRDefault="00104859" w:rsidP="00123DF8">
            <w:pPr>
              <w:pStyle w:val="Default"/>
              <w:spacing w:line="240" w:lineRule="atLeast"/>
              <w:rPr>
                <w:rFonts w:ascii="Times New Roman" w:hAnsi="Times New Roman" w:cs="Times New Roman"/>
              </w:rPr>
            </w:pPr>
          </w:p>
        </w:tc>
      </w:tr>
    </w:tbl>
    <w:p w:rsidR="00104859" w:rsidRPr="00123DF8" w:rsidRDefault="00104859"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104859" w:rsidRPr="00123DF8" w:rsidRDefault="00104859"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104859" w:rsidRPr="00123DF8" w:rsidRDefault="00104859"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104859" w:rsidRPr="00123DF8" w:rsidRDefault="00104859"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w:t>
      </w:r>
      <w:smartTag w:uri="urn:schemas-microsoft-com:office:smarttags" w:element="metricconverter">
        <w:smartTagPr>
          <w:attr w:name="ProductID" w:val="120 м"/>
        </w:smartTagPr>
        <w:r w:rsidRPr="00123DF8">
          <w:rPr>
            <w:rFonts w:ascii="Times New Roman" w:hAnsi="Times New Roman" w:cs="Times New Roman"/>
            <w:sz w:val="20"/>
          </w:rPr>
          <w:t>120 м</w:t>
        </w:r>
      </w:smartTag>
      <w:r w:rsidRPr="00123DF8">
        <w:rPr>
          <w:rFonts w:ascii="Times New Roman" w:hAnsi="Times New Roman" w:cs="Times New Roman"/>
          <w:sz w:val="20"/>
        </w:rPr>
        <w:t xml:space="preserve">, при уклонах рельефа местности более 0,05, а также при пересеченной местности; </w:t>
      </w:r>
    </w:p>
    <w:p w:rsidR="00104859" w:rsidRPr="00123DF8" w:rsidRDefault="00104859"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123DF8">
          <w:rPr>
            <w:rFonts w:ascii="Times New Roman" w:hAnsi="Times New Roman" w:cs="Times New Roman"/>
            <w:sz w:val="20"/>
          </w:rPr>
          <w:t>3,5 м</w:t>
        </w:r>
      </w:smartTag>
      <w:r w:rsidRPr="00123DF8">
        <w:rPr>
          <w:rFonts w:ascii="Times New Roman" w:hAnsi="Times New Roman" w:cs="Times New Roman"/>
          <w:sz w:val="20"/>
        </w:rPr>
        <w:t xml:space="preserve">, а также на участках с уклоном рельефа местности более 0,001. </w:t>
      </w:r>
    </w:p>
    <w:p w:rsidR="00104859" w:rsidRPr="00123DF8" w:rsidRDefault="00104859"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123DF8">
          <w:rPr>
            <w:rFonts w:ascii="Times New Roman" w:hAnsi="Times New Roman" w:cs="Times New Roman"/>
            <w:sz w:val="20"/>
          </w:rPr>
          <w:t>0,2 га</w:t>
        </w:r>
      </w:smartTag>
      <w:r w:rsidRPr="00123DF8">
        <w:rPr>
          <w:rFonts w:ascii="Times New Roman" w:hAnsi="Times New Roman" w:cs="Times New Roman"/>
          <w:sz w:val="20"/>
        </w:rPr>
        <w:t xml:space="preserve">. </w:t>
      </w:r>
    </w:p>
    <w:p w:rsidR="00104859" w:rsidRDefault="00104859"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04859" w:rsidRPr="00123DF8" w:rsidRDefault="00104859" w:rsidP="00B74705">
      <w:pPr>
        <w:ind w:firstLine="567"/>
        <w:rPr>
          <w:rFonts w:ascii="Times New Roman" w:hAnsi="Times New Roman" w:cs="Times New Roman"/>
          <w:sz w:val="20"/>
        </w:rPr>
      </w:pPr>
    </w:p>
    <w:p w:rsidR="00104859" w:rsidRPr="00123DF8" w:rsidRDefault="00104859"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а до стен жилых и общественных зданий -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неустойчивые (подвижные) грунты и оползневые участки, застроенность, смененные условия горной местности.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104859" w:rsidRPr="00B74705" w:rsidRDefault="00104859" w:rsidP="00B74705">
      <w:pPr>
        <w:pStyle w:val="Default"/>
        <w:ind w:firstLine="567"/>
        <w:rPr>
          <w:rFonts w:ascii="Times New Roman" w:hAnsi="Times New Roman" w:cs="Times New Roman"/>
        </w:rPr>
      </w:pP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но во всех случаях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104859" w:rsidRPr="00B74705" w:rsidRDefault="00104859"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для любого типа антенны и любого направления излучения; </w:t>
      </w:r>
    </w:p>
    <w:p w:rsidR="00104859" w:rsidRPr="00B74705" w:rsidRDefault="00104859"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над крышей.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от поверхности земли по ПДУ.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104859" w:rsidRPr="00B74705" w:rsidRDefault="00104859" w:rsidP="00B74705">
      <w:pPr>
        <w:pStyle w:val="Default"/>
        <w:ind w:firstLine="567"/>
        <w:rPr>
          <w:rFonts w:ascii="Times New Roman" w:hAnsi="Times New Roman" w:cs="Times New Roman"/>
        </w:rPr>
      </w:pP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104859" w:rsidRPr="00B74705" w:rsidRDefault="00104859"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104859" w:rsidRPr="00B74705" w:rsidRDefault="00104859"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104859" w:rsidRPr="001357C9" w:rsidTr="00123DF8">
        <w:trPr>
          <w:trHeight w:val="220"/>
        </w:trPr>
        <w:tc>
          <w:tcPr>
            <w:tcW w:w="1667"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Наименование объектов </w:t>
            </w:r>
          </w:p>
        </w:tc>
        <w:tc>
          <w:tcPr>
            <w:tcW w:w="1667"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Основные параметры зоны </w:t>
            </w:r>
          </w:p>
        </w:tc>
        <w:tc>
          <w:tcPr>
            <w:tcW w:w="1667"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Вид использования </w:t>
            </w:r>
          </w:p>
        </w:tc>
      </w:tr>
      <w:tr w:rsidR="00104859" w:rsidRPr="001357C9" w:rsidTr="00123DF8">
        <w:trPr>
          <w:trHeight w:val="1027"/>
        </w:trPr>
        <w:tc>
          <w:tcPr>
            <w:tcW w:w="1667"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Общие коллекторы для подземных коммуникаций </w:t>
            </w:r>
          </w:p>
        </w:tc>
        <w:tc>
          <w:tcPr>
            <w:tcW w:w="1667"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охранная зона городского коллектора, по </w:t>
            </w:r>
            <w:smartTag w:uri="urn:schemas-microsoft-com:office:smarttags" w:element="metricconverter">
              <w:smartTagPr>
                <w:attr w:name="ProductID" w:val="5 м"/>
              </w:smartTagPr>
              <w:r w:rsidRPr="001357C9">
                <w:rPr>
                  <w:rFonts w:ascii="Times New Roman" w:hAnsi="Times New Roman" w:cs="Times New Roman"/>
                </w:rPr>
                <w:t>5 м</w:t>
              </w:r>
            </w:smartTag>
            <w:r w:rsidRPr="001357C9">
              <w:rPr>
                <w:rFonts w:ascii="Times New Roman" w:hAnsi="Times New Roman" w:cs="Times New Roman"/>
              </w:rPr>
              <w:t xml:space="preserve"> в каждую сторону от края коллектора. </w:t>
            </w:r>
          </w:p>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Охранная зона оголовка веншахты коллектора в радиусе </w:t>
            </w:r>
            <w:smartTag w:uri="urn:schemas-microsoft-com:office:smarttags" w:element="metricconverter">
              <w:smartTagPr>
                <w:attr w:name="ProductID" w:val="15 м"/>
              </w:smartTagPr>
              <w:r w:rsidRPr="001357C9">
                <w:rPr>
                  <w:rFonts w:ascii="Times New Roman" w:hAnsi="Times New Roman" w:cs="Times New Roman"/>
                </w:rPr>
                <w:t>15 м</w:t>
              </w:r>
            </w:smartTag>
            <w:r w:rsidRPr="001357C9">
              <w:rPr>
                <w:rFonts w:ascii="Times New Roman" w:hAnsi="Times New Roman" w:cs="Times New Roman"/>
              </w:rPr>
              <w:t xml:space="preserve"> </w:t>
            </w:r>
          </w:p>
        </w:tc>
        <w:tc>
          <w:tcPr>
            <w:tcW w:w="1667"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озеленение, проезды, площадки </w:t>
            </w:r>
          </w:p>
        </w:tc>
      </w:tr>
      <w:tr w:rsidR="00104859" w:rsidRPr="001357C9" w:rsidTr="00123DF8">
        <w:trPr>
          <w:trHeight w:val="490"/>
        </w:trPr>
        <w:tc>
          <w:tcPr>
            <w:tcW w:w="1667"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Радиорелейные линии связи </w:t>
            </w:r>
          </w:p>
        </w:tc>
        <w:tc>
          <w:tcPr>
            <w:tcW w:w="1667"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охранная зона </w:t>
            </w:r>
            <w:smartTag w:uri="urn:schemas-microsoft-com:office:smarttags" w:element="metricconverter">
              <w:smartTagPr>
                <w:attr w:name="ProductID" w:val="50 м"/>
              </w:smartTagPr>
              <w:r w:rsidRPr="001357C9">
                <w:rPr>
                  <w:rFonts w:ascii="Times New Roman" w:hAnsi="Times New Roman" w:cs="Times New Roman"/>
                </w:rPr>
                <w:t>50 м</w:t>
              </w:r>
            </w:smartTag>
            <w:r w:rsidRPr="001357C9">
              <w:rPr>
                <w:rFonts w:ascii="Times New Roman" w:hAnsi="Times New Roman" w:cs="Times New Roman"/>
              </w:rPr>
              <w:t xml:space="preserve"> в обе стороны луча </w:t>
            </w:r>
          </w:p>
        </w:tc>
        <w:tc>
          <w:tcPr>
            <w:tcW w:w="1667"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мертвая зона </w:t>
            </w:r>
          </w:p>
        </w:tc>
      </w:tr>
      <w:tr w:rsidR="00104859" w:rsidRPr="001357C9" w:rsidTr="00123DF8">
        <w:trPr>
          <w:trHeight w:val="220"/>
        </w:trPr>
        <w:tc>
          <w:tcPr>
            <w:tcW w:w="1667"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Объекты телевидения </w:t>
            </w:r>
          </w:p>
        </w:tc>
        <w:tc>
          <w:tcPr>
            <w:tcW w:w="1667"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охранная зона d = </w:t>
            </w:r>
            <w:smartTag w:uri="urn:schemas-microsoft-com:office:smarttags" w:element="metricconverter">
              <w:smartTagPr>
                <w:attr w:name="ProductID" w:val="500 м"/>
              </w:smartTagPr>
              <w:r w:rsidRPr="001357C9">
                <w:rPr>
                  <w:rFonts w:ascii="Times New Roman" w:hAnsi="Times New Roman" w:cs="Times New Roman"/>
                </w:rPr>
                <w:t>500 м</w:t>
              </w:r>
            </w:smartTag>
            <w:r w:rsidRPr="001357C9">
              <w:rPr>
                <w:rFonts w:ascii="Times New Roman" w:hAnsi="Times New Roman" w:cs="Times New Roman"/>
              </w:rPr>
              <w:t xml:space="preserve"> </w:t>
            </w:r>
          </w:p>
        </w:tc>
        <w:tc>
          <w:tcPr>
            <w:tcW w:w="1667"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озеленение </w:t>
            </w:r>
          </w:p>
        </w:tc>
      </w:tr>
      <w:tr w:rsidR="00104859" w:rsidRPr="001357C9" w:rsidTr="00123DF8">
        <w:trPr>
          <w:trHeight w:val="489"/>
        </w:trPr>
        <w:tc>
          <w:tcPr>
            <w:tcW w:w="1667"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Автоматические телефонные станции </w:t>
            </w:r>
          </w:p>
        </w:tc>
        <w:tc>
          <w:tcPr>
            <w:tcW w:w="1667"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расстояние от АТС до жилых зданий - </w:t>
            </w:r>
            <w:smartTag w:uri="urn:schemas-microsoft-com:office:smarttags" w:element="metricconverter">
              <w:smartTagPr>
                <w:attr w:name="ProductID" w:val="30 м"/>
              </w:smartTagPr>
              <w:r w:rsidRPr="001357C9">
                <w:rPr>
                  <w:rFonts w:ascii="Times New Roman" w:hAnsi="Times New Roman" w:cs="Times New Roman"/>
                </w:rPr>
                <w:t>30 м</w:t>
              </w:r>
            </w:smartTag>
            <w:r w:rsidRPr="001357C9">
              <w:rPr>
                <w:rFonts w:ascii="Times New Roman" w:hAnsi="Times New Roman" w:cs="Times New Roman"/>
              </w:rPr>
              <w:t xml:space="preserve"> </w:t>
            </w:r>
          </w:p>
        </w:tc>
        <w:tc>
          <w:tcPr>
            <w:tcW w:w="1667"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проезды, площадки, озеленение </w:t>
            </w:r>
          </w:p>
        </w:tc>
      </w:tr>
    </w:tbl>
    <w:p w:rsidR="00104859" w:rsidRPr="00B74705" w:rsidRDefault="00104859" w:rsidP="00B74705">
      <w:pPr>
        <w:ind w:firstLine="567"/>
        <w:rPr>
          <w:rFonts w:ascii="Times New Roman" w:hAnsi="Times New Roman" w:cs="Times New Roman"/>
        </w:rPr>
      </w:pPr>
    </w:p>
    <w:p w:rsidR="00104859" w:rsidRPr="00B74705" w:rsidRDefault="00104859" w:rsidP="00B74705">
      <w:pPr>
        <w:ind w:firstLine="567"/>
        <w:rPr>
          <w:rFonts w:ascii="Times New Roman" w:hAnsi="Times New Roman" w:cs="Times New Roman"/>
        </w:rPr>
      </w:pPr>
    </w:p>
    <w:p w:rsidR="00104859" w:rsidRPr="00B74705" w:rsidRDefault="00104859"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104859" w:rsidRPr="00B74705" w:rsidRDefault="00104859"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104859" w:rsidRPr="00B74705" w:rsidRDefault="00104859"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104859" w:rsidRPr="00B74705" w:rsidRDefault="00104859"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B74705">
          <w:rPr>
            <w:rFonts w:ascii="Times New Roman" w:hAnsi="Times New Roman" w:cs="Times New Roman"/>
          </w:rPr>
          <w:t>100 мм</w:t>
        </w:r>
      </w:smartTag>
      <w:r w:rsidRPr="00B74705">
        <w:rPr>
          <w:rFonts w:ascii="Times New Roman" w:hAnsi="Times New Roman" w:cs="Times New Roman"/>
        </w:rPr>
        <w:t xml:space="preserve"> по стенам одного жилого здания не ниже III степени огнестойкости класса СО и на расстоянии до кровли не менее </w:t>
      </w:r>
      <w:smartTag w:uri="urn:schemas-microsoft-com:office:smarttags" w:element="metricconverter">
        <w:smartTagPr>
          <w:attr w:name="ProductID" w:val="0,2 м"/>
        </w:smartTagPr>
        <w:r w:rsidRPr="00B74705">
          <w:rPr>
            <w:rFonts w:ascii="Times New Roman" w:hAnsi="Times New Roman" w:cs="Times New Roman"/>
          </w:rPr>
          <w:t>0,2 м</w:t>
        </w:r>
      </w:smartTag>
      <w:r w:rsidRPr="00B74705">
        <w:rPr>
          <w:rFonts w:ascii="Times New Roman" w:hAnsi="Times New Roman" w:cs="Times New Roman"/>
        </w:rPr>
        <w:t xml:space="preserve">.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104859"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104859" w:rsidRPr="00B74705" w:rsidRDefault="00104859" w:rsidP="00B74705">
      <w:pPr>
        <w:pStyle w:val="Default"/>
        <w:ind w:firstLine="567"/>
        <w:rPr>
          <w:rFonts w:ascii="Times New Roman" w:hAnsi="Times New Roman" w:cs="Times New Roman"/>
        </w:rPr>
      </w:pPr>
    </w:p>
    <w:p w:rsidR="00104859" w:rsidRPr="00B74705" w:rsidRDefault="00104859" w:rsidP="00B74705">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104859" w:rsidRPr="001357C9" w:rsidTr="00123DF8">
        <w:trPr>
          <w:trHeight w:val="489"/>
        </w:trPr>
        <w:tc>
          <w:tcPr>
            <w:tcW w:w="1687" w:type="pct"/>
            <w:gridSpan w:val="2"/>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Классификация газопроводов по давлению</w:t>
            </w:r>
          </w:p>
        </w:tc>
        <w:tc>
          <w:tcPr>
            <w:tcW w:w="1630"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Вид транспортируемого газа</w:t>
            </w:r>
          </w:p>
        </w:tc>
        <w:tc>
          <w:tcPr>
            <w:tcW w:w="1683" w:type="pct"/>
            <w:vAlign w:val="center"/>
          </w:tcPr>
          <w:p w:rsidR="00104859" w:rsidRPr="001357C9" w:rsidRDefault="00104859" w:rsidP="00123DF8">
            <w:pPr>
              <w:pStyle w:val="Default"/>
              <w:jc w:val="center"/>
              <w:rPr>
                <w:rFonts w:ascii="Times New Roman" w:hAnsi="Times New Roman" w:cs="Times New Roman"/>
              </w:rPr>
            </w:pPr>
            <w:r w:rsidRPr="001357C9">
              <w:rPr>
                <w:rFonts w:ascii="Times New Roman" w:hAnsi="Times New Roman" w:cs="Times New Roman"/>
              </w:rPr>
              <w:t>Рабочее давление в газопроводе, МПа</w:t>
            </w:r>
          </w:p>
        </w:tc>
      </w:tr>
      <w:tr w:rsidR="00104859" w:rsidRPr="001357C9" w:rsidTr="00123DF8">
        <w:trPr>
          <w:trHeight w:val="252"/>
        </w:trPr>
        <w:tc>
          <w:tcPr>
            <w:tcW w:w="872" w:type="pct"/>
            <w:vMerge w:val="restar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Высокого</w:t>
            </w:r>
          </w:p>
        </w:tc>
        <w:tc>
          <w:tcPr>
            <w:tcW w:w="815" w:type="pct"/>
            <w:vMerge w:val="restar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I категории </w:t>
            </w:r>
          </w:p>
        </w:tc>
        <w:tc>
          <w:tcPr>
            <w:tcW w:w="1630"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природный </w:t>
            </w:r>
          </w:p>
        </w:tc>
        <w:tc>
          <w:tcPr>
            <w:tcW w:w="1683"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свыше 0,6 до 1,2 включительно </w:t>
            </w:r>
          </w:p>
        </w:tc>
      </w:tr>
      <w:tr w:rsidR="00104859" w:rsidRPr="001357C9" w:rsidTr="00123DF8">
        <w:trPr>
          <w:trHeight w:val="251"/>
        </w:trPr>
        <w:tc>
          <w:tcPr>
            <w:tcW w:w="872" w:type="pct"/>
            <w:vMerge/>
            <w:vAlign w:val="center"/>
          </w:tcPr>
          <w:p w:rsidR="00104859" w:rsidRPr="001357C9" w:rsidRDefault="00104859" w:rsidP="00123DF8">
            <w:pPr>
              <w:pStyle w:val="Default"/>
              <w:rPr>
                <w:rFonts w:ascii="Times New Roman" w:hAnsi="Times New Roman" w:cs="Times New Roman"/>
              </w:rPr>
            </w:pPr>
          </w:p>
        </w:tc>
        <w:tc>
          <w:tcPr>
            <w:tcW w:w="815" w:type="pct"/>
            <w:vMerge/>
            <w:vAlign w:val="center"/>
          </w:tcPr>
          <w:p w:rsidR="00104859" w:rsidRPr="001357C9" w:rsidRDefault="00104859" w:rsidP="00123DF8">
            <w:pPr>
              <w:pStyle w:val="Default"/>
              <w:rPr>
                <w:rFonts w:ascii="Times New Roman" w:hAnsi="Times New Roman" w:cs="Times New Roman"/>
              </w:rPr>
            </w:pPr>
          </w:p>
        </w:tc>
        <w:tc>
          <w:tcPr>
            <w:tcW w:w="1630"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СУГ *</w:t>
            </w:r>
          </w:p>
        </w:tc>
        <w:tc>
          <w:tcPr>
            <w:tcW w:w="1683"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свыше 0,6 до 1,2 включительно</w:t>
            </w:r>
          </w:p>
        </w:tc>
      </w:tr>
      <w:tr w:rsidR="00104859" w:rsidRPr="001357C9" w:rsidTr="00123DF8">
        <w:trPr>
          <w:trHeight w:val="489"/>
        </w:trPr>
        <w:tc>
          <w:tcPr>
            <w:tcW w:w="872" w:type="pct"/>
            <w:vMerge/>
            <w:vAlign w:val="center"/>
          </w:tcPr>
          <w:p w:rsidR="00104859" w:rsidRPr="001357C9" w:rsidRDefault="00104859" w:rsidP="00123DF8">
            <w:pPr>
              <w:pStyle w:val="Default"/>
              <w:rPr>
                <w:rFonts w:ascii="Times New Roman" w:hAnsi="Times New Roman" w:cs="Times New Roman"/>
              </w:rPr>
            </w:pPr>
          </w:p>
        </w:tc>
        <w:tc>
          <w:tcPr>
            <w:tcW w:w="815"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Iа категории</w:t>
            </w:r>
          </w:p>
        </w:tc>
        <w:tc>
          <w:tcPr>
            <w:tcW w:w="1630"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природный</w:t>
            </w:r>
          </w:p>
        </w:tc>
        <w:tc>
          <w:tcPr>
            <w:tcW w:w="1683"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свыше 1,2 на территории ТЭЦ к ГТУ и ПГУ</w:t>
            </w:r>
          </w:p>
        </w:tc>
      </w:tr>
      <w:tr w:rsidR="00104859" w:rsidRPr="001357C9" w:rsidTr="00123DF8">
        <w:trPr>
          <w:trHeight w:val="489"/>
        </w:trPr>
        <w:tc>
          <w:tcPr>
            <w:tcW w:w="872" w:type="pct"/>
            <w:vMerge/>
            <w:vAlign w:val="center"/>
          </w:tcPr>
          <w:p w:rsidR="00104859" w:rsidRPr="001357C9" w:rsidRDefault="00104859" w:rsidP="00123DF8">
            <w:pPr>
              <w:pStyle w:val="Default"/>
              <w:rPr>
                <w:rFonts w:ascii="Times New Roman" w:hAnsi="Times New Roman" w:cs="Times New Roman"/>
              </w:rPr>
            </w:pPr>
          </w:p>
        </w:tc>
        <w:tc>
          <w:tcPr>
            <w:tcW w:w="815"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II категории</w:t>
            </w:r>
          </w:p>
        </w:tc>
        <w:tc>
          <w:tcPr>
            <w:tcW w:w="1630"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природный и СУГ</w:t>
            </w:r>
          </w:p>
        </w:tc>
        <w:tc>
          <w:tcPr>
            <w:tcW w:w="1683"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свыше 0,3 до 0,6 включительно</w:t>
            </w:r>
          </w:p>
        </w:tc>
      </w:tr>
      <w:tr w:rsidR="00104859" w:rsidRPr="001357C9" w:rsidTr="00123DF8">
        <w:trPr>
          <w:trHeight w:val="489"/>
        </w:trPr>
        <w:tc>
          <w:tcPr>
            <w:tcW w:w="1687" w:type="pct"/>
            <w:gridSpan w:val="2"/>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Среднего </w:t>
            </w:r>
          </w:p>
        </w:tc>
        <w:tc>
          <w:tcPr>
            <w:tcW w:w="1630"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природный и СУГ </w:t>
            </w:r>
          </w:p>
        </w:tc>
        <w:tc>
          <w:tcPr>
            <w:tcW w:w="1683"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свыше 0,005 до 0,3 включительно </w:t>
            </w:r>
          </w:p>
        </w:tc>
      </w:tr>
      <w:tr w:rsidR="00104859" w:rsidRPr="001357C9" w:rsidTr="00123DF8">
        <w:trPr>
          <w:trHeight w:val="64"/>
        </w:trPr>
        <w:tc>
          <w:tcPr>
            <w:tcW w:w="1687" w:type="pct"/>
            <w:gridSpan w:val="2"/>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Низкого </w:t>
            </w:r>
          </w:p>
        </w:tc>
        <w:tc>
          <w:tcPr>
            <w:tcW w:w="1630"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природный и СУГ </w:t>
            </w:r>
          </w:p>
        </w:tc>
        <w:tc>
          <w:tcPr>
            <w:tcW w:w="1683" w:type="pct"/>
            <w:vAlign w:val="center"/>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до 0,005 включительно </w:t>
            </w:r>
          </w:p>
        </w:tc>
      </w:tr>
    </w:tbl>
    <w:p w:rsidR="00104859" w:rsidRDefault="00104859" w:rsidP="00B74705">
      <w:pPr>
        <w:ind w:firstLine="567"/>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04859" w:rsidRPr="00123DF8" w:rsidRDefault="00104859" w:rsidP="00B74705">
      <w:pPr>
        <w:ind w:firstLine="567"/>
        <w:rPr>
          <w:rFonts w:ascii="Times New Roman" w:hAnsi="Times New Roman" w:cs="Times New Roman"/>
          <w:sz w:val="20"/>
        </w:rPr>
      </w:pP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 по 10м в каждую сторону от оси газопровода).</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104859" w:rsidRPr="00B74705" w:rsidRDefault="00104859"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104859" w:rsidRPr="00B74705" w:rsidRDefault="00104859"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104859" w:rsidRPr="00B74705" w:rsidRDefault="00104859"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лиственных пород -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смешанных пород - </w:t>
      </w:r>
      <w:smartTag w:uri="urn:schemas-microsoft-com:office:smarttags" w:element="metricconverter">
        <w:smartTagPr>
          <w:attr w:name="ProductID" w:val="30 м"/>
        </w:smartTagPr>
        <w:r w:rsidRPr="00B74705">
          <w:rPr>
            <w:rFonts w:ascii="Times New Roman" w:hAnsi="Times New Roman" w:cs="Times New Roman"/>
          </w:rPr>
          <w:t>30 м</w:t>
        </w:r>
      </w:smartTag>
      <w:r w:rsidRPr="00B74705">
        <w:rPr>
          <w:rFonts w:ascii="Times New Roman" w:hAnsi="Times New Roman" w:cs="Times New Roman"/>
        </w:rPr>
        <w:t xml:space="preserve">.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B74705">
          <w:rPr>
            <w:rFonts w:ascii="Times New Roman" w:hAnsi="Times New Roman" w:cs="Times New Roman"/>
          </w:rPr>
          <w:t>0,6 га</w:t>
        </w:r>
      </w:smartTag>
      <w:r w:rsidRPr="00B74705">
        <w:rPr>
          <w:rFonts w:ascii="Times New Roman" w:hAnsi="Times New Roman" w:cs="Times New Roman"/>
        </w:rPr>
        <w:t xml:space="preserve">.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104859" w:rsidRPr="00B74705" w:rsidRDefault="00104859" w:rsidP="00B74705">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104859" w:rsidRPr="001357C9" w:rsidTr="001357C9">
        <w:tc>
          <w:tcPr>
            <w:tcW w:w="1422" w:type="dxa"/>
          </w:tcPr>
          <w:p w:rsidR="00104859" w:rsidRPr="001357C9" w:rsidRDefault="00104859" w:rsidP="00123DF8">
            <w:pPr>
              <w:pStyle w:val="Default"/>
              <w:rPr>
                <w:rFonts w:ascii="Times New Roman" w:hAnsi="Times New Roman" w:cs="Times New Roman"/>
              </w:rPr>
            </w:pPr>
          </w:p>
          <w:tbl>
            <w:tblPr>
              <w:tblW w:w="0" w:type="auto"/>
              <w:tblLook w:val="0000"/>
            </w:tblPr>
            <w:tblGrid>
              <w:gridCol w:w="1206"/>
            </w:tblGrid>
            <w:tr w:rsidR="00104859" w:rsidRPr="001357C9" w:rsidTr="00B74705">
              <w:trPr>
                <w:trHeight w:val="1027"/>
              </w:trPr>
              <w:tc>
                <w:tcPr>
                  <w:tcW w:w="0" w:type="auto"/>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Давление газа на вводе в </w:t>
                  </w:r>
                </w:p>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ГРП, ГРПБ, ШРП, </w:t>
                  </w:r>
                </w:p>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МПа </w:t>
                  </w:r>
                </w:p>
              </w:tc>
            </w:tr>
          </w:tbl>
          <w:p w:rsidR="00104859" w:rsidRPr="001357C9" w:rsidRDefault="00104859" w:rsidP="00123DF8">
            <w:pPr>
              <w:rPr>
                <w:rFonts w:ascii="Times New Roman" w:hAnsi="Times New Roman" w:cs="Times New Roman"/>
              </w:rPr>
            </w:pPr>
          </w:p>
        </w:tc>
        <w:tc>
          <w:tcPr>
            <w:tcW w:w="8149" w:type="dxa"/>
            <w:gridSpan w:val="4"/>
          </w:tcPr>
          <w:p w:rsidR="00104859" w:rsidRPr="001357C9" w:rsidRDefault="00104859" w:rsidP="00123DF8">
            <w:pPr>
              <w:pStyle w:val="Default"/>
              <w:rPr>
                <w:rFonts w:ascii="Times New Roman" w:hAnsi="Times New Roman" w:cs="Times New Roman"/>
              </w:rPr>
            </w:pPr>
          </w:p>
          <w:tbl>
            <w:tblPr>
              <w:tblW w:w="0" w:type="auto"/>
              <w:tblLook w:val="0000"/>
            </w:tblPr>
            <w:tblGrid>
              <w:gridCol w:w="8426"/>
            </w:tblGrid>
            <w:tr w:rsidR="00104859" w:rsidRPr="001357C9" w:rsidTr="00B74705">
              <w:trPr>
                <w:trHeight w:val="489"/>
              </w:trPr>
              <w:tc>
                <w:tcPr>
                  <w:tcW w:w="0" w:type="auto"/>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104859" w:rsidRPr="001357C9" w:rsidRDefault="00104859" w:rsidP="00123DF8">
            <w:pPr>
              <w:rPr>
                <w:rFonts w:ascii="Times New Roman" w:hAnsi="Times New Roman" w:cs="Times New Roman"/>
              </w:rPr>
            </w:pPr>
          </w:p>
        </w:tc>
      </w:tr>
      <w:tr w:rsidR="00104859" w:rsidRPr="001357C9" w:rsidTr="001357C9">
        <w:tc>
          <w:tcPr>
            <w:tcW w:w="1422" w:type="dxa"/>
          </w:tcPr>
          <w:p w:rsidR="00104859" w:rsidRPr="001357C9" w:rsidRDefault="00104859" w:rsidP="00123DF8">
            <w:pPr>
              <w:rPr>
                <w:rFonts w:ascii="Times New Roman" w:hAnsi="Times New Roman" w:cs="Times New Roman"/>
              </w:rPr>
            </w:pPr>
          </w:p>
        </w:tc>
        <w:tc>
          <w:tcPr>
            <w:tcW w:w="1638" w:type="dxa"/>
          </w:tcPr>
          <w:p w:rsidR="00104859" w:rsidRPr="001357C9" w:rsidRDefault="00104859" w:rsidP="00123DF8">
            <w:pPr>
              <w:pStyle w:val="Default"/>
              <w:rPr>
                <w:rFonts w:ascii="Times New Roman" w:hAnsi="Times New Roman" w:cs="Times New Roman"/>
              </w:rPr>
            </w:pPr>
          </w:p>
          <w:tbl>
            <w:tblPr>
              <w:tblW w:w="1692" w:type="dxa"/>
              <w:tblLook w:val="0000"/>
            </w:tblPr>
            <w:tblGrid>
              <w:gridCol w:w="1692"/>
            </w:tblGrid>
            <w:tr w:rsidR="00104859" w:rsidRPr="001357C9" w:rsidTr="00B74705">
              <w:trPr>
                <w:trHeight w:val="1108"/>
              </w:trPr>
              <w:tc>
                <w:tcPr>
                  <w:tcW w:w="0" w:type="auto"/>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зданий и сооружений </w:t>
                  </w:r>
                </w:p>
              </w:tc>
            </w:tr>
          </w:tbl>
          <w:p w:rsidR="00104859" w:rsidRPr="001357C9" w:rsidRDefault="00104859" w:rsidP="00123DF8">
            <w:pPr>
              <w:rPr>
                <w:rFonts w:ascii="Times New Roman" w:hAnsi="Times New Roman" w:cs="Times New Roman"/>
              </w:rPr>
            </w:pPr>
          </w:p>
        </w:tc>
        <w:tc>
          <w:tcPr>
            <w:tcW w:w="2301" w:type="dxa"/>
          </w:tcPr>
          <w:p w:rsidR="00104859" w:rsidRPr="001357C9" w:rsidRDefault="00104859" w:rsidP="00123DF8">
            <w:pPr>
              <w:pStyle w:val="Default"/>
              <w:rPr>
                <w:rFonts w:ascii="Times New Roman" w:hAnsi="Times New Roman" w:cs="Times New Roman"/>
              </w:rPr>
            </w:pPr>
          </w:p>
          <w:tbl>
            <w:tblPr>
              <w:tblW w:w="0" w:type="auto"/>
              <w:tblLook w:val="0000"/>
            </w:tblPr>
            <w:tblGrid>
              <w:gridCol w:w="2116"/>
            </w:tblGrid>
            <w:tr w:rsidR="00104859" w:rsidRPr="001357C9" w:rsidTr="00B74705">
              <w:trPr>
                <w:trHeight w:val="489"/>
              </w:trPr>
              <w:tc>
                <w:tcPr>
                  <w:tcW w:w="0" w:type="auto"/>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железнодорожных путей (до ближайшего рельса) </w:t>
                  </w:r>
                </w:p>
              </w:tc>
            </w:tr>
          </w:tbl>
          <w:p w:rsidR="00104859" w:rsidRPr="001357C9" w:rsidRDefault="00104859" w:rsidP="00123DF8">
            <w:pPr>
              <w:rPr>
                <w:rFonts w:ascii="Times New Roman" w:hAnsi="Times New Roman" w:cs="Times New Roman"/>
              </w:rPr>
            </w:pPr>
          </w:p>
        </w:tc>
        <w:tc>
          <w:tcPr>
            <w:tcW w:w="2026" w:type="dxa"/>
          </w:tcPr>
          <w:p w:rsidR="00104859" w:rsidRPr="001357C9" w:rsidRDefault="00104859" w:rsidP="00123DF8">
            <w:pPr>
              <w:pStyle w:val="Default"/>
              <w:rPr>
                <w:rFonts w:ascii="Times New Roman" w:hAnsi="Times New Roman" w:cs="Times New Roman"/>
              </w:rPr>
            </w:pPr>
          </w:p>
          <w:tbl>
            <w:tblPr>
              <w:tblW w:w="2002" w:type="dxa"/>
              <w:tblLook w:val="0000"/>
            </w:tblPr>
            <w:tblGrid>
              <w:gridCol w:w="2002"/>
            </w:tblGrid>
            <w:tr w:rsidR="00104859" w:rsidRPr="001357C9" w:rsidTr="00B74705">
              <w:trPr>
                <w:trHeight w:val="605"/>
              </w:trPr>
              <w:tc>
                <w:tcPr>
                  <w:tcW w:w="0" w:type="auto"/>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автомобильных дорог (до обочины) </w:t>
                  </w:r>
                </w:p>
              </w:tc>
            </w:tr>
          </w:tbl>
          <w:p w:rsidR="00104859" w:rsidRPr="001357C9" w:rsidRDefault="00104859" w:rsidP="00123DF8">
            <w:pPr>
              <w:rPr>
                <w:rFonts w:ascii="Times New Roman" w:hAnsi="Times New Roman" w:cs="Times New Roman"/>
              </w:rPr>
            </w:pPr>
          </w:p>
        </w:tc>
        <w:tc>
          <w:tcPr>
            <w:tcW w:w="2184" w:type="dxa"/>
          </w:tcPr>
          <w:p w:rsidR="00104859" w:rsidRPr="001357C9" w:rsidRDefault="00104859" w:rsidP="00123DF8">
            <w:pPr>
              <w:pStyle w:val="Default"/>
              <w:rPr>
                <w:rFonts w:ascii="Times New Roman" w:hAnsi="Times New Roman" w:cs="Times New Roman"/>
              </w:rPr>
            </w:pPr>
          </w:p>
          <w:tbl>
            <w:tblPr>
              <w:tblW w:w="0" w:type="auto"/>
              <w:tblLook w:val="0000"/>
            </w:tblPr>
            <w:tblGrid>
              <w:gridCol w:w="1968"/>
            </w:tblGrid>
            <w:tr w:rsidR="00104859" w:rsidRPr="001357C9" w:rsidTr="00B74705">
              <w:trPr>
                <w:trHeight w:val="489"/>
              </w:trPr>
              <w:tc>
                <w:tcPr>
                  <w:tcW w:w="0" w:type="auto"/>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воздушных линий электропередачи </w:t>
                  </w:r>
                </w:p>
              </w:tc>
            </w:tr>
          </w:tbl>
          <w:p w:rsidR="00104859" w:rsidRPr="001357C9" w:rsidRDefault="00104859" w:rsidP="00123DF8">
            <w:pPr>
              <w:rPr>
                <w:rFonts w:ascii="Times New Roman" w:hAnsi="Times New Roman" w:cs="Times New Roman"/>
              </w:rPr>
            </w:pPr>
          </w:p>
        </w:tc>
      </w:tr>
      <w:tr w:rsidR="00104859" w:rsidRPr="001357C9" w:rsidTr="001357C9">
        <w:tc>
          <w:tcPr>
            <w:tcW w:w="1422" w:type="dxa"/>
          </w:tcPr>
          <w:p w:rsidR="00104859" w:rsidRPr="001357C9" w:rsidRDefault="00104859" w:rsidP="00123DF8">
            <w:pPr>
              <w:pStyle w:val="Default"/>
              <w:rPr>
                <w:rFonts w:ascii="Times New Roman" w:hAnsi="Times New Roman" w:cs="Times New Roman"/>
              </w:rPr>
            </w:pPr>
          </w:p>
          <w:tbl>
            <w:tblPr>
              <w:tblW w:w="0" w:type="auto"/>
              <w:tblLook w:val="0000"/>
            </w:tblPr>
            <w:tblGrid>
              <w:gridCol w:w="860"/>
            </w:tblGrid>
            <w:tr w:rsidR="00104859" w:rsidRPr="001357C9" w:rsidTr="00B74705">
              <w:trPr>
                <w:trHeight w:val="220"/>
              </w:trPr>
              <w:tc>
                <w:tcPr>
                  <w:tcW w:w="0" w:type="auto"/>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До 0,6 </w:t>
                  </w:r>
                </w:p>
              </w:tc>
            </w:tr>
          </w:tbl>
          <w:p w:rsidR="00104859" w:rsidRPr="001357C9" w:rsidRDefault="00104859" w:rsidP="00123DF8">
            <w:pPr>
              <w:rPr>
                <w:rFonts w:ascii="Times New Roman" w:hAnsi="Times New Roman" w:cs="Times New Roman"/>
              </w:rPr>
            </w:pPr>
          </w:p>
        </w:tc>
        <w:tc>
          <w:tcPr>
            <w:tcW w:w="1638" w:type="dxa"/>
            <w:vAlign w:val="center"/>
          </w:tcPr>
          <w:p w:rsidR="00104859" w:rsidRPr="001357C9" w:rsidRDefault="00104859" w:rsidP="00123DF8">
            <w:pPr>
              <w:rPr>
                <w:rFonts w:ascii="Times New Roman" w:hAnsi="Times New Roman" w:cs="Times New Roman"/>
              </w:rPr>
            </w:pPr>
            <w:r w:rsidRPr="001357C9">
              <w:rPr>
                <w:rFonts w:ascii="Times New Roman" w:hAnsi="Times New Roman" w:cs="Times New Roman"/>
              </w:rPr>
              <w:t>10</w:t>
            </w:r>
          </w:p>
        </w:tc>
        <w:tc>
          <w:tcPr>
            <w:tcW w:w="2301" w:type="dxa"/>
            <w:vAlign w:val="center"/>
          </w:tcPr>
          <w:p w:rsidR="00104859" w:rsidRPr="001357C9" w:rsidRDefault="00104859" w:rsidP="00123DF8">
            <w:pPr>
              <w:rPr>
                <w:rFonts w:ascii="Times New Roman" w:hAnsi="Times New Roman" w:cs="Times New Roman"/>
              </w:rPr>
            </w:pPr>
            <w:r w:rsidRPr="001357C9">
              <w:rPr>
                <w:rFonts w:ascii="Times New Roman" w:hAnsi="Times New Roman" w:cs="Times New Roman"/>
              </w:rPr>
              <w:t>10</w:t>
            </w:r>
          </w:p>
        </w:tc>
        <w:tc>
          <w:tcPr>
            <w:tcW w:w="2026" w:type="dxa"/>
            <w:vAlign w:val="center"/>
          </w:tcPr>
          <w:p w:rsidR="00104859" w:rsidRPr="001357C9" w:rsidRDefault="00104859" w:rsidP="00123DF8">
            <w:pPr>
              <w:rPr>
                <w:rFonts w:ascii="Times New Roman" w:hAnsi="Times New Roman" w:cs="Times New Roman"/>
              </w:rPr>
            </w:pPr>
            <w:r w:rsidRPr="001357C9">
              <w:rPr>
                <w:rFonts w:ascii="Times New Roman" w:hAnsi="Times New Roman" w:cs="Times New Roman"/>
              </w:rPr>
              <w:t>5</w:t>
            </w:r>
          </w:p>
        </w:tc>
        <w:tc>
          <w:tcPr>
            <w:tcW w:w="2184" w:type="dxa"/>
            <w:vMerge w:val="restart"/>
          </w:tcPr>
          <w:p w:rsidR="00104859" w:rsidRPr="001357C9" w:rsidRDefault="00104859" w:rsidP="00123DF8">
            <w:pPr>
              <w:pStyle w:val="Default"/>
              <w:rPr>
                <w:rFonts w:ascii="Times New Roman" w:hAnsi="Times New Roman" w:cs="Times New Roman"/>
              </w:rPr>
            </w:pPr>
          </w:p>
          <w:tbl>
            <w:tblPr>
              <w:tblW w:w="0" w:type="auto"/>
              <w:tblLook w:val="0000"/>
            </w:tblPr>
            <w:tblGrid>
              <w:gridCol w:w="1968"/>
            </w:tblGrid>
            <w:tr w:rsidR="00104859" w:rsidRPr="001357C9" w:rsidTr="00B74705">
              <w:trPr>
                <w:trHeight w:val="489"/>
              </w:trPr>
              <w:tc>
                <w:tcPr>
                  <w:tcW w:w="0" w:type="auto"/>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не менее 1,5 высоты опоры </w:t>
                  </w:r>
                </w:p>
              </w:tc>
            </w:tr>
          </w:tbl>
          <w:p w:rsidR="00104859" w:rsidRPr="001357C9" w:rsidRDefault="00104859" w:rsidP="00123DF8">
            <w:pPr>
              <w:rPr>
                <w:rFonts w:ascii="Times New Roman" w:hAnsi="Times New Roman" w:cs="Times New Roman"/>
              </w:rPr>
            </w:pPr>
          </w:p>
        </w:tc>
      </w:tr>
      <w:tr w:rsidR="00104859" w:rsidRPr="001357C9" w:rsidTr="001357C9">
        <w:tc>
          <w:tcPr>
            <w:tcW w:w="1422" w:type="dxa"/>
          </w:tcPr>
          <w:p w:rsidR="00104859" w:rsidRPr="001357C9" w:rsidRDefault="00104859" w:rsidP="00123DF8">
            <w:pPr>
              <w:pStyle w:val="Default"/>
              <w:rPr>
                <w:rFonts w:ascii="Times New Roman" w:hAnsi="Times New Roman" w:cs="Times New Roman"/>
              </w:rPr>
            </w:pPr>
          </w:p>
          <w:tbl>
            <w:tblPr>
              <w:tblW w:w="0" w:type="auto"/>
              <w:tblLook w:val="0000"/>
            </w:tblPr>
            <w:tblGrid>
              <w:gridCol w:w="1179"/>
            </w:tblGrid>
            <w:tr w:rsidR="00104859" w:rsidRPr="001357C9" w:rsidTr="00B74705">
              <w:trPr>
                <w:trHeight w:val="489"/>
              </w:trPr>
              <w:tc>
                <w:tcPr>
                  <w:tcW w:w="0" w:type="auto"/>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Свыше </w:t>
                  </w:r>
                </w:p>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0,6 до 1,2 </w:t>
                  </w:r>
                </w:p>
              </w:tc>
            </w:tr>
          </w:tbl>
          <w:p w:rsidR="00104859" w:rsidRPr="001357C9" w:rsidRDefault="00104859" w:rsidP="00123DF8">
            <w:pPr>
              <w:rPr>
                <w:rFonts w:ascii="Times New Roman" w:hAnsi="Times New Roman" w:cs="Times New Roman"/>
              </w:rPr>
            </w:pPr>
          </w:p>
        </w:tc>
        <w:tc>
          <w:tcPr>
            <w:tcW w:w="1638" w:type="dxa"/>
            <w:vAlign w:val="center"/>
          </w:tcPr>
          <w:p w:rsidR="00104859" w:rsidRPr="001357C9" w:rsidRDefault="00104859" w:rsidP="00123DF8">
            <w:pPr>
              <w:rPr>
                <w:rFonts w:ascii="Times New Roman" w:hAnsi="Times New Roman" w:cs="Times New Roman"/>
              </w:rPr>
            </w:pPr>
            <w:r w:rsidRPr="001357C9">
              <w:rPr>
                <w:rFonts w:ascii="Times New Roman" w:hAnsi="Times New Roman" w:cs="Times New Roman"/>
              </w:rPr>
              <w:t>15</w:t>
            </w:r>
          </w:p>
        </w:tc>
        <w:tc>
          <w:tcPr>
            <w:tcW w:w="2301" w:type="dxa"/>
            <w:vAlign w:val="center"/>
          </w:tcPr>
          <w:p w:rsidR="00104859" w:rsidRPr="001357C9" w:rsidRDefault="00104859" w:rsidP="00123DF8">
            <w:pPr>
              <w:rPr>
                <w:rFonts w:ascii="Times New Roman" w:hAnsi="Times New Roman" w:cs="Times New Roman"/>
              </w:rPr>
            </w:pPr>
            <w:r w:rsidRPr="001357C9">
              <w:rPr>
                <w:rFonts w:ascii="Times New Roman" w:hAnsi="Times New Roman" w:cs="Times New Roman"/>
              </w:rPr>
              <w:t>15</w:t>
            </w:r>
          </w:p>
        </w:tc>
        <w:tc>
          <w:tcPr>
            <w:tcW w:w="2026" w:type="dxa"/>
            <w:vAlign w:val="center"/>
          </w:tcPr>
          <w:p w:rsidR="00104859" w:rsidRPr="001357C9" w:rsidRDefault="00104859" w:rsidP="00123DF8">
            <w:pPr>
              <w:rPr>
                <w:rFonts w:ascii="Times New Roman" w:hAnsi="Times New Roman" w:cs="Times New Roman"/>
              </w:rPr>
            </w:pPr>
            <w:r w:rsidRPr="001357C9">
              <w:rPr>
                <w:rFonts w:ascii="Times New Roman" w:hAnsi="Times New Roman" w:cs="Times New Roman"/>
              </w:rPr>
              <w:t>8</w:t>
            </w:r>
          </w:p>
        </w:tc>
        <w:tc>
          <w:tcPr>
            <w:tcW w:w="2184" w:type="dxa"/>
            <w:vMerge/>
          </w:tcPr>
          <w:p w:rsidR="00104859" w:rsidRPr="001357C9" w:rsidRDefault="00104859" w:rsidP="00123DF8">
            <w:pPr>
              <w:rPr>
                <w:rFonts w:ascii="Times New Roman" w:hAnsi="Times New Roman" w:cs="Times New Roman"/>
              </w:rPr>
            </w:pPr>
          </w:p>
        </w:tc>
      </w:tr>
    </w:tbl>
    <w:p w:rsidR="00104859" w:rsidRPr="00123DF8" w:rsidRDefault="00104859"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104859" w:rsidRPr="00123DF8" w:rsidRDefault="00104859"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104859" w:rsidRPr="00123DF8" w:rsidRDefault="00104859"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104859" w:rsidRDefault="00104859"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04859" w:rsidRPr="00123DF8" w:rsidRDefault="00104859" w:rsidP="00B74705">
      <w:pPr>
        <w:ind w:firstLine="567"/>
        <w:rPr>
          <w:rFonts w:ascii="Times New Roman" w:hAnsi="Times New Roman" w:cs="Times New Roman"/>
          <w:sz w:val="20"/>
        </w:rPr>
      </w:pP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104859" w:rsidRPr="00B74705" w:rsidRDefault="00104859" w:rsidP="00B74705">
      <w:pPr>
        <w:pStyle w:val="List"/>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104859" w:rsidRPr="00B74705" w:rsidRDefault="00104859"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104859" w:rsidRPr="001357C9"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104859" w:rsidRPr="001357C9"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104859" w:rsidRPr="001357C9" w:rsidRDefault="00104859"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104859" w:rsidRPr="001357C9" w:rsidTr="00123DF8">
        <w:trPr>
          <w:cantSplit/>
        </w:trPr>
        <w:tc>
          <w:tcPr>
            <w:tcW w:w="1717" w:type="pct"/>
            <w:vMerge/>
            <w:tcBorders>
              <w:top w:val="single" w:sz="4" w:space="0" w:color="000000"/>
              <w:left w:val="single" w:sz="4" w:space="0" w:color="000000"/>
              <w:bottom w:val="single" w:sz="4" w:space="0" w:color="000000"/>
            </w:tcBorders>
            <w:vAlign w:val="center"/>
          </w:tcPr>
          <w:p w:rsidR="00104859" w:rsidRPr="001357C9" w:rsidRDefault="00104859"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104859" w:rsidRPr="001357C9" w:rsidTr="00123DF8">
        <w:trPr>
          <w:trHeight w:val="1343"/>
        </w:trPr>
        <w:tc>
          <w:tcPr>
            <w:tcW w:w="1717" w:type="pct"/>
            <w:tcBorders>
              <w:top w:val="single" w:sz="4" w:space="0" w:color="000000"/>
              <w:left w:val="single" w:sz="4" w:space="0" w:color="000000"/>
              <w:bottom w:val="single" w:sz="4" w:space="0" w:color="000000"/>
            </w:tcBorders>
          </w:tcPr>
          <w:p w:rsidR="00104859" w:rsidRPr="00B74705" w:rsidRDefault="00104859"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104859" w:rsidRPr="001357C9" w:rsidTr="00123DF8">
        <w:trPr>
          <w:trHeight w:val="669"/>
        </w:trPr>
        <w:tc>
          <w:tcPr>
            <w:tcW w:w="1717" w:type="pct"/>
            <w:tcBorders>
              <w:top w:val="single" w:sz="4" w:space="0" w:color="000000"/>
              <w:left w:val="single" w:sz="4" w:space="0" w:color="000000"/>
              <w:bottom w:val="single" w:sz="4" w:space="0" w:color="000000"/>
            </w:tcBorders>
          </w:tcPr>
          <w:p w:rsidR="00104859" w:rsidRPr="00B74705" w:rsidRDefault="00104859"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104859" w:rsidRPr="001357C9" w:rsidTr="00123DF8">
        <w:trPr>
          <w:trHeight w:val="679"/>
        </w:trPr>
        <w:tc>
          <w:tcPr>
            <w:tcW w:w="1717" w:type="pct"/>
            <w:tcBorders>
              <w:top w:val="single" w:sz="4" w:space="0" w:color="000000"/>
              <w:left w:val="single" w:sz="4" w:space="0" w:color="000000"/>
              <w:bottom w:val="single" w:sz="4" w:space="0" w:color="000000"/>
            </w:tcBorders>
          </w:tcPr>
          <w:p w:rsidR="00104859" w:rsidRPr="00B74705" w:rsidRDefault="00104859"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104859" w:rsidRPr="00B74705" w:rsidRDefault="00104859" w:rsidP="00B74705">
      <w:pPr>
        <w:tabs>
          <w:tab w:val="left" w:pos="3420"/>
        </w:tabs>
        <w:ind w:firstLine="567"/>
        <w:rPr>
          <w:rFonts w:ascii="Times New Roman" w:hAnsi="Times New Roman" w:cs="Times New Roman"/>
        </w:rPr>
      </w:pPr>
    </w:p>
    <w:p w:rsidR="00104859" w:rsidRPr="00B74705" w:rsidRDefault="00104859" w:rsidP="00B74705">
      <w:pPr>
        <w:pStyle w:val="List"/>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104859" w:rsidRPr="00B74705" w:rsidRDefault="00104859"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104859" w:rsidRPr="001357C9"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104859" w:rsidRPr="001357C9" w:rsidTr="00123DF8">
        <w:trPr>
          <w:cantSplit/>
        </w:trPr>
        <w:tc>
          <w:tcPr>
            <w:tcW w:w="1791" w:type="pct"/>
            <w:vMerge/>
            <w:tcBorders>
              <w:top w:val="single" w:sz="4" w:space="0" w:color="000000"/>
              <w:left w:val="single" w:sz="4" w:space="0" w:color="000000"/>
              <w:bottom w:val="single" w:sz="4" w:space="0" w:color="000000"/>
            </w:tcBorders>
            <w:vAlign w:val="center"/>
          </w:tcPr>
          <w:p w:rsidR="00104859" w:rsidRPr="001357C9" w:rsidRDefault="00104859"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104859" w:rsidRPr="001357C9" w:rsidTr="00123DF8">
        <w:trPr>
          <w:trHeight w:val="360"/>
        </w:trPr>
        <w:tc>
          <w:tcPr>
            <w:tcW w:w="1791" w:type="pct"/>
            <w:tcBorders>
              <w:top w:val="single" w:sz="4" w:space="0" w:color="000000"/>
              <w:left w:val="single" w:sz="4" w:space="0" w:color="000000"/>
              <w:bottom w:val="single" w:sz="4" w:space="0" w:color="000000"/>
            </w:tcBorders>
          </w:tcPr>
          <w:p w:rsidR="00104859" w:rsidRPr="00B74705" w:rsidRDefault="00104859"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104859" w:rsidRPr="001357C9" w:rsidTr="00123DF8">
        <w:trPr>
          <w:trHeight w:val="436"/>
        </w:trPr>
        <w:tc>
          <w:tcPr>
            <w:tcW w:w="1791" w:type="pct"/>
            <w:tcBorders>
              <w:top w:val="single" w:sz="4" w:space="0" w:color="000000"/>
              <w:left w:val="single" w:sz="4" w:space="0" w:color="000000"/>
              <w:bottom w:val="single" w:sz="4" w:space="0" w:color="000000"/>
            </w:tcBorders>
          </w:tcPr>
          <w:p w:rsidR="00104859" w:rsidRPr="00B74705" w:rsidRDefault="00104859"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104859" w:rsidRPr="00123DF8" w:rsidRDefault="00104859" w:rsidP="00123DF8">
      <w:pPr>
        <w:pStyle w:val="Caption"/>
        <w:ind w:firstLine="567"/>
        <w:rPr>
          <w:b w:val="0"/>
          <w:szCs w:val="24"/>
        </w:rPr>
      </w:pPr>
      <w:r w:rsidRPr="00123DF8">
        <w:rPr>
          <w:b w:val="0"/>
          <w:szCs w:val="24"/>
          <w:u w:val="single"/>
        </w:rPr>
        <w:t>Примечания</w:t>
      </w:r>
      <w:r w:rsidRPr="00123DF8">
        <w:rPr>
          <w:b w:val="0"/>
          <w:szCs w:val="24"/>
        </w:rPr>
        <w:t>:</w:t>
      </w:r>
    </w:p>
    <w:p w:rsidR="00104859" w:rsidRPr="00123DF8" w:rsidRDefault="00104859"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104859" w:rsidRPr="00123DF8" w:rsidRDefault="00104859"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104859" w:rsidRPr="00123DF8" w:rsidRDefault="00104859"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104859" w:rsidRDefault="00104859"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104859" w:rsidRPr="00123DF8" w:rsidRDefault="00104859" w:rsidP="00123DF8">
      <w:pPr>
        <w:pStyle w:val="ConsPlusNonformat"/>
        <w:widowControl/>
        <w:tabs>
          <w:tab w:val="left" w:pos="284"/>
        </w:tabs>
        <w:ind w:firstLine="567"/>
        <w:jc w:val="both"/>
        <w:rPr>
          <w:rFonts w:ascii="Times New Roman" w:hAnsi="Times New Roman" w:cs="Times New Roman"/>
          <w:szCs w:val="24"/>
        </w:rPr>
      </w:pPr>
    </w:p>
    <w:p w:rsidR="00104859" w:rsidRPr="00B74705" w:rsidRDefault="00104859" w:rsidP="00B74705">
      <w:pPr>
        <w:pStyle w:val="List"/>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104859" w:rsidRPr="00B74705" w:rsidRDefault="00104859"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104859" w:rsidRPr="001357C9"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104859" w:rsidRPr="00B74705" w:rsidRDefault="00104859"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104859" w:rsidRPr="001357C9"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104859" w:rsidRPr="001357C9" w:rsidRDefault="00104859"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104859" w:rsidRPr="001357C9" w:rsidTr="00123DF8">
        <w:trPr>
          <w:cantSplit/>
        </w:trPr>
        <w:tc>
          <w:tcPr>
            <w:tcW w:w="1790" w:type="pct"/>
            <w:vMerge/>
            <w:tcBorders>
              <w:top w:val="single" w:sz="4" w:space="0" w:color="000000"/>
              <w:left w:val="single" w:sz="4" w:space="0" w:color="000000"/>
              <w:bottom w:val="single" w:sz="4" w:space="0" w:color="000000"/>
            </w:tcBorders>
            <w:vAlign w:val="center"/>
          </w:tcPr>
          <w:p w:rsidR="00104859" w:rsidRPr="001357C9" w:rsidRDefault="00104859"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104859" w:rsidRPr="001357C9" w:rsidTr="00123DF8">
        <w:trPr>
          <w:trHeight w:val="360"/>
        </w:trPr>
        <w:tc>
          <w:tcPr>
            <w:tcW w:w="1790" w:type="pct"/>
            <w:tcBorders>
              <w:top w:val="single" w:sz="4" w:space="0" w:color="000000"/>
              <w:left w:val="single" w:sz="4" w:space="0" w:color="000000"/>
              <w:bottom w:val="single" w:sz="4" w:space="0" w:color="000000"/>
            </w:tcBorders>
          </w:tcPr>
          <w:p w:rsidR="00104859" w:rsidRPr="00B74705" w:rsidRDefault="00104859"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104859" w:rsidRPr="001357C9" w:rsidTr="00123DF8">
        <w:trPr>
          <w:trHeight w:val="387"/>
        </w:trPr>
        <w:tc>
          <w:tcPr>
            <w:tcW w:w="1790" w:type="pct"/>
            <w:tcBorders>
              <w:top w:val="single" w:sz="4" w:space="0" w:color="000000"/>
              <w:left w:val="single" w:sz="4" w:space="0" w:color="000000"/>
              <w:bottom w:val="single" w:sz="4" w:space="0" w:color="000000"/>
            </w:tcBorders>
          </w:tcPr>
          <w:p w:rsidR="00104859" w:rsidRPr="00B74705" w:rsidRDefault="00104859"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104859" w:rsidRPr="001357C9" w:rsidTr="00123DF8">
        <w:trPr>
          <w:trHeight w:val="360"/>
        </w:trPr>
        <w:tc>
          <w:tcPr>
            <w:tcW w:w="1790" w:type="pct"/>
            <w:tcBorders>
              <w:top w:val="single" w:sz="4" w:space="0" w:color="000000"/>
              <w:left w:val="single" w:sz="4" w:space="0" w:color="000000"/>
              <w:bottom w:val="single" w:sz="4" w:space="0" w:color="000000"/>
            </w:tcBorders>
          </w:tcPr>
          <w:p w:rsidR="00104859" w:rsidRPr="00B74705" w:rsidRDefault="00104859"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104859" w:rsidRPr="00B74705" w:rsidRDefault="00104859" w:rsidP="00B74705">
      <w:pPr>
        <w:pStyle w:val="Caption"/>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104859" w:rsidRPr="00B74705" w:rsidRDefault="00104859" w:rsidP="00B74705">
      <w:pPr>
        <w:pStyle w:val="ListParagraph"/>
        <w:tabs>
          <w:tab w:val="left" w:pos="3420"/>
        </w:tabs>
        <w:spacing w:after="0" w:line="240" w:lineRule="auto"/>
        <w:ind w:firstLine="567"/>
        <w:jc w:val="both"/>
        <w:rPr>
          <w:rFonts w:ascii="Times New Roman" w:hAnsi="Times New Roman"/>
          <w:sz w:val="24"/>
          <w:szCs w:val="24"/>
        </w:rPr>
      </w:pPr>
    </w:p>
    <w:p w:rsidR="00104859" w:rsidRPr="00B74705" w:rsidRDefault="00104859" w:rsidP="00B74705">
      <w:pPr>
        <w:pStyle w:val="List"/>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104859" w:rsidRPr="00B74705" w:rsidRDefault="00104859" w:rsidP="00B74705">
      <w:pPr>
        <w:pStyle w:val="List"/>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104859" w:rsidRPr="001357C9" w:rsidTr="00123DF8">
        <w:trPr>
          <w:trHeight w:val="240"/>
        </w:trPr>
        <w:tc>
          <w:tcPr>
            <w:tcW w:w="3508" w:type="pct"/>
            <w:tcBorders>
              <w:top w:val="single" w:sz="4" w:space="0" w:color="000000"/>
              <w:left w:val="single" w:sz="4" w:space="0" w:color="000000"/>
              <w:bottom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104859" w:rsidRPr="001357C9" w:rsidTr="00123DF8">
        <w:trPr>
          <w:trHeight w:val="240"/>
        </w:trPr>
        <w:tc>
          <w:tcPr>
            <w:tcW w:w="3508" w:type="pct"/>
            <w:tcBorders>
              <w:top w:val="single" w:sz="4" w:space="0" w:color="000000"/>
              <w:left w:val="single" w:sz="4" w:space="0" w:color="000000"/>
              <w:bottom w:val="single" w:sz="4" w:space="0" w:color="000000"/>
            </w:tcBorders>
          </w:tcPr>
          <w:p w:rsidR="00104859" w:rsidRPr="00B74705" w:rsidRDefault="00104859"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104859" w:rsidRPr="001357C9" w:rsidTr="00123DF8">
        <w:trPr>
          <w:trHeight w:val="240"/>
        </w:trPr>
        <w:tc>
          <w:tcPr>
            <w:tcW w:w="3508" w:type="pct"/>
            <w:tcBorders>
              <w:top w:val="single" w:sz="4" w:space="0" w:color="000000"/>
              <w:left w:val="single" w:sz="4" w:space="0" w:color="000000"/>
              <w:bottom w:val="single" w:sz="4" w:space="0" w:color="000000"/>
            </w:tcBorders>
          </w:tcPr>
          <w:p w:rsidR="00104859" w:rsidRPr="00B74705" w:rsidRDefault="00104859"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104859" w:rsidRPr="001357C9" w:rsidTr="00123DF8">
        <w:trPr>
          <w:trHeight w:val="480"/>
        </w:trPr>
        <w:tc>
          <w:tcPr>
            <w:tcW w:w="3508" w:type="pct"/>
            <w:tcBorders>
              <w:top w:val="single" w:sz="4" w:space="0" w:color="000000"/>
              <w:left w:val="single" w:sz="4" w:space="0" w:color="000000"/>
              <w:bottom w:val="single" w:sz="4" w:space="0" w:color="000000"/>
            </w:tcBorders>
          </w:tcPr>
          <w:p w:rsidR="00104859" w:rsidRPr="00B74705" w:rsidRDefault="00104859"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104859" w:rsidRPr="00B74705" w:rsidRDefault="00104859"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104859" w:rsidRPr="00123DF8" w:rsidRDefault="00104859" w:rsidP="00B74705">
      <w:pPr>
        <w:pStyle w:val="BodyText"/>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104859" w:rsidRPr="00B74705" w:rsidRDefault="00104859" w:rsidP="00B74705">
      <w:pPr>
        <w:ind w:firstLine="567"/>
        <w:rPr>
          <w:rFonts w:ascii="Times New Roman" w:hAnsi="Times New Roman" w:cs="Times New Roman"/>
        </w:rPr>
      </w:pPr>
    </w:p>
    <w:p w:rsidR="00104859" w:rsidRPr="00B74705" w:rsidRDefault="00104859"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104859" w:rsidRPr="00B74705" w:rsidRDefault="00104859"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1"/>
        <w:gridCol w:w="5281"/>
      </w:tblGrid>
      <w:tr w:rsidR="00104859" w:rsidRPr="001357C9" w:rsidTr="001357C9">
        <w:tc>
          <w:tcPr>
            <w:tcW w:w="2500" w:type="pct"/>
            <w:vAlign w:val="center"/>
          </w:tcPr>
          <w:p w:rsidR="00104859" w:rsidRPr="001357C9" w:rsidRDefault="00104859" w:rsidP="00123DF8">
            <w:pPr>
              <w:rPr>
                <w:rFonts w:ascii="Times New Roman" w:hAnsi="Times New Roman" w:cs="Times New Roman"/>
              </w:rPr>
            </w:pPr>
            <w:r w:rsidRPr="001357C9">
              <w:rPr>
                <w:rFonts w:ascii="Times New Roman" w:hAnsi="Times New Roman" w:cs="Times New Roman"/>
              </w:rPr>
              <w:t xml:space="preserve">Укрупненный показатель расхода тепла на </w:t>
            </w:r>
            <w:smartTag w:uri="urn:schemas-microsoft-com:office:smarttags" w:element="metricconverter">
              <w:smartTagPr>
                <w:attr w:name="ProductID" w:val="1 м2"/>
              </w:smartTagPr>
              <w:r w:rsidRPr="001357C9">
                <w:rPr>
                  <w:rFonts w:ascii="Times New Roman" w:hAnsi="Times New Roman" w:cs="Times New Roman"/>
                </w:rPr>
                <w:t>1 м</w:t>
              </w:r>
              <w:r w:rsidRPr="001357C9">
                <w:rPr>
                  <w:rFonts w:ascii="Times New Roman" w:hAnsi="Times New Roman" w:cs="Times New Roman"/>
                  <w:vertAlign w:val="superscript"/>
                </w:rPr>
                <w:t>2</w:t>
              </w:r>
            </w:smartTag>
            <w:r w:rsidRPr="001357C9">
              <w:rPr>
                <w:rFonts w:ascii="Times New Roman" w:hAnsi="Times New Roman" w:cs="Times New Roman"/>
              </w:rPr>
              <w:t xml:space="preserve"> общей площади</w:t>
            </w:r>
          </w:p>
        </w:tc>
        <w:tc>
          <w:tcPr>
            <w:tcW w:w="2500" w:type="pct"/>
            <w:vAlign w:val="center"/>
          </w:tcPr>
          <w:p w:rsidR="00104859" w:rsidRPr="001357C9" w:rsidRDefault="00104859" w:rsidP="00123DF8">
            <w:pPr>
              <w:rPr>
                <w:rFonts w:ascii="Times New Roman" w:hAnsi="Times New Roman" w:cs="Times New Roman"/>
              </w:rPr>
            </w:pPr>
            <w:r w:rsidRPr="001357C9">
              <w:rPr>
                <w:rFonts w:ascii="Times New Roman" w:hAnsi="Times New Roman" w:cs="Times New Roman"/>
              </w:rPr>
              <w:t>Удельный расход тепла на расчетный показатель</w:t>
            </w:r>
          </w:p>
          <w:p w:rsidR="00104859" w:rsidRPr="001357C9" w:rsidRDefault="00104859" w:rsidP="00123DF8">
            <w:pPr>
              <w:rPr>
                <w:rFonts w:ascii="Times New Roman" w:hAnsi="Times New Roman" w:cs="Times New Roman"/>
              </w:rPr>
            </w:pPr>
            <w:r w:rsidRPr="001357C9">
              <w:rPr>
                <w:rFonts w:ascii="Times New Roman" w:hAnsi="Times New Roman" w:cs="Times New Roman"/>
              </w:rPr>
              <w:t>ккал/час/м</w:t>
            </w:r>
            <w:r w:rsidRPr="001357C9">
              <w:rPr>
                <w:rFonts w:ascii="Times New Roman" w:hAnsi="Times New Roman" w:cs="Times New Roman"/>
                <w:vertAlign w:val="superscript"/>
              </w:rPr>
              <w:t>2</w:t>
            </w:r>
            <w:r w:rsidRPr="001357C9">
              <w:rPr>
                <w:rFonts w:ascii="Times New Roman" w:hAnsi="Times New Roman" w:cs="Times New Roman"/>
              </w:rPr>
              <w:t xml:space="preserve"> (Вт/м)</w:t>
            </w:r>
          </w:p>
        </w:tc>
      </w:tr>
      <w:tr w:rsidR="00104859" w:rsidRPr="001357C9" w:rsidTr="001357C9">
        <w:tc>
          <w:tcPr>
            <w:tcW w:w="2500" w:type="pct"/>
          </w:tcPr>
          <w:p w:rsidR="00104859" w:rsidRPr="001357C9" w:rsidRDefault="00104859" w:rsidP="00123DF8">
            <w:pPr>
              <w:rPr>
                <w:rFonts w:ascii="Times New Roman" w:hAnsi="Times New Roman" w:cs="Times New Roman"/>
              </w:rPr>
            </w:pPr>
            <w:r w:rsidRPr="001357C9">
              <w:rPr>
                <w:rFonts w:ascii="Times New Roman" w:hAnsi="Times New Roman" w:cs="Times New Roman"/>
              </w:rPr>
              <w:t>Максимальный часовой расход тепла на отопление жилых зданий</w:t>
            </w:r>
          </w:p>
        </w:tc>
        <w:tc>
          <w:tcPr>
            <w:tcW w:w="2500"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85,00 (98,00)</w:t>
            </w:r>
          </w:p>
        </w:tc>
      </w:tr>
      <w:tr w:rsidR="00104859" w:rsidRPr="001357C9" w:rsidTr="001357C9">
        <w:tc>
          <w:tcPr>
            <w:tcW w:w="2500" w:type="pct"/>
          </w:tcPr>
          <w:p w:rsidR="00104859" w:rsidRPr="001357C9" w:rsidRDefault="00104859" w:rsidP="00123DF8">
            <w:pPr>
              <w:rPr>
                <w:rFonts w:ascii="Times New Roman" w:hAnsi="Times New Roman" w:cs="Times New Roman"/>
              </w:rPr>
            </w:pPr>
            <w:r w:rsidRPr="001357C9">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40,70 (47,30)</w:t>
            </w:r>
          </w:p>
        </w:tc>
      </w:tr>
      <w:tr w:rsidR="00104859" w:rsidRPr="001357C9" w:rsidTr="001357C9">
        <w:tc>
          <w:tcPr>
            <w:tcW w:w="2500" w:type="pct"/>
          </w:tcPr>
          <w:p w:rsidR="00104859" w:rsidRPr="001357C9" w:rsidRDefault="00104859" w:rsidP="00123DF8">
            <w:pPr>
              <w:rPr>
                <w:rFonts w:ascii="Times New Roman" w:hAnsi="Times New Roman" w:cs="Times New Roman"/>
              </w:rPr>
            </w:pPr>
            <w:r w:rsidRPr="001357C9">
              <w:rPr>
                <w:rFonts w:ascii="Times New Roman" w:hAnsi="Times New Roman" w:cs="Times New Roman"/>
              </w:rPr>
              <w:t>Максимальный часовой расход тепла на вентиляцию жилых зданий</w:t>
            </w:r>
          </w:p>
        </w:tc>
        <w:tc>
          <w:tcPr>
            <w:tcW w:w="2500"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54,86 (63,79)</w:t>
            </w:r>
          </w:p>
        </w:tc>
      </w:tr>
      <w:tr w:rsidR="00104859" w:rsidRPr="001357C9" w:rsidTr="001357C9">
        <w:tc>
          <w:tcPr>
            <w:tcW w:w="2500" w:type="pct"/>
          </w:tcPr>
          <w:p w:rsidR="00104859" w:rsidRPr="001357C9" w:rsidRDefault="00104859" w:rsidP="00123DF8">
            <w:pPr>
              <w:rPr>
                <w:rFonts w:ascii="Times New Roman" w:hAnsi="Times New Roman" w:cs="Times New Roman"/>
              </w:rPr>
            </w:pPr>
            <w:r w:rsidRPr="001357C9">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14,00 (16,27)</w:t>
            </w:r>
          </w:p>
        </w:tc>
      </w:tr>
      <w:tr w:rsidR="00104859" w:rsidRPr="001357C9" w:rsidTr="001357C9">
        <w:tc>
          <w:tcPr>
            <w:tcW w:w="2500" w:type="pct"/>
          </w:tcPr>
          <w:p w:rsidR="00104859" w:rsidRPr="001357C9" w:rsidRDefault="00104859" w:rsidP="00123DF8">
            <w:pPr>
              <w:rPr>
                <w:rFonts w:ascii="Times New Roman" w:hAnsi="Times New Roman" w:cs="Times New Roman"/>
              </w:rPr>
            </w:pPr>
            <w:r w:rsidRPr="001357C9">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194,60 (225,33)</w:t>
            </w:r>
          </w:p>
        </w:tc>
      </w:tr>
    </w:tbl>
    <w:p w:rsidR="00104859" w:rsidRPr="00B74705" w:rsidRDefault="00104859" w:rsidP="00B74705">
      <w:pPr>
        <w:pStyle w:val="Default"/>
        <w:ind w:firstLine="567"/>
        <w:rPr>
          <w:rFonts w:ascii="Times New Roman" w:hAnsi="Times New Roman" w:cs="Times New Roman"/>
        </w:rPr>
      </w:pP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104859" w:rsidRPr="00B74705" w:rsidRDefault="00104859"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1000 м"/>
        </w:smartTagPr>
        <w:r w:rsidRPr="00B74705">
          <w:rPr>
            <w:rFonts w:ascii="Times New Roman" w:hAnsi="Times New Roman" w:cs="Times New Roman"/>
          </w:rPr>
          <w:t>1000 м</w:t>
        </w:r>
      </w:smartTag>
      <w:r w:rsidRPr="00B74705">
        <w:rPr>
          <w:rFonts w:ascii="Times New Roman" w:hAnsi="Times New Roman" w:cs="Times New Roman"/>
        </w:rPr>
        <w:t xml:space="preserve">; </w:t>
      </w:r>
    </w:p>
    <w:p w:rsidR="00104859" w:rsidRPr="00B74705" w:rsidRDefault="00104859"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xml:space="preserve">;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104859" w:rsidRPr="00B74705" w:rsidRDefault="00104859"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xml:space="preserve">; </w:t>
      </w:r>
    </w:p>
    <w:p w:rsidR="00104859" w:rsidRPr="00B74705" w:rsidRDefault="00104859"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300 м"/>
        </w:smartTagPr>
        <w:r w:rsidRPr="00B74705">
          <w:rPr>
            <w:rFonts w:ascii="Times New Roman" w:hAnsi="Times New Roman" w:cs="Times New Roman"/>
          </w:rPr>
          <w:t>300 м</w:t>
        </w:r>
      </w:smartTag>
      <w:r w:rsidRPr="00B74705">
        <w:rPr>
          <w:rFonts w:ascii="Times New Roman" w:hAnsi="Times New Roman" w:cs="Times New Roman"/>
        </w:rPr>
        <w:t xml:space="preserve">;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 xml:space="preserve">- от золоотвалов тепловых электростанций – не менее </w:t>
      </w:r>
      <w:smartTag w:uri="urn:schemas-microsoft-com:office:smarttags" w:element="metricconverter">
        <w:smartTagPr>
          <w:attr w:name="ProductID" w:val="300 м"/>
        </w:smartTagPr>
        <w:r w:rsidRPr="00B74705">
          <w:rPr>
            <w:rFonts w:ascii="Times New Roman" w:hAnsi="Times New Roman" w:cs="Times New Roman"/>
          </w:rPr>
          <w:t>300 м</w:t>
        </w:r>
      </w:smartTag>
      <w:r w:rsidRPr="00B74705">
        <w:rPr>
          <w:rFonts w:ascii="Times New Roman" w:hAnsi="Times New Roman" w:cs="Times New Roman"/>
        </w:rPr>
        <w:t xml:space="preserve"> с осуществлением древесно-кустарниковых посадок по периметру золоотвала.</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выше конька крыши самого высокого жилого здания.</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104859" w:rsidRPr="00B74705" w:rsidRDefault="00104859"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104859" w:rsidRPr="00B74705" w:rsidRDefault="00104859"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104859" w:rsidRPr="001357C9" w:rsidTr="00123DF8">
        <w:trPr>
          <w:trHeight w:val="863"/>
        </w:trPr>
        <w:tc>
          <w:tcPr>
            <w:tcW w:w="2529" w:type="pct"/>
            <w:vMerge w:val="restar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Теплопроизводительность котельных, Гкал/ч (МВт) </w:t>
            </w:r>
          </w:p>
        </w:tc>
        <w:tc>
          <w:tcPr>
            <w:tcW w:w="2471" w:type="pct"/>
            <w:gridSpan w:val="2"/>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Размеры земельных участков, га, котельных, работающих </w:t>
            </w:r>
          </w:p>
        </w:tc>
      </w:tr>
      <w:tr w:rsidR="00104859" w:rsidRPr="001357C9" w:rsidTr="00123DF8">
        <w:trPr>
          <w:trHeight w:val="489"/>
        </w:trPr>
        <w:tc>
          <w:tcPr>
            <w:tcW w:w="2529" w:type="pct"/>
            <w:vMerge/>
          </w:tcPr>
          <w:p w:rsidR="00104859" w:rsidRPr="001357C9" w:rsidRDefault="00104859" w:rsidP="00123DF8">
            <w:pPr>
              <w:pStyle w:val="Default"/>
              <w:rPr>
                <w:rFonts w:ascii="Times New Roman" w:hAnsi="Times New Roman" w:cs="Times New Roman"/>
              </w:rPr>
            </w:pPr>
          </w:p>
        </w:tc>
        <w:tc>
          <w:tcPr>
            <w:tcW w:w="1273"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на твердом топливе</w:t>
            </w:r>
          </w:p>
        </w:tc>
        <w:tc>
          <w:tcPr>
            <w:tcW w:w="1198"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на газомазутном топливе</w:t>
            </w:r>
          </w:p>
        </w:tc>
      </w:tr>
      <w:tr w:rsidR="00104859" w:rsidRPr="001357C9" w:rsidTr="00123DF8">
        <w:trPr>
          <w:trHeight w:val="220"/>
        </w:trPr>
        <w:tc>
          <w:tcPr>
            <w:tcW w:w="2529"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до 5 </w:t>
            </w:r>
          </w:p>
        </w:tc>
        <w:tc>
          <w:tcPr>
            <w:tcW w:w="1273"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0,7 </w:t>
            </w:r>
          </w:p>
        </w:tc>
        <w:tc>
          <w:tcPr>
            <w:tcW w:w="1198"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0,7 </w:t>
            </w:r>
          </w:p>
        </w:tc>
      </w:tr>
      <w:tr w:rsidR="00104859" w:rsidRPr="001357C9" w:rsidTr="00123DF8">
        <w:trPr>
          <w:trHeight w:val="220"/>
        </w:trPr>
        <w:tc>
          <w:tcPr>
            <w:tcW w:w="2529"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от 5 до 10 (от 6 до 12) </w:t>
            </w:r>
          </w:p>
        </w:tc>
        <w:tc>
          <w:tcPr>
            <w:tcW w:w="1273"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1,0 </w:t>
            </w:r>
          </w:p>
        </w:tc>
        <w:tc>
          <w:tcPr>
            <w:tcW w:w="1198"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1,0 </w:t>
            </w:r>
          </w:p>
        </w:tc>
      </w:tr>
      <w:tr w:rsidR="00104859" w:rsidRPr="001357C9" w:rsidTr="00123DF8">
        <w:trPr>
          <w:trHeight w:val="220"/>
        </w:trPr>
        <w:tc>
          <w:tcPr>
            <w:tcW w:w="2529"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от 10 до 50 (от 12 до 58) </w:t>
            </w:r>
          </w:p>
        </w:tc>
        <w:tc>
          <w:tcPr>
            <w:tcW w:w="1273"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2,0 </w:t>
            </w:r>
          </w:p>
        </w:tc>
        <w:tc>
          <w:tcPr>
            <w:tcW w:w="1198"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1,5 </w:t>
            </w:r>
          </w:p>
        </w:tc>
      </w:tr>
      <w:tr w:rsidR="00104859" w:rsidRPr="001357C9" w:rsidTr="00123DF8">
        <w:trPr>
          <w:trHeight w:val="220"/>
        </w:trPr>
        <w:tc>
          <w:tcPr>
            <w:tcW w:w="2529"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от 50 до 100 (от 58 до 116) </w:t>
            </w:r>
          </w:p>
        </w:tc>
        <w:tc>
          <w:tcPr>
            <w:tcW w:w="1273"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3,0 </w:t>
            </w:r>
          </w:p>
        </w:tc>
        <w:tc>
          <w:tcPr>
            <w:tcW w:w="1198"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2,5 </w:t>
            </w:r>
          </w:p>
        </w:tc>
      </w:tr>
      <w:tr w:rsidR="00104859" w:rsidRPr="001357C9" w:rsidTr="00123DF8">
        <w:trPr>
          <w:trHeight w:val="220"/>
        </w:trPr>
        <w:tc>
          <w:tcPr>
            <w:tcW w:w="2529"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от 100 до 200 (от 116 до 233) </w:t>
            </w:r>
          </w:p>
        </w:tc>
        <w:tc>
          <w:tcPr>
            <w:tcW w:w="1273"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3,7 </w:t>
            </w:r>
          </w:p>
        </w:tc>
        <w:tc>
          <w:tcPr>
            <w:tcW w:w="1198"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3,0 </w:t>
            </w:r>
          </w:p>
        </w:tc>
      </w:tr>
      <w:tr w:rsidR="00104859" w:rsidRPr="001357C9" w:rsidTr="00123DF8">
        <w:trPr>
          <w:trHeight w:val="220"/>
        </w:trPr>
        <w:tc>
          <w:tcPr>
            <w:tcW w:w="2529"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от 200 до 400 (от 233 до 466) </w:t>
            </w:r>
          </w:p>
        </w:tc>
        <w:tc>
          <w:tcPr>
            <w:tcW w:w="1273"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4,3 </w:t>
            </w:r>
          </w:p>
        </w:tc>
        <w:tc>
          <w:tcPr>
            <w:tcW w:w="1198" w:type="pct"/>
          </w:tcPr>
          <w:p w:rsidR="00104859" w:rsidRPr="001357C9" w:rsidRDefault="00104859" w:rsidP="00123DF8">
            <w:pPr>
              <w:pStyle w:val="Default"/>
              <w:rPr>
                <w:rFonts w:ascii="Times New Roman" w:hAnsi="Times New Roman" w:cs="Times New Roman"/>
              </w:rPr>
            </w:pPr>
            <w:r w:rsidRPr="001357C9">
              <w:rPr>
                <w:rFonts w:ascii="Times New Roman" w:hAnsi="Times New Roman" w:cs="Times New Roman"/>
              </w:rPr>
              <w:t xml:space="preserve">3,5 </w:t>
            </w:r>
          </w:p>
        </w:tc>
      </w:tr>
    </w:tbl>
    <w:p w:rsidR="00104859" w:rsidRPr="00B74705" w:rsidRDefault="00104859" w:rsidP="00B74705">
      <w:pPr>
        <w:pStyle w:val="Default"/>
        <w:ind w:firstLine="567"/>
        <w:rPr>
          <w:rFonts w:ascii="Times New Roman" w:hAnsi="Times New Roman" w:cs="Times New Roman"/>
          <w:u w:val="single"/>
        </w:rPr>
      </w:pPr>
    </w:p>
    <w:p w:rsidR="00104859" w:rsidRPr="00123DF8" w:rsidRDefault="00104859"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104859" w:rsidRPr="00123DF8" w:rsidRDefault="00104859"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104859" w:rsidRDefault="00104859"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04859" w:rsidRPr="00123DF8" w:rsidRDefault="00104859" w:rsidP="00B74705">
      <w:pPr>
        <w:ind w:firstLine="567"/>
        <w:rPr>
          <w:rFonts w:ascii="Times New Roman" w:hAnsi="Times New Roman" w:cs="Times New Roman"/>
          <w:sz w:val="20"/>
        </w:rPr>
      </w:pPr>
    </w:p>
    <w:p w:rsidR="00104859" w:rsidRPr="00B74705" w:rsidRDefault="00104859"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104859" w:rsidRDefault="00104859"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104859" w:rsidRPr="00B74705" w:rsidRDefault="00104859" w:rsidP="00B74705">
      <w:pPr>
        <w:ind w:firstLine="567"/>
        <w:rPr>
          <w:rFonts w:ascii="Times New Roman" w:hAnsi="Times New Roman" w:cs="Times New Roman"/>
        </w:rPr>
      </w:pPr>
    </w:p>
    <w:p w:rsidR="00104859" w:rsidRPr="00601251" w:rsidRDefault="00104859"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выше расчетного максимального уровня воды.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до 0,8 – </w:t>
      </w:r>
      <w:smartTag w:uri="urn:schemas-microsoft-com:office:smarttags" w:element="metricconverter">
        <w:smartTagPr>
          <w:attr w:name="ProductID" w:val="1 га"/>
        </w:smartTagPr>
        <w:r w:rsidRPr="00601251">
          <w:rPr>
            <w:rFonts w:ascii="Times New Roman" w:hAnsi="Times New Roman" w:cs="Times New Roman"/>
          </w:rPr>
          <w:t>1 га</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w:t>
      </w:r>
      <w:smartTag w:uri="urn:schemas-microsoft-com:office:smarttags" w:element="metricconverter">
        <w:smartTagPr>
          <w:attr w:name="ProductID" w:val="2 га"/>
        </w:smartTagPr>
        <w:r w:rsidRPr="00601251">
          <w:rPr>
            <w:rFonts w:ascii="Times New Roman" w:hAnsi="Times New Roman" w:cs="Times New Roman"/>
          </w:rPr>
          <w:t>2 га</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w:t>
      </w:r>
      <w:smartTag w:uri="urn:schemas-microsoft-com:office:smarttags" w:element="metricconverter">
        <w:smartTagPr>
          <w:attr w:name="ProductID" w:val="3 га"/>
        </w:smartTagPr>
        <w:r w:rsidRPr="00601251">
          <w:rPr>
            <w:rFonts w:ascii="Times New Roman" w:hAnsi="Times New Roman" w:cs="Times New Roman"/>
          </w:rPr>
          <w:t>3 га</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w:t>
      </w:r>
      <w:smartTag w:uri="urn:schemas-microsoft-com:office:smarttags" w:element="metricconverter">
        <w:smartTagPr>
          <w:attr w:name="ProductID" w:val="4 га"/>
        </w:smartTagPr>
        <w:r w:rsidRPr="00601251">
          <w:rPr>
            <w:rFonts w:ascii="Times New Roman" w:hAnsi="Times New Roman" w:cs="Times New Roman"/>
          </w:rPr>
          <w:t>4 га</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w:t>
      </w:r>
      <w:smartTag w:uri="urn:schemas-microsoft-com:office:smarttags" w:element="metricconverter">
        <w:smartTagPr>
          <w:attr w:name="ProductID" w:val="6 га"/>
        </w:smartTagPr>
        <w:r w:rsidRPr="00601251">
          <w:rPr>
            <w:rFonts w:ascii="Times New Roman" w:hAnsi="Times New Roman" w:cs="Times New Roman"/>
          </w:rPr>
          <w:t>6 га</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w:t>
      </w:r>
      <w:smartTag w:uri="urn:schemas-microsoft-com:office:smarttags" w:element="metricconverter">
        <w:smartTagPr>
          <w:attr w:name="ProductID" w:val="12 га"/>
        </w:smartTagPr>
        <w:r w:rsidRPr="00601251">
          <w:rPr>
            <w:rFonts w:ascii="Times New Roman" w:hAnsi="Times New Roman" w:cs="Times New Roman"/>
          </w:rPr>
          <w:t>12 га</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w:t>
      </w:r>
      <w:smartTag w:uri="urn:schemas-microsoft-com:office:smarttags" w:element="metricconverter">
        <w:smartTagPr>
          <w:attr w:name="ProductID" w:val="18 га"/>
        </w:smartTagPr>
        <w:r w:rsidRPr="00601251">
          <w:rPr>
            <w:rFonts w:ascii="Times New Roman" w:hAnsi="Times New Roman" w:cs="Times New Roman"/>
          </w:rPr>
          <w:t>18 га</w:t>
        </w:r>
      </w:smartTag>
      <w:r w:rsidRPr="00601251">
        <w:rPr>
          <w:rFonts w:ascii="Times New Roman" w:hAnsi="Times New Roman" w:cs="Times New Roman"/>
        </w:rPr>
        <w:t xml:space="preserve">; </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 xml:space="preserve">- свыше 400 до 800 - </w:t>
      </w:r>
      <w:smartTag w:uri="urn:schemas-microsoft-com:office:smarttags" w:element="metricconverter">
        <w:smartTagPr>
          <w:attr w:name="ProductID" w:val="24 га"/>
        </w:smartTagPr>
        <w:r w:rsidRPr="00601251">
          <w:rPr>
            <w:rFonts w:ascii="Times New Roman" w:hAnsi="Times New Roman" w:cs="Times New Roman"/>
          </w:rPr>
          <w:t>24 га</w:t>
        </w:r>
      </w:smartTag>
      <w:r w:rsidRPr="00601251">
        <w:rPr>
          <w:rFonts w:ascii="Times New Roman" w:hAnsi="Times New Roman" w:cs="Times New Roman"/>
        </w:rPr>
        <w:t>.</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sidRPr="00601251">
          <w:rPr>
            <w:rFonts w:ascii="Times New Roman" w:hAnsi="Times New Roman" w:cs="Times New Roman"/>
          </w:rPr>
          <w:t>2,5 м</w:t>
        </w:r>
      </w:smartTag>
      <w:r w:rsidRPr="00601251">
        <w:rPr>
          <w:rFonts w:ascii="Times New Roman" w:hAnsi="Times New Roman" w:cs="Times New Roman"/>
        </w:rPr>
        <w:t xml:space="preserve">. Допускается предусматривать ограждение на высоту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 глухое и на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 xml:space="preserve">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водяного столба.</w:t>
      </w:r>
    </w:p>
    <w:p w:rsidR="00104859" w:rsidRDefault="00104859" w:rsidP="00601251">
      <w:pPr>
        <w:pStyle w:val="BodyText"/>
        <w:ind w:firstLine="567"/>
      </w:pPr>
      <w:r w:rsidRPr="00601251">
        <w:t>11.6.40. Место расположения водозаборных сооружений нецентрализованного водоснабжения:</w:t>
      </w:r>
    </w:p>
    <w:p w:rsidR="00104859" w:rsidRPr="00601251" w:rsidRDefault="00104859" w:rsidP="00601251">
      <w:pPr>
        <w:pStyle w:val="BodyText"/>
        <w:ind w:firstLine="567"/>
        <w:jc w:val="right"/>
      </w:pPr>
      <w:r>
        <w:t>Таблица 95</w:t>
      </w:r>
    </w:p>
    <w:tbl>
      <w:tblPr>
        <w:tblW w:w="0" w:type="auto"/>
        <w:tblInd w:w="-5" w:type="dxa"/>
        <w:tblLayout w:type="fixed"/>
        <w:tblLook w:val="0000"/>
      </w:tblPr>
      <w:tblGrid>
        <w:gridCol w:w="5925"/>
        <w:gridCol w:w="1418"/>
        <w:gridCol w:w="2912"/>
      </w:tblGrid>
      <w:tr w:rsidR="00104859" w:rsidRPr="001357C9" w:rsidTr="00601251">
        <w:tc>
          <w:tcPr>
            <w:tcW w:w="5925" w:type="dxa"/>
            <w:tcBorders>
              <w:top w:val="single" w:sz="4" w:space="0" w:color="000000"/>
              <w:left w:val="single" w:sz="4" w:space="0" w:color="000000"/>
              <w:bottom w:val="single" w:sz="4" w:space="0" w:color="000000"/>
            </w:tcBorders>
          </w:tcPr>
          <w:p w:rsidR="00104859" w:rsidRPr="001357C9" w:rsidRDefault="00104859"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104859" w:rsidRPr="001357C9" w:rsidRDefault="00104859" w:rsidP="00601251">
            <w:pPr>
              <w:snapToGrid w:val="0"/>
              <w:jc w:val="center"/>
              <w:rPr>
                <w:rFonts w:ascii="Times New Roman" w:hAnsi="Times New Roman" w:cs="Times New Roman"/>
              </w:rPr>
            </w:pPr>
            <w:r w:rsidRPr="001357C9">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104859" w:rsidRPr="001357C9" w:rsidRDefault="00104859" w:rsidP="00601251">
            <w:pPr>
              <w:snapToGrid w:val="0"/>
              <w:jc w:val="center"/>
              <w:rPr>
                <w:rFonts w:ascii="Times New Roman" w:hAnsi="Times New Roman" w:cs="Times New Roman"/>
              </w:rPr>
            </w:pPr>
            <w:r w:rsidRPr="001357C9">
              <w:rPr>
                <w:rFonts w:ascii="Times New Roman" w:hAnsi="Times New Roman" w:cs="Times New Roman"/>
              </w:rPr>
              <w:t>Расстояние до водозаборных сооружений (не менее)</w:t>
            </w:r>
          </w:p>
        </w:tc>
      </w:tr>
      <w:tr w:rsidR="00104859" w:rsidRPr="001357C9" w:rsidTr="00601251">
        <w:tc>
          <w:tcPr>
            <w:tcW w:w="5925" w:type="dxa"/>
            <w:tcBorders>
              <w:top w:val="single" w:sz="4" w:space="0" w:color="000000"/>
              <w:left w:val="single" w:sz="4" w:space="0" w:color="000000"/>
              <w:bottom w:val="single" w:sz="4" w:space="0" w:color="000000"/>
            </w:tcBorders>
          </w:tcPr>
          <w:p w:rsidR="00104859" w:rsidRPr="001357C9" w:rsidRDefault="00104859" w:rsidP="00601251">
            <w:pPr>
              <w:snapToGrid w:val="0"/>
              <w:jc w:val="both"/>
              <w:rPr>
                <w:rFonts w:ascii="Times New Roman" w:hAnsi="Times New Roman" w:cs="Times New Roman"/>
              </w:rPr>
            </w:pPr>
            <w:r w:rsidRPr="001357C9">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104859" w:rsidRPr="001357C9" w:rsidRDefault="00104859" w:rsidP="00601251">
            <w:pPr>
              <w:snapToGrid w:val="0"/>
              <w:jc w:val="center"/>
              <w:rPr>
                <w:rFonts w:ascii="Times New Roman" w:hAnsi="Times New Roman" w:cs="Times New Roman"/>
              </w:rPr>
            </w:pPr>
            <w:r w:rsidRPr="001357C9">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601251">
            <w:pPr>
              <w:snapToGrid w:val="0"/>
              <w:jc w:val="center"/>
              <w:rPr>
                <w:rFonts w:ascii="Times New Roman" w:hAnsi="Times New Roman" w:cs="Times New Roman"/>
              </w:rPr>
            </w:pPr>
            <w:r w:rsidRPr="001357C9">
              <w:rPr>
                <w:rFonts w:ascii="Times New Roman" w:hAnsi="Times New Roman" w:cs="Times New Roman"/>
              </w:rPr>
              <w:t>50</w:t>
            </w:r>
          </w:p>
        </w:tc>
      </w:tr>
      <w:tr w:rsidR="00104859" w:rsidRPr="001357C9" w:rsidTr="00601251">
        <w:tc>
          <w:tcPr>
            <w:tcW w:w="5925" w:type="dxa"/>
            <w:tcBorders>
              <w:top w:val="single" w:sz="4" w:space="0" w:color="000000"/>
              <w:left w:val="single" w:sz="4" w:space="0" w:color="000000"/>
              <w:bottom w:val="single" w:sz="4" w:space="0" w:color="000000"/>
            </w:tcBorders>
          </w:tcPr>
          <w:p w:rsidR="00104859" w:rsidRPr="001357C9" w:rsidRDefault="00104859" w:rsidP="00601251">
            <w:pPr>
              <w:snapToGrid w:val="0"/>
              <w:jc w:val="both"/>
              <w:rPr>
                <w:rFonts w:ascii="Times New Roman" w:hAnsi="Times New Roman" w:cs="Times New Roman"/>
              </w:rPr>
            </w:pPr>
            <w:r w:rsidRPr="001357C9">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104859" w:rsidRPr="001357C9" w:rsidRDefault="00104859" w:rsidP="00601251">
            <w:pPr>
              <w:snapToGrid w:val="0"/>
              <w:jc w:val="center"/>
              <w:rPr>
                <w:rFonts w:ascii="Times New Roman" w:hAnsi="Times New Roman" w:cs="Times New Roman"/>
              </w:rPr>
            </w:pPr>
            <w:r w:rsidRPr="001357C9">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601251">
            <w:pPr>
              <w:snapToGrid w:val="0"/>
              <w:jc w:val="center"/>
              <w:rPr>
                <w:rFonts w:ascii="Times New Roman" w:hAnsi="Times New Roman" w:cs="Times New Roman"/>
              </w:rPr>
            </w:pPr>
            <w:r w:rsidRPr="001357C9">
              <w:rPr>
                <w:rFonts w:ascii="Times New Roman" w:hAnsi="Times New Roman" w:cs="Times New Roman"/>
              </w:rPr>
              <w:t>30</w:t>
            </w:r>
          </w:p>
        </w:tc>
      </w:tr>
    </w:tbl>
    <w:p w:rsidR="00104859" w:rsidRPr="00601251" w:rsidRDefault="00104859" w:rsidP="00601251">
      <w:pPr>
        <w:pStyle w:val="Caption"/>
        <w:ind w:firstLine="708"/>
        <w:rPr>
          <w:b w:val="0"/>
          <w:szCs w:val="24"/>
        </w:rPr>
      </w:pPr>
      <w:r w:rsidRPr="00601251">
        <w:rPr>
          <w:b w:val="0"/>
          <w:szCs w:val="24"/>
        </w:rPr>
        <w:t>Примечания:</w:t>
      </w:r>
    </w:p>
    <w:p w:rsidR="00104859" w:rsidRPr="00601251" w:rsidRDefault="00104859" w:rsidP="00601251">
      <w:pPr>
        <w:pStyle w:val="BodyText"/>
        <w:ind w:firstLine="708"/>
        <w:rPr>
          <w:sz w:val="20"/>
        </w:rPr>
      </w:pPr>
      <w:r w:rsidRPr="00601251">
        <w:rPr>
          <w:sz w:val="20"/>
        </w:rPr>
        <w:t>1.  водозаборные сооружения следует размещать выше по потоку поверхностных и грунтовых вод;</w:t>
      </w:r>
    </w:p>
    <w:p w:rsidR="00104859" w:rsidRDefault="00104859" w:rsidP="00601251">
      <w:pPr>
        <w:pStyle w:val="BodyText"/>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104859" w:rsidRPr="00601251" w:rsidRDefault="00104859" w:rsidP="00601251">
      <w:pPr>
        <w:pStyle w:val="BodyText"/>
        <w:ind w:firstLine="708"/>
        <w:rPr>
          <w:sz w:val="20"/>
        </w:rPr>
      </w:pPr>
    </w:p>
    <w:p w:rsidR="00104859" w:rsidRPr="00601251" w:rsidRDefault="00104859"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w:t>
      </w:r>
      <w:smartTag w:uri="urn:schemas-microsoft-com:office:smarttags" w:element="metricconverter">
        <w:smartTagPr>
          <w:attr w:name="ProductID" w:val="500 м"/>
        </w:smartTagPr>
        <w:r w:rsidRPr="00601251">
          <w:rPr>
            <w:rFonts w:ascii="Times New Roman" w:hAnsi="Times New Roman" w:cs="Times New Roman"/>
          </w:rPr>
          <w:t>500 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w:t>
      </w:r>
      <w:smartTag w:uri="urn:schemas-microsoft-com:office:smarttags" w:element="metricconverter">
        <w:smartTagPr>
          <w:attr w:name="ProductID" w:val="200 мм"/>
        </w:smartTagPr>
        <w:r w:rsidRPr="00601251">
          <w:rPr>
            <w:rFonts w:ascii="Times New Roman" w:hAnsi="Times New Roman" w:cs="Times New Roman"/>
          </w:rPr>
          <w:t>200 мм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w:t>
      </w:r>
      <w:smartTag w:uri="urn:schemas-microsoft-com:office:smarttags" w:element="metricconverter">
        <w:smartTagPr>
          <w:attr w:name="ProductID" w:val="200 мм"/>
        </w:smartTagPr>
        <w:r w:rsidRPr="00601251">
          <w:rPr>
            <w:rFonts w:ascii="Times New Roman" w:hAnsi="Times New Roman" w:cs="Times New Roman"/>
          </w:rPr>
          <w:t>200 мм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sidRPr="00601251">
          <w:rPr>
            <w:rFonts w:ascii="Times New Roman" w:hAnsi="Times New Roman" w:cs="Times New Roman"/>
          </w:rPr>
          <w:t>1000 кв. м</w:t>
        </w:r>
      </w:smartTag>
      <w:r w:rsidRPr="00601251">
        <w:rPr>
          <w:rFonts w:ascii="Times New Roman" w:hAnsi="Times New Roman" w:cs="Times New Roman"/>
        </w:rPr>
        <w:t xml:space="preserve"> жилой застройки.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601251">
          <w:rPr>
            <w:rFonts w:ascii="Times New Roman" w:hAnsi="Times New Roman" w:cs="Times New Roman"/>
          </w:rPr>
          <w:t>400 мм</w:t>
        </w:r>
      </w:smartTag>
      <w:r w:rsidRPr="00601251">
        <w:rPr>
          <w:rFonts w:ascii="Times New Roman" w:hAnsi="Times New Roman" w:cs="Times New Roman"/>
        </w:rPr>
        <w:t xml:space="preserve">, при этом количество сточных вод, поступающих от сливной станции, не должно превышать 20% общего расчетного расхода по коллектору.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104859" w:rsidRPr="00601251" w:rsidRDefault="00104859"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104859" w:rsidRPr="001357C9" w:rsidTr="00601251">
        <w:trPr>
          <w:trHeight w:val="1000"/>
        </w:trPr>
        <w:tc>
          <w:tcPr>
            <w:tcW w:w="1528" w:type="pct"/>
            <w:vMerge w:val="restar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Размеры земельных участков, га </w:t>
            </w:r>
          </w:p>
        </w:tc>
      </w:tr>
      <w:tr w:rsidR="00104859" w:rsidRPr="001357C9" w:rsidTr="00601251">
        <w:trPr>
          <w:trHeight w:val="758"/>
        </w:trPr>
        <w:tc>
          <w:tcPr>
            <w:tcW w:w="1528" w:type="pct"/>
            <w:vMerge/>
          </w:tcPr>
          <w:p w:rsidR="00104859" w:rsidRPr="001357C9" w:rsidRDefault="00104859" w:rsidP="00601251">
            <w:pPr>
              <w:pStyle w:val="Default"/>
              <w:rPr>
                <w:rFonts w:ascii="Times New Roman" w:hAnsi="Times New Roman" w:cs="Times New Roman"/>
              </w:rPr>
            </w:pPr>
          </w:p>
        </w:tc>
        <w:tc>
          <w:tcPr>
            <w:tcW w:w="939"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очистных сооружений</w:t>
            </w:r>
          </w:p>
        </w:tc>
        <w:tc>
          <w:tcPr>
            <w:tcW w:w="865"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иловых площадок </w:t>
            </w:r>
          </w:p>
        </w:tc>
        <w:tc>
          <w:tcPr>
            <w:tcW w:w="1668"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биологических прудов глубокой очистки сточных вод </w:t>
            </w:r>
          </w:p>
        </w:tc>
      </w:tr>
      <w:tr w:rsidR="00104859" w:rsidRPr="001357C9"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 </w:t>
            </w:r>
          </w:p>
        </w:tc>
      </w:tr>
      <w:tr w:rsidR="00104859" w:rsidRPr="001357C9"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3 </w:t>
            </w:r>
          </w:p>
        </w:tc>
      </w:tr>
      <w:tr w:rsidR="00104859" w:rsidRPr="001357C9"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6 </w:t>
            </w:r>
          </w:p>
        </w:tc>
      </w:tr>
      <w:tr w:rsidR="00104859" w:rsidRPr="001357C9"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20 </w:t>
            </w:r>
          </w:p>
        </w:tc>
      </w:tr>
      <w:tr w:rsidR="00104859" w:rsidRPr="001357C9"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30 </w:t>
            </w:r>
          </w:p>
        </w:tc>
      </w:tr>
      <w:tr w:rsidR="00104859" w:rsidRPr="001357C9"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 </w:t>
            </w:r>
          </w:p>
        </w:tc>
      </w:tr>
    </w:tbl>
    <w:p w:rsidR="00104859" w:rsidRPr="00E0620A" w:rsidRDefault="00104859"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104859" w:rsidRDefault="00104859"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104859" w:rsidRPr="00601251" w:rsidRDefault="00104859" w:rsidP="00601251">
      <w:pPr>
        <w:ind w:firstLine="567"/>
        <w:rPr>
          <w:rFonts w:ascii="Times New Roman" w:hAnsi="Times New Roman" w:cs="Times New Roman"/>
        </w:rPr>
      </w:pP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104859" w:rsidRPr="00601251" w:rsidRDefault="00104859"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104859" w:rsidRPr="001357C9" w:rsidTr="00601251">
        <w:trPr>
          <w:trHeight w:val="489"/>
        </w:trPr>
        <w:tc>
          <w:tcPr>
            <w:tcW w:w="1199" w:type="pct"/>
            <w:vMerge w:val="restar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Сооружения для очистки сточных вод </w:t>
            </w:r>
          </w:p>
        </w:tc>
        <w:tc>
          <w:tcPr>
            <w:tcW w:w="3801" w:type="pct"/>
            <w:gridSpan w:val="4"/>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Расстояние (м) при расчетной производительности очистных сооружений (тыс. куб. м/сут.) </w:t>
            </w:r>
          </w:p>
        </w:tc>
      </w:tr>
      <w:tr w:rsidR="00104859" w:rsidRPr="001357C9" w:rsidTr="00601251">
        <w:trPr>
          <w:trHeight w:val="489"/>
        </w:trPr>
        <w:tc>
          <w:tcPr>
            <w:tcW w:w="1199" w:type="pct"/>
            <w:vMerge/>
          </w:tcPr>
          <w:p w:rsidR="00104859" w:rsidRPr="001357C9" w:rsidRDefault="00104859" w:rsidP="00601251">
            <w:pPr>
              <w:pStyle w:val="Default"/>
              <w:tabs>
                <w:tab w:val="left" w:pos="1140"/>
              </w:tabs>
              <w:rPr>
                <w:rFonts w:ascii="Times New Roman" w:hAnsi="Times New Roman" w:cs="Times New Roman"/>
              </w:rPr>
            </w:pPr>
          </w:p>
        </w:tc>
        <w:tc>
          <w:tcPr>
            <w:tcW w:w="94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до 0,2 </w:t>
            </w:r>
            <w:r w:rsidRPr="001357C9">
              <w:rPr>
                <w:rFonts w:ascii="Times New Roman" w:hAnsi="Times New Roman" w:cs="Times New Roman"/>
              </w:rPr>
              <w:tab/>
            </w:r>
          </w:p>
        </w:tc>
        <w:tc>
          <w:tcPr>
            <w:tcW w:w="94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более 0,2 до 5,0 </w:t>
            </w:r>
          </w:p>
        </w:tc>
        <w:tc>
          <w:tcPr>
            <w:tcW w:w="984"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более 5,0 до 50,0 </w:t>
            </w:r>
          </w:p>
        </w:tc>
        <w:tc>
          <w:tcPr>
            <w:tcW w:w="923"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более 50,0 до 280 </w:t>
            </w:r>
          </w:p>
        </w:tc>
      </w:tr>
      <w:tr w:rsidR="00104859" w:rsidRPr="001357C9" w:rsidTr="00601251">
        <w:trPr>
          <w:trHeight w:val="1024"/>
        </w:trPr>
        <w:tc>
          <w:tcPr>
            <w:tcW w:w="1199"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15 </w:t>
            </w:r>
          </w:p>
        </w:tc>
        <w:tc>
          <w:tcPr>
            <w:tcW w:w="94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20 </w:t>
            </w:r>
          </w:p>
        </w:tc>
        <w:tc>
          <w:tcPr>
            <w:tcW w:w="984"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20 </w:t>
            </w:r>
          </w:p>
        </w:tc>
        <w:tc>
          <w:tcPr>
            <w:tcW w:w="923"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30 </w:t>
            </w:r>
          </w:p>
        </w:tc>
      </w:tr>
      <w:tr w:rsidR="00104859" w:rsidRPr="001357C9" w:rsidTr="00601251">
        <w:trPr>
          <w:trHeight w:val="1564"/>
        </w:trPr>
        <w:tc>
          <w:tcPr>
            <w:tcW w:w="1199"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150 </w:t>
            </w:r>
          </w:p>
        </w:tc>
        <w:tc>
          <w:tcPr>
            <w:tcW w:w="94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200 </w:t>
            </w:r>
          </w:p>
        </w:tc>
        <w:tc>
          <w:tcPr>
            <w:tcW w:w="984"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400 </w:t>
            </w:r>
          </w:p>
        </w:tc>
        <w:tc>
          <w:tcPr>
            <w:tcW w:w="923"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500 </w:t>
            </w:r>
          </w:p>
        </w:tc>
      </w:tr>
      <w:tr w:rsidR="00104859" w:rsidRPr="001357C9" w:rsidTr="00601251">
        <w:trPr>
          <w:trHeight w:val="1562"/>
        </w:trPr>
        <w:tc>
          <w:tcPr>
            <w:tcW w:w="1199"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100 </w:t>
            </w:r>
          </w:p>
        </w:tc>
        <w:tc>
          <w:tcPr>
            <w:tcW w:w="94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150 </w:t>
            </w:r>
          </w:p>
        </w:tc>
        <w:tc>
          <w:tcPr>
            <w:tcW w:w="984"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300 </w:t>
            </w:r>
          </w:p>
        </w:tc>
        <w:tc>
          <w:tcPr>
            <w:tcW w:w="923"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400 </w:t>
            </w:r>
          </w:p>
        </w:tc>
      </w:tr>
      <w:tr w:rsidR="00104859" w:rsidRPr="001357C9" w:rsidTr="00601251">
        <w:trPr>
          <w:trHeight w:val="220"/>
        </w:trPr>
        <w:tc>
          <w:tcPr>
            <w:tcW w:w="5000" w:type="pct"/>
            <w:gridSpan w:val="5"/>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Поля: </w:t>
            </w:r>
          </w:p>
        </w:tc>
      </w:tr>
      <w:tr w:rsidR="00104859" w:rsidRPr="001357C9" w:rsidTr="00601251">
        <w:trPr>
          <w:trHeight w:val="220"/>
        </w:trPr>
        <w:tc>
          <w:tcPr>
            <w:tcW w:w="1199"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фильтрации </w:t>
            </w:r>
          </w:p>
        </w:tc>
        <w:tc>
          <w:tcPr>
            <w:tcW w:w="94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200 </w:t>
            </w:r>
          </w:p>
        </w:tc>
        <w:tc>
          <w:tcPr>
            <w:tcW w:w="94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300 </w:t>
            </w:r>
          </w:p>
        </w:tc>
        <w:tc>
          <w:tcPr>
            <w:tcW w:w="984"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500 </w:t>
            </w:r>
          </w:p>
        </w:tc>
        <w:tc>
          <w:tcPr>
            <w:tcW w:w="923"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1000 </w:t>
            </w:r>
          </w:p>
        </w:tc>
      </w:tr>
      <w:tr w:rsidR="00104859" w:rsidRPr="001357C9" w:rsidTr="00601251">
        <w:trPr>
          <w:trHeight w:val="220"/>
        </w:trPr>
        <w:tc>
          <w:tcPr>
            <w:tcW w:w="1199"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орошения </w:t>
            </w:r>
          </w:p>
        </w:tc>
        <w:tc>
          <w:tcPr>
            <w:tcW w:w="94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150 </w:t>
            </w:r>
          </w:p>
        </w:tc>
        <w:tc>
          <w:tcPr>
            <w:tcW w:w="94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200 </w:t>
            </w:r>
          </w:p>
        </w:tc>
        <w:tc>
          <w:tcPr>
            <w:tcW w:w="984"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400 </w:t>
            </w:r>
          </w:p>
        </w:tc>
        <w:tc>
          <w:tcPr>
            <w:tcW w:w="923"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1000 </w:t>
            </w:r>
          </w:p>
        </w:tc>
      </w:tr>
      <w:tr w:rsidR="00104859" w:rsidRPr="001357C9" w:rsidTr="00601251">
        <w:trPr>
          <w:trHeight w:val="220"/>
        </w:trPr>
        <w:tc>
          <w:tcPr>
            <w:tcW w:w="1199"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Биологические пруды </w:t>
            </w:r>
          </w:p>
        </w:tc>
        <w:tc>
          <w:tcPr>
            <w:tcW w:w="94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200 </w:t>
            </w:r>
          </w:p>
        </w:tc>
        <w:tc>
          <w:tcPr>
            <w:tcW w:w="94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200 </w:t>
            </w:r>
          </w:p>
        </w:tc>
        <w:tc>
          <w:tcPr>
            <w:tcW w:w="984"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300 </w:t>
            </w:r>
          </w:p>
        </w:tc>
        <w:tc>
          <w:tcPr>
            <w:tcW w:w="923"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300 </w:t>
            </w:r>
          </w:p>
        </w:tc>
      </w:tr>
    </w:tbl>
    <w:p w:rsidR="00104859" w:rsidRPr="00E0620A" w:rsidRDefault="00104859"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104859" w:rsidRPr="00E0620A" w:rsidRDefault="00104859"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104859" w:rsidRPr="00E0620A" w:rsidRDefault="00104859"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104859" w:rsidRPr="00E0620A" w:rsidRDefault="00104859" w:rsidP="00601251">
      <w:pPr>
        <w:ind w:firstLine="567"/>
        <w:rPr>
          <w:rFonts w:ascii="Times New Roman" w:hAnsi="Times New Roman" w:cs="Times New Roman"/>
          <w:sz w:val="20"/>
        </w:rPr>
      </w:pPr>
      <w:r w:rsidRPr="00E0620A">
        <w:rPr>
          <w:rFonts w:ascii="Times New Roman" w:hAnsi="Times New Roman" w:cs="Times New Roman"/>
          <w:sz w:val="20"/>
        </w:rPr>
        <w:t xml:space="preserve">3. Для полей фильтрации площадью до </w:t>
      </w:r>
      <w:smartTag w:uri="urn:schemas-microsoft-com:office:smarttags" w:element="metricconverter">
        <w:smartTagPr>
          <w:attr w:name="ProductID" w:val="0,5 га"/>
        </w:smartTagPr>
        <w:r w:rsidRPr="00E0620A">
          <w:rPr>
            <w:rFonts w:ascii="Times New Roman" w:hAnsi="Times New Roman" w:cs="Times New Roman"/>
            <w:sz w:val="20"/>
          </w:rPr>
          <w:t>0,5 га</w:t>
        </w:r>
      </w:smartTag>
      <w:r w:rsidRPr="00E0620A">
        <w:rPr>
          <w:rFonts w:ascii="Times New Roman" w:hAnsi="Times New Roman" w:cs="Times New Roman"/>
          <w:sz w:val="20"/>
        </w:rPr>
        <w:t xml:space="preserve">, для полей орошения коммунального типа до </w:t>
      </w:r>
      <w:smartTag w:uri="urn:schemas-microsoft-com:office:smarttags" w:element="metricconverter">
        <w:smartTagPr>
          <w:attr w:name="ProductID" w:val="1,0 га"/>
        </w:smartTagPr>
        <w:r w:rsidRPr="00E0620A">
          <w:rPr>
            <w:rFonts w:ascii="Times New Roman" w:hAnsi="Times New Roman" w:cs="Times New Roman"/>
            <w:sz w:val="20"/>
          </w:rPr>
          <w:t>1,0 га</w:t>
        </w:r>
      </w:smartTag>
      <w:r w:rsidRPr="00E0620A">
        <w:rPr>
          <w:rFonts w:ascii="Times New Roman" w:hAnsi="Times New Roman" w:cs="Times New Roman"/>
          <w:sz w:val="20"/>
        </w:rPr>
        <w:t xml:space="preserve">, для сооружений механической и биологической очистки сточных вод производительностью до 50м3/сутки СЗЗ следует принимать размером </w:t>
      </w:r>
      <w:smartTag w:uri="urn:schemas-microsoft-com:office:smarttags" w:element="metricconverter">
        <w:smartTagPr>
          <w:attr w:name="ProductID" w:val="100 м"/>
        </w:smartTagPr>
        <w:r w:rsidRPr="00E0620A">
          <w:rPr>
            <w:rFonts w:ascii="Times New Roman" w:hAnsi="Times New Roman" w:cs="Times New Roman"/>
            <w:sz w:val="20"/>
          </w:rPr>
          <w:t>100 м</w:t>
        </w:r>
      </w:smartTag>
      <w:r w:rsidRPr="00E0620A">
        <w:rPr>
          <w:rFonts w:ascii="Times New Roman" w:hAnsi="Times New Roman" w:cs="Times New Roman"/>
          <w:sz w:val="20"/>
        </w:rPr>
        <w:t>.</w:t>
      </w:r>
    </w:p>
    <w:p w:rsidR="00104859" w:rsidRPr="00E0620A" w:rsidRDefault="00104859" w:rsidP="00601251">
      <w:pPr>
        <w:ind w:firstLine="567"/>
        <w:rPr>
          <w:rFonts w:ascii="Times New Roman" w:hAnsi="Times New Roman" w:cs="Times New Roman"/>
          <w:sz w:val="20"/>
        </w:rPr>
      </w:pPr>
      <w:r w:rsidRPr="00E0620A">
        <w:rPr>
          <w:rFonts w:ascii="Times New Roman" w:hAnsi="Times New Roman" w:cs="Times New Roman"/>
          <w:sz w:val="20"/>
        </w:rPr>
        <w:t xml:space="preserve">4. Для полей подземной фильтрации пропускной способностью до 15м3/сутки СЗЗ следует принимать размером </w:t>
      </w:r>
      <w:smartTag w:uri="urn:schemas-microsoft-com:office:smarttags" w:element="metricconverter">
        <w:smartTagPr>
          <w:attr w:name="ProductID" w:val="50 м"/>
        </w:smartTagPr>
        <w:r w:rsidRPr="00E0620A">
          <w:rPr>
            <w:rFonts w:ascii="Times New Roman" w:hAnsi="Times New Roman" w:cs="Times New Roman"/>
            <w:sz w:val="20"/>
          </w:rPr>
          <w:t>50 м</w:t>
        </w:r>
      </w:smartTag>
      <w:r w:rsidRPr="00E0620A">
        <w:rPr>
          <w:rFonts w:ascii="Times New Roman" w:hAnsi="Times New Roman" w:cs="Times New Roman"/>
          <w:sz w:val="20"/>
        </w:rPr>
        <w:t>.</w:t>
      </w:r>
    </w:p>
    <w:p w:rsidR="00104859" w:rsidRPr="00E0620A" w:rsidRDefault="00104859" w:rsidP="00601251">
      <w:pPr>
        <w:ind w:firstLine="567"/>
        <w:rPr>
          <w:rFonts w:ascii="Times New Roman" w:hAnsi="Times New Roman" w:cs="Times New Roman"/>
          <w:sz w:val="20"/>
        </w:rPr>
      </w:pPr>
      <w:r w:rsidRPr="00E0620A">
        <w:rPr>
          <w:rFonts w:ascii="Times New Roman" w:hAnsi="Times New Roman" w:cs="Times New Roman"/>
          <w:sz w:val="20"/>
        </w:rPr>
        <w:t xml:space="preserve">5. СЗЗ от фильтрующих траншей и песчано-гравийных фильтров следует принимать </w:t>
      </w:r>
      <w:smartTag w:uri="urn:schemas-microsoft-com:office:smarttags" w:element="metricconverter">
        <w:smartTagPr>
          <w:attr w:name="ProductID" w:val="25 м"/>
        </w:smartTagPr>
        <w:r w:rsidRPr="00E0620A">
          <w:rPr>
            <w:rFonts w:ascii="Times New Roman" w:hAnsi="Times New Roman" w:cs="Times New Roman"/>
            <w:sz w:val="20"/>
          </w:rPr>
          <w:t>25 м</w:t>
        </w:r>
      </w:smartTag>
      <w:r w:rsidRPr="00E0620A">
        <w:rPr>
          <w:rFonts w:ascii="Times New Roman" w:hAnsi="Times New Roman" w:cs="Times New Roman"/>
          <w:sz w:val="20"/>
        </w:rPr>
        <w:t xml:space="preserve">, от септиков – </w:t>
      </w:r>
      <w:smartTag w:uri="urn:schemas-microsoft-com:office:smarttags" w:element="metricconverter">
        <w:smartTagPr>
          <w:attr w:name="ProductID" w:val="5 м"/>
        </w:smartTagPr>
        <w:r w:rsidRPr="00E0620A">
          <w:rPr>
            <w:rFonts w:ascii="Times New Roman" w:hAnsi="Times New Roman" w:cs="Times New Roman"/>
            <w:sz w:val="20"/>
          </w:rPr>
          <w:t>5 м</w:t>
        </w:r>
      </w:smartTag>
      <w:r w:rsidRPr="00E0620A">
        <w:rPr>
          <w:rFonts w:ascii="Times New Roman" w:hAnsi="Times New Roman" w:cs="Times New Roman"/>
          <w:sz w:val="20"/>
        </w:rPr>
        <w:t xml:space="preserve">, от фильтрующих колодцев – 8м, от аэрационных установок на полное окисление с аэробной стабилизацией ила при производительности до 700 м3/сут – </w:t>
      </w:r>
      <w:smartTag w:uri="urn:schemas-microsoft-com:office:smarttags" w:element="metricconverter">
        <w:smartTagPr>
          <w:attr w:name="ProductID" w:val="50 м"/>
        </w:smartTagPr>
        <w:r w:rsidRPr="00E0620A">
          <w:rPr>
            <w:rFonts w:ascii="Times New Roman" w:hAnsi="Times New Roman" w:cs="Times New Roman"/>
            <w:sz w:val="20"/>
          </w:rPr>
          <w:t>50 м</w:t>
        </w:r>
      </w:smartTag>
      <w:r w:rsidRPr="00E0620A">
        <w:rPr>
          <w:rFonts w:ascii="Times New Roman" w:hAnsi="Times New Roman" w:cs="Times New Roman"/>
          <w:sz w:val="20"/>
        </w:rPr>
        <w:t>.</w:t>
      </w:r>
    </w:p>
    <w:p w:rsidR="00104859" w:rsidRPr="00E0620A" w:rsidRDefault="00104859" w:rsidP="00601251">
      <w:pPr>
        <w:ind w:firstLine="567"/>
        <w:rPr>
          <w:rFonts w:ascii="Times New Roman" w:hAnsi="Times New Roman" w:cs="Times New Roman"/>
          <w:sz w:val="20"/>
        </w:rPr>
      </w:pPr>
      <w:r w:rsidRPr="00E0620A">
        <w:rPr>
          <w:rFonts w:ascii="Times New Roman" w:hAnsi="Times New Roman" w:cs="Times New Roman"/>
          <w:sz w:val="20"/>
        </w:rPr>
        <w:t xml:space="preserve">6.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E0620A">
          <w:rPr>
            <w:rFonts w:ascii="Times New Roman" w:hAnsi="Times New Roman" w:cs="Times New Roman"/>
            <w:sz w:val="20"/>
          </w:rPr>
          <w:t>100 м</w:t>
        </w:r>
      </w:smartTag>
      <w:r w:rsidRPr="00E0620A">
        <w:rPr>
          <w:rFonts w:ascii="Times New Roman" w:hAnsi="Times New Roman" w:cs="Times New Roman"/>
          <w:sz w:val="20"/>
        </w:rPr>
        <w:t xml:space="preserve">, закрытого типа – </w:t>
      </w:r>
      <w:smartTag w:uri="urn:schemas-microsoft-com:office:smarttags" w:element="metricconverter">
        <w:smartTagPr>
          <w:attr w:name="ProductID" w:val="50 м"/>
        </w:smartTagPr>
        <w:r w:rsidRPr="00E0620A">
          <w:rPr>
            <w:rFonts w:ascii="Times New Roman" w:hAnsi="Times New Roman" w:cs="Times New Roman"/>
            <w:sz w:val="20"/>
          </w:rPr>
          <w:t>50 м</w:t>
        </w:r>
      </w:smartTag>
      <w:r w:rsidRPr="00E0620A">
        <w:rPr>
          <w:rFonts w:ascii="Times New Roman" w:hAnsi="Times New Roman" w:cs="Times New Roman"/>
          <w:sz w:val="20"/>
        </w:rPr>
        <w:t>.</w:t>
      </w:r>
    </w:p>
    <w:p w:rsidR="00104859" w:rsidRPr="00E0620A" w:rsidRDefault="00104859"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104859" w:rsidRPr="00601251" w:rsidRDefault="00104859" w:rsidP="00601251">
      <w:pPr>
        <w:ind w:firstLine="567"/>
        <w:rPr>
          <w:rFonts w:ascii="Times New Roman" w:hAnsi="Times New Roman" w:cs="Times New Roman"/>
        </w:rPr>
      </w:pP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 xml:space="preserve">- от сливных станций – </w:t>
      </w:r>
      <w:smartTag w:uri="urn:schemas-microsoft-com:office:smarttags" w:element="metricconverter">
        <w:smartTagPr>
          <w:attr w:name="ProductID" w:val="300 м"/>
        </w:smartTagPr>
        <w:r w:rsidRPr="00601251">
          <w:rPr>
            <w:rFonts w:ascii="Times New Roman" w:hAnsi="Times New Roman" w:cs="Times New Roman"/>
          </w:rPr>
          <w:t>300 м</w:t>
        </w:r>
      </w:smartTag>
      <w:r w:rsidRPr="00601251">
        <w:rPr>
          <w:rFonts w:ascii="Times New Roman" w:hAnsi="Times New Roman" w:cs="Times New Roman"/>
        </w:rPr>
        <w:t>;</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 xml:space="preserve">- от снеготаялок и снегосплавных пунктов до жилой территории не менее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 xml:space="preserve">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601251">
          <w:rPr>
            <w:rFonts w:ascii="Times New Roman" w:hAnsi="Times New Roman" w:cs="Times New Roman"/>
          </w:rPr>
          <w:t>0,25 га</w:t>
        </w:r>
      </w:smartTag>
      <w:r w:rsidRPr="00601251">
        <w:rPr>
          <w:rFonts w:ascii="Times New Roman" w:hAnsi="Times New Roman" w:cs="Times New Roman"/>
        </w:rPr>
        <w:t>.</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104859" w:rsidRPr="00601251" w:rsidRDefault="00104859"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1"/>
        <w:gridCol w:w="3651"/>
      </w:tblGrid>
      <w:tr w:rsidR="00104859" w:rsidRPr="001357C9" w:rsidTr="001357C9">
        <w:tc>
          <w:tcPr>
            <w:tcW w:w="691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Наименование услуг</w:t>
            </w:r>
          </w:p>
        </w:tc>
        <w:tc>
          <w:tcPr>
            <w:tcW w:w="36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Показатель</w:t>
            </w:r>
          </w:p>
        </w:tc>
      </w:tr>
      <w:tr w:rsidR="00104859" w:rsidRPr="001357C9" w:rsidTr="001357C9">
        <w:tc>
          <w:tcPr>
            <w:tcW w:w="691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 xml:space="preserve">Теплоснабжение (отопление)                    Гкал/месс на </w:t>
            </w:r>
            <w:smartTag w:uri="urn:schemas-microsoft-com:office:smarttags" w:element="metricconverter">
              <w:smartTagPr>
                <w:attr w:name="ProductID" w:val="1 м2"/>
              </w:smartTagPr>
              <w:r w:rsidRPr="001357C9">
                <w:rPr>
                  <w:rFonts w:ascii="Times New Roman" w:hAnsi="Times New Roman" w:cs="Times New Roman"/>
                </w:rPr>
                <w:t>1 м2</w:t>
              </w:r>
            </w:smartTag>
          </w:p>
          <w:p w:rsidR="00104859" w:rsidRPr="001357C9" w:rsidRDefault="00104859" w:rsidP="00601251">
            <w:pPr>
              <w:rPr>
                <w:rFonts w:ascii="Times New Roman" w:hAnsi="Times New Roman" w:cs="Times New Roman"/>
              </w:rPr>
            </w:pPr>
            <w:r w:rsidRPr="001357C9">
              <w:rPr>
                <w:rFonts w:ascii="Times New Roman" w:hAnsi="Times New Roman" w:cs="Times New Roman"/>
              </w:rPr>
              <w:t>общ. пл. жилья</w:t>
            </w:r>
          </w:p>
        </w:tc>
        <w:tc>
          <w:tcPr>
            <w:tcW w:w="36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0,03</w:t>
            </w:r>
          </w:p>
        </w:tc>
      </w:tr>
      <w:tr w:rsidR="00104859" w:rsidRPr="001357C9" w:rsidTr="001357C9">
        <w:tc>
          <w:tcPr>
            <w:tcW w:w="691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Холодное водоснабжение                                           л/сут на</w:t>
            </w:r>
          </w:p>
          <w:p w:rsidR="00104859" w:rsidRPr="001357C9" w:rsidRDefault="00104859" w:rsidP="00601251">
            <w:pPr>
              <w:rPr>
                <w:rFonts w:ascii="Times New Roman" w:hAnsi="Times New Roman" w:cs="Times New Roman"/>
              </w:rPr>
            </w:pPr>
            <w:r w:rsidRPr="001357C9">
              <w:rPr>
                <w:rFonts w:ascii="Times New Roman" w:hAnsi="Times New Roman" w:cs="Times New Roman"/>
              </w:rPr>
              <w:t>1 человека</w:t>
            </w:r>
          </w:p>
        </w:tc>
        <w:tc>
          <w:tcPr>
            <w:tcW w:w="36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150</w:t>
            </w:r>
          </w:p>
        </w:tc>
      </w:tr>
      <w:tr w:rsidR="00104859" w:rsidRPr="001357C9" w:rsidTr="001357C9">
        <w:tc>
          <w:tcPr>
            <w:tcW w:w="691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Водоотведение                                                             % от</w:t>
            </w:r>
          </w:p>
          <w:p w:rsidR="00104859" w:rsidRPr="001357C9" w:rsidRDefault="00104859" w:rsidP="00601251">
            <w:pPr>
              <w:rPr>
                <w:rFonts w:ascii="Times New Roman" w:hAnsi="Times New Roman" w:cs="Times New Roman"/>
              </w:rPr>
            </w:pPr>
            <w:r w:rsidRPr="001357C9">
              <w:rPr>
                <w:rFonts w:ascii="Times New Roman" w:hAnsi="Times New Roman" w:cs="Times New Roman"/>
              </w:rPr>
              <w:t>потребления</w:t>
            </w:r>
          </w:p>
        </w:tc>
        <w:tc>
          <w:tcPr>
            <w:tcW w:w="36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100</w:t>
            </w:r>
          </w:p>
        </w:tc>
      </w:tr>
    </w:tbl>
    <w:p w:rsidR="00104859" w:rsidRPr="00601251" w:rsidRDefault="00104859" w:rsidP="00601251">
      <w:pPr>
        <w:ind w:firstLine="567"/>
        <w:rPr>
          <w:rFonts w:ascii="Times New Roman" w:hAnsi="Times New Roman" w:cs="Times New Roman"/>
        </w:rPr>
      </w:pPr>
    </w:p>
    <w:p w:rsidR="00104859" w:rsidRPr="00601251" w:rsidRDefault="00104859"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w:t>
      </w:r>
      <w:smartTag w:uri="urn:schemas-microsoft-com:office:smarttags" w:element="metricconverter">
        <w:smartTagPr>
          <w:attr w:name="ProductID" w:val="20 га"/>
        </w:smartTagPr>
        <w:r w:rsidRPr="00601251">
          <w:rPr>
            <w:rFonts w:ascii="Times New Roman" w:hAnsi="Times New Roman" w:cs="Times New Roman"/>
          </w:rPr>
          <w:t>20 га</w:t>
        </w:r>
      </w:smartTag>
      <w:r w:rsidRPr="00601251">
        <w:rPr>
          <w:rFonts w:ascii="Times New Roman" w:hAnsi="Times New Roman" w:cs="Times New Roman"/>
        </w:rPr>
        <w:t xml:space="preserve">,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104859"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p>
    <w:p w:rsidR="00104859" w:rsidRPr="00601251" w:rsidRDefault="00104859"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но не более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Размер площадок должен быть рассчитан на установку необходимого числа контейнеров, но не более 5.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104859" w:rsidRPr="00601251" w:rsidRDefault="00104859"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104859" w:rsidRPr="001357C9" w:rsidTr="00601251">
        <w:trPr>
          <w:trHeight w:val="597"/>
        </w:trPr>
        <w:tc>
          <w:tcPr>
            <w:tcW w:w="1667" w:type="pct"/>
            <w:vMerge w:val="restar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Бытовые отходы </w:t>
            </w:r>
          </w:p>
        </w:tc>
        <w:tc>
          <w:tcPr>
            <w:tcW w:w="3333" w:type="pct"/>
            <w:gridSpan w:val="2"/>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Количество бытовых отходов на 1 человека в год </w:t>
            </w:r>
          </w:p>
        </w:tc>
      </w:tr>
      <w:tr w:rsidR="00104859" w:rsidRPr="001357C9" w:rsidTr="00601251">
        <w:trPr>
          <w:trHeight w:val="220"/>
        </w:trPr>
        <w:tc>
          <w:tcPr>
            <w:tcW w:w="1667" w:type="pct"/>
            <w:vMerge/>
          </w:tcPr>
          <w:p w:rsidR="00104859" w:rsidRPr="001357C9" w:rsidRDefault="00104859" w:rsidP="00601251">
            <w:pPr>
              <w:pStyle w:val="Default"/>
              <w:rPr>
                <w:rFonts w:ascii="Times New Roman" w:hAnsi="Times New Roman" w:cs="Times New Roman"/>
              </w:rPr>
            </w:pPr>
          </w:p>
        </w:tc>
        <w:tc>
          <w:tcPr>
            <w:tcW w:w="166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кг</w:t>
            </w:r>
          </w:p>
        </w:tc>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л </w:t>
            </w:r>
          </w:p>
        </w:tc>
      </w:tr>
      <w:tr w:rsidR="00104859" w:rsidRPr="001357C9" w:rsidTr="00601251">
        <w:trPr>
          <w:trHeight w:val="220"/>
        </w:trPr>
        <w:tc>
          <w:tcPr>
            <w:tcW w:w="5000" w:type="pct"/>
            <w:gridSpan w:val="3"/>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Твердые бытовые отходы: </w:t>
            </w:r>
          </w:p>
        </w:tc>
      </w:tr>
      <w:tr w:rsidR="00104859" w:rsidRPr="001357C9" w:rsidTr="00601251">
        <w:trPr>
          <w:trHeight w:val="490"/>
        </w:trPr>
        <w:tc>
          <w:tcPr>
            <w:tcW w:w="166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190 - 225 </w:t>
            </w:r>
          </w:p>
        </w:tc>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900 - 1000 </w:t>
            </w:r>
          </w:p>
        </w:tc>
      </w:tr>
      <w:tr w:rsidR="00104859" w:rsidRPr="001357C9" w:rsidTr="00601251">
        <w:trPr>
          <w:trHeight w:val="220"/>
        </w:trPr>
        <w:tc>
          <w:tcPr>
            <w:tcW w:w="166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от прочих жилых зданий </w:t>
            </w:r>
          </w:p>
        </w:tc>
        <w:tc>
          <w:tcPr>
            <w:tcW w:w="166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300 - 450 </w:t>
            </w:r>
          </w:p>
        </w:tc>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1100 - 1500 </w:t>
            </w:r>
          </w:p>
        </w:tc>
      </w:tr>
      <w:tr w:rsidR="00104859" w:rsidRPr="001357C9" w:rsidTr="00601251">
        <w:trPr>
          <w:trHeight w:val="489"/>
        </w:trPr>
        <w:tc>
          <w:tcPr>
            <w:tcW w:w="166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280 - 300 </w:t>
            </w:r>
          </w:p>
        </w:tc>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1400 - 1500 </w:t>
            </w:r>
          </w:p>
        </w:tc>
      </w:tr>
      <w:tr w:rsidR="00104859" w:rsidRPr="001357C9" w:rsidTr="00601251">
        <w:trPr>
          <w:trHeight w:val="489"/>
        </w:trPr>
        <w:tc>
          <w:tcPr>
            <w:tcW w:w="166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Жидкие бытовые отходы из выгребов (при отсутствии канализации) </w:t>
            </w:r>
          </w:p>
        </w:tc>
        <w:tc>
          <w:tcPr>
            <w:tcW w:w="166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 </w:t>
            </w:r>
          </w:p>
        </w:tc>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2000 - 3500 </w:t>
            </w:r>
          </w:p>
        </w:tc>
      </w:tr>
      <w:tr w:rsidR="00104859" w:rsidRPr="001357C9" w:rsidTr="00601251">
        <w:trPr>
          <w:trHeight w:val="220"/>
        </w:trPr>
        <w:tc>
          <w:tcPr>
            <w:tcW w:w="166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Смет с </w:t>
            </w:r>
            <w:smartTag w:uri="urn:schemas-microsoft-com:office:smarttags" w:element="metricconverter">
              <w:smartTagPr>
                <w:attr w:name="ProductID" w:val="1 кв. м"/>
              </w:smartTagPr>
              <w:r w:rsidRPr="001357C9">
                <w:rPr>
                  <w:rFonts w:ascii="Times New Roman" w:hAnsi="Times New Roman" w:cs="Times New Roman"/>
                </w:rPr>
                <w:t>1 кв. м</w:t>
              </w:r>
            </w:smartTag>
            <w:r w:rsidRPr="001357C9">
              <w:rPr>
                <w:rFonts w:ascii="Times New Roman" w:hAnsi="Times New Roman" w:cs="Times New Roman"/>
              </w:rPr>
              <w:t xml:space="preserve"> твердых покрытий улиц, площадей и парков </w:t>
            </w:r>
          </w:p>
        </w:tc>
        <w:tc>
          <w:tcPr>
            <w:tcW w:w="1667"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5 - 15 </w:t>
            </w:r>
          </w:p>
        </w:tc>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8 - 20 </w:t>
            </w:r>
          </w:p>
        </w:tc>
      </w:tr>
    </w:tbl>
    <w:p w:rsidR="00104859" w:rsidRPr="00E0620A" w:rsidRDefault="00104859"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104859" w:rsidRPr="00E0620A" w:rsidRDefault="00104859"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104859" w:rsidRDefault="00104859"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104859" w:rsidRPr="00E0620A" w:rsidRDefault="00104859" w:rsidP="00601251">
      <w:pPr>
        <w:ind w:firstLine="567"/>
        <w:rPr>
          <w:rFonts w:ascii="Times New Roman" w:hAnsi="Times New Roman" w:cs="Times New Roman"/>
          <w:sz w:val="20"/>
        </w:rPr>
      </w:pP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и не более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601251">
          <w:rPr>
            <w:rFonts w:ascii="Times New Roman" w:hAnsi="Times New Roman" w:cs="Times New Roman"/>
          </w:rPr>
          <w:t>10 метров</w:t>
        </w:r>
      </w:smartTag>
      <w:r w:rsidRPr="00601251">
        <w:rPr>
          <w:rFonts w:ascii="Times New Roman" w:hAnsi="Times New Roman" w:cs="Times New Roman"/>
        </w:rPr>
        <w:t xml:space="preserve">. </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 xml:space="preserve">11.9.12. 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
        </w:smartTagPr>
        <w:r w:rsidRPr="00601251">
          <w:rPr>
            <w:rFonts w:ascii="Times New Roman" w:hAnsi="Times New Roman" w:cs="Times New Roman"/>
          </w:rPr>
          <w:t>4 м</w:t>
        </w:r>
      </w:smartTag>
      <w:r w:rsidRPr="00601251">
        <w:rPr>
          <w:rFonts w:ascii="Times New Roman" w:hAnsi="Times New Roman" w:cs="Times New Roman"/>
        </w:rPr>
        <w:t xml:space="preserve"> от границ участка домовладения.</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104859" w:rsidRPr="00601251" w:rsidRDefault="00104859"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104859" w:rsidRPr="001357C9" w:rsidTr="00601251">
        <w:trPr>
          <w:trHeight w:val="758"/>
        </w:trPr>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Предприятия и сооружения </w:t>
            </w:r>
          </w:p>
        </w:tc>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Размеры санитарно-защитных зон, м </w:t>
            </w:r>
          </w:p>
        </w:tc>
      </w:tr>
      <w:tr w:rsidR="00104859" w:rsidRPr="001357C9" w:rsidTr="00601251">
        <w:trPr>
          <w:trHeight w:val="489"/>
        </w:trPr>
        <w:tc>
          <w:tcPr>
            <w:tcW w:w="5000" w:type="pct"/>
            <w:gridSpan w:val="3"/>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Мусоросжигательные и мусороперерабатывающие объекты мощностью (тыс. т в год): </w:t>
            </w:r>
          </w:p>
        </w:tc>
      </w:tr>
      <w:tr w:rsidR="00104859" w:rsidRPr="001357C9" w:rsidTr="00601251">
        <w:trPr>
          <w:trHeight w:val="220"/>
        </w:trPr>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до 40 </w:t>
            </w:r>
          </w:p>
        </w:tc>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0,05 </w:t>
            </w:r>
          </w:p>
        </w:tc>
        <w:tc>
          <w:tcPr>
            <w:tcW w:w="1668"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500 </w:t>
            </w:r>
          </w:p>
        </w:tc>
      </w:tr>
      <w:tr w:rsidR="00104859" w:rsidRPr="001357C9" w:rsidTr="00601251">
        <w:trPr>
          <w:trHeight w:val="220"/>
        </w:trPr>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свыше 40 </w:t>
            </w:r>
          </w:p>
        </w:tc>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0,05 </w:t>
            </w:r>
          </w:p>
        </w:tc>
        <w:tc>
          <w:tcPr>
            <w:tcW w:w="1668"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1000 </w:t>
            </w:r>
          </w:p>
        </w:tc>
      </w:tr>
      <w:tr w:rsidR="00104859" w:rsidRPr="001357C9" w:rsidTr="00601251">
        <w:trPr>
          <w:trHeight w:val="220"/>
        </w:trPr>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Полигоны &lt;*&gt; </w:t>
            </w:r>
          </w:p>
        </w:tc>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0,02 - 0,05 </w:t>
            </w:r>
          </w:p>
        </w:tc>
        <w:tc>
          <w:tcPr>
            <w:tcW w:w="1668"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500 </w:t>
            </w:r>
          </w:p>
        </w:tc>
      </w:tr>
      <w:tr w:rsidR="00104859" w:rsidRPr="001357C9" w:rsidTr="00601251">
        <w:trPr>
          <w:trHeight w:val="220"/>
        </w:trPr>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Участки компостирования </w:t>
            </w:r>
          </w:p>
        </w:tc>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0,5 - 1,0 </w:t>
            </w:r>
          </w:p>
        </w:tc>
        <w:tc>
          <w:tcPr>
            <w:tcW w:w="1668"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500 </w:t>
            </w:r>
          </w:p>
        </w:tc>
      </w:tr>
      <w:tr w:rsidR="00104859" w:rsidRPr="001357C9" w:rsidTr="00601251">
        <w:trPr>
          <w:trHeight w:val="220"/>
        </w:trPr>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Поля ассенизации </w:t>
            </w:r>
          </w:p>
        </w:tc>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2 - 4 </w:t>
            </w:r>
          </w:p>
        </w:tc>
        <w:tc>
          <w:tcPr>
            <w:tcW w:w="1668"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1000 </w:t>
            </w:r>
          </w:p>
        </w:tc>
      </w:tr>
      <w:tr w:rsidR="00104859" w:rsidRPr="001357C9" w:rsidTr="00601251">
        <w:trPr>
          <w:trHeight w:val="220"/>
        </w:trPr>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Сливные станции </w:t>
            </w:r>
          </w:p>
        </w:tc>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0,2 </w:t>
            </w:r>
          </w:p>
        </w:tc>
        <w:tc>
          <w:tcPr>
            <w:tcW w:w="1668"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500 </w:t>
            </w:r>
          </w:p>
        </w:tc>
      </w:tr>
      <w:tr w:rsidR="00104859" w:rsidRPr="001357C9" w:rsidTr="00601251">
        <w:trPr>
          <w:trHeight w:val="220"/>
        </w:trPr>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Мусороперегрузочные станции </w:t>
            </w:r>
          </w:p>
        </w:tc>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0,04 </w:t>
            </w:r>
          </w:p>
        </w:tc>
        <w:tc>
          <w:tcPr>
            <w:tcW w:w="1668"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100 </w:t>
            </w:r>
          </w:p>
        </w:tc>
      </w:tr>
      <w:tr w:rsidR="00104859" w:rsidRPr="001357C9" w:rsidTr="00601251">
        <w:trPr>
          <w:trHeight w:val="489"/>
        </w:trPr>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0,3 </w:t>
            </w:r>
          </w:p>
        </w:tc>
        <w:tc>
          <w:tcPr>
            <w:tcW w:w="1668" w:type="pct"/>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100 </w:t>
            </w:r>
          </w:p>
        </w:tc>
      </w:tr>
    </w:tbl>
    <w:p w:rsidR="00104859" w:rsidRDefault="00104859"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104859" w:rsidRPr="00E0620A" w:rsidRDefault="00104859" w:rsidP="00601251">
      <w:pPr>
        <w:ind w:firstLine="567"/>
        <w:rPr>
          <w:rFonts w:ascii="Times New Roman" w:hAnsi="Times New Roman" w:cs="Times New Roman"/>
          <w:sz w:val="20"/>
        </w:rPr>
      </w:pP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w:t>
      </w:r>
      <w:smartTag w:uri="urn:schemas-microsoft-com:office:smarttags" w:element="metricconverter">
        <w:smartTagPr>
          <w:attr w:name="ProductID" w:val="30 м"/>
        </w:smartTagPr>
        <w:r w:rsidRPr="00601251">
          <w:rPr>
            <w:rFonts w:ascii="Times New Roman" w:hAnsi="Times New Roman" w:cs="Times New Roman"/>
          </w:rPr>
          <w:t>30 м</w:t>
        </w:r>
      </w:smartTag>
      <w:r w:rsidRPr="00601251">
        <w:rPr>
          <w:rFonts w:ascii="Times New Roman" w:hAnsi="Times New Roman" w:cs="Times New Roman"/>
        </w:rPr>
        <w:t xml:space="preserve"> от мест торговли;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места торговли. Число расчетных мест в них должно быть не менее одного на каждые 50 торговых мест.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 массового скопления отдыхающих (танцплощадок, эстрады, фонтанов, главных аллей, зрелищных павильонов и др.);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 массового скопления отдыхающих.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кв. м"/>
        </w:smartTagPr>
        <w:r w:rsidRPr="00601251">
          <w:rPr>
            <w:rFonts w:ascii="Times New Roman" w:hAnsi="Times New Roman" w:cs="Times New Roman"/>
          </w:rPr>
          <w:t>40 кв. м</w:t>
        </w:r>
      </w:smartTag>
      <w:r w:rsidRPr="00601251">
        <w:rPr>
          <w:rFonts w:ascii="Times New Roman" w:hAnsi="Times New Roman" w:cs="Times New Roman"/>
        </w:rPr>
        <w:t xml:space="preserve"> и располагаться на расстоянии не ближе </w:t>
      </w:r>
      <w:smartTag w:uri="urn:schemas-microsoft-com:office:smarttags" w:element="metricconverter">
        <w:smartTagPr>
          <w:attr w:name="ProductID" w:val="25 м"/>
        </w:smartTagPr>
        <w:r w:rsidRPr="00601251">
          <w:rPr>
            <w:rFonts w:ascii="Times New Roman" w:hAnsi="Times New Roman" w:cs="Times New Roman"/>
          </w:rPr>
          <w:t>25 м</w:t>
        </w:r>
      </w:smartTag>
      <w:r w:rsidRPr="00601251">
        <w:rPr>
          <w:rFonts w:ascii="Times New Roman" w:hAnsi="Times New Roman" w:cs="Times New Roman"/>
        </w:rPr>
        <w:t xml:space="preserve"> от лечебных корпусов и не менее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от пищеблоков.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w:t>
      </w:r>
      <w:smartTag w:uri="urn:schemas-microsoft-com:office:smarttags" w:element="metricconverter">
        <w:smartTagPr>
          <w:attr w:name="ProductID" w:val="0,75 куб. м"/>
        </w:smartTagPr>
        <w:r w:rsidRPr="00601251">
          <w:rPr>
            <w:rFonts w:ascii="Times New Roman" w:hAnsi="Times New Roman" w:cs="Times New Roman"/>
          </w:rPr>
          <w:t>0,75 куб. м</w:t>
        </w:r>
      </w:smartTag>
      <w:r w:rsidRPr="00601251">
        <w:rPr>
          <w:rFonts w:ascii="Times New Roman" w:hAnsi="Times New Roman" w:cs="Times New Roman"/>
        </w:rPr>
        <w:t xml:space="preserve"> на 3500 - </w:t>
      </w:r>
      <w:smartTag w:uri="urn:schemas-microsoft-com:office:smarttags" w:element="metricconverter">
        <w:smartTagPr>
          <w:attr w:name="ProductID" w:val="4000 кв. м"/>
        </w:smartTagPr>
        <w:r w:rsidRPr="00601251">
          <w:rPr>
            <w:rFonts w:ascii="Times New Roman" w:hAnsi="Times New Roman" w:cs="Times New Roman"/>
          </w:rPr>
          <w:t>4000 кв. м</w:t>
        </w:r>
      </w:smartTag>
      <w:r w:rsidRPr="00601251">
        <w:rPr>
          <w:rFonts w:ascii="Times New Roman" w:hAnsi="Times New Roman" w:cs="Times New Roman"/>
        </w:rPr>
        <w:t xml:space="preserve"> площади пляжа;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и не более </w:t>
      </w:r>
      <w:smartTag w:uri="urn:schemas-microsoft-com:office:smarttags" w:element="metricconverter">
        <w:smartTagPr>
          <w:attr w:name="ProductID" w:val="200 м"/>
        </w:smartTagPr>
        <w:r w:rsidRPr="00601251">
          <w:rPr>
            <w:rFonts w:ascii="Times New Roman" w:hAnsi="Times New Roman" w:cs="Times New Roman"/>
          </w:rPr>
          <w:t>200 м</w:t>
        </w:r>
      </w:smartTag>
      <w:r w:rsidRPr="00601251">
        <w:rPr>
          <w:rFonts w:ascii="Times New Roman" w:hAnsi="Times New Roman" w:cs="Times New Roman"/>
        </w:rPr>
        <w:t xml:space="preserve">; </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 xml:space="preserve">- фонтанчики с подводом питьевой воды следует проектировать на расстоянии не более </w:t>
      </w:r>
      <w:smartTag w:uri="urn:schemas-microsoft-com:office:smarttags" w:element="metricconverter">
        <w:smartTagPr>
          <w:attr w:name="ProductID" w:val="200 м"/>
        </w:smartTagPr>
        <w:r w:rsidRPr="00601251">
          <w:rPr>
            <w:rFonts w:ascii="Times New Roman" w:hAnsi="Times New Roman" w:cs="Times New Roman"/>
          </w:rPr>
          <w:t>200 м</w:t>
        </w:r>
      </w:smartTag>
      <w:r w:rsidRPr="00601251">
        <w:rPr>
          <w:rFonts w:ascii="Times New Roman" w:hAnsi="Times New Roman" w:cs="Times New Roman"/>
        </w:rPr>
        <w:t xml:space="preserve"> друг от друга. Отвод использованных вод допускается в проточные водоемы на расстоянии не менее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ниже по течению реки от границы пляжа. Запрещается отвод воды из питьевых фонтанчиков в места, не предназначенные для этой цели</w:t>
      </w:r>
    </w:p>
    <w:p w:rsidR="00104859" w:rsidRPr="00601251" w:rsidRDefault="00104859" w:rsidP="00601251">
      <w:pPr>
        <w:pStyle w:val="List"/>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104859" w:rsidRPr="00601251" w:rsidRDefault="00104859" w:rsidP="00601251">
      <w:pPr>
        <w:pStyle w:val="List"/>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104859" w:rsidRPr="001357C9" w:rsidTr="00601251">
        <w:tc>
          <w:tcPr>
            <w:tcW w:w="5706" w:type="dxa"/>
            <w:gridSpan w:val="2"/>
            <w:tcBorders>
              <w:top w:val="single" w:sz="4" w:space="0" w:color="000000"/>
              <w:left w:val="single" w:sz="4" w:space="0" w:color="000000"/>
              <w:bottom w:val="single" w:sz="4" w:space="0" w:color="000000"/>
            </w:tcBorders>
            <w:vAlign w:val="center"/>
          </w:tcPr>
          <w:p w:rsidR="00104859" w:rsidRPr="001357C9" w:rsidRDefault="00104859" w:rsidP="00601251">
            <w:pPr>
              <w:snapToGrid w:val="0"/>
              <w:jc w:val="center"/>
              <w:rPr>
                <w:rFonts w:ascii="Times New Roman" w:hAnsi="Times New Roman" w:cs="Times New Roman"/>
              </w:rPr>
            </w:pPr>
            <w:r w:rsidRPr="001357C9">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104859" w:rsidRPr="001357C9" w:rsidRDefault="00104859" w:rsidP="00601251">
            <w:pPr>
              <w:snapToGrid w:val="0"/>
              <w:jc w:val="center"/>
              <w:rPr>
                <w:rFonts w:ascii="Times New Roman" w:hAnsi="Times New Roman" w:cs="Times New Roman"/>
              </w:rPr>
            </w:pPr>
            <w:r w:rsidRPr="001357C9">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601251">
            <w:pPr>
              <w:snapToGrid w:val="0"/>
              <w:jc w:val="center"/>
              <w:rPr>
                <w:rFonts w:ascii="Times New Roman" w:hAnsi="Times New Roman" w:cs="Times New Roman"/>
              </w:rPr>
            </w:pPr>
            <w:r w:rsidRPr="001357C9">
              <w:rPr>
                <w:rFonts w:ascii="Times New Roman" w:hAnsi="Times New Roman" w:cs="Times New Roman"/>
              </w:rPr>
              <w:t>Размеры земельных участков</w:t>
            </w:r>
          </w:p>
        </w:tc>
      </w:tr>
      <w:tr w:rsidR="00104859" w:rsidRPr="001357C9" w:rsidTr="00601251">
        <w:tc>
          <w:tcPr>
            <w:tcW w:w="3941" w:type="dxa"/>
            <w:vMerge w:val="restart"/>
            <w:tcBorders>
              <w:top w:val="single" w:sz="4" w:space="0" w:color="000000"/>
              <w:left w:val="single" w:sz="4" w:space="0" w:color="000000"/>
              <w:bottom w:val="single" w:sz="4" w:space="0" w:color="000000"/>
            </w:tcBorders>
          </w:tcPr>
          <w:p w:rsidR="00104859" w:rsidRPr="001357C9" w:rsidRDefault="00104859" w:rsidP="00601251">
            <w:pPr>
              <w:snapToGrid w:val="0"/>
              <w:rPr>
                <w:rFonts w:ascii="Times New Roman" w:hAnsi="Times New Roman" w:cs="Times New Roman"/>
              </w:rPr>
            </w:pPr>
            <w:r w:rsidRPr="001357C9">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104859" w:rsidRPr="001357C9" w:rsidRDefault="00104859" w:rsidP="00601251">
            <w:pPr>
              <w:snapToGrid w:val="0"/>
              <w:rPr>
                <w:rFonts w:ascii="Times New Roman" w:hAnsi="Times New Roman" w:cs="Times New Roman"/>
              </w:rPr>
            </w:pPr>
            <w:r w:rsidRPr="001357C9">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104859" w:rsidRPr="001357C9" w:rsidRDefault="00104859" w:rsidP="00601251">
            <w:pPr>
              <w:snapToGrid w:val="0"/>
              <w:jc w:val="center"/>
              <w:rPr>
                <w:rFonts w:ascii="Times New Roman" w:hAnsi="Times New Roman" w:cs="Times New Roman"/>
              </w:rPr>
            </w:pPr>
            <w:r w:rsidRPr="001357C9">
              <w:rPr>
                <w:rFonts w:ascii="Times New Roman" w:hAnsi="Times New Roman" w:cs="Times New Roman"/>
              </w:rPr>
              <w:t xml:space="preserve">кол. га </w:t>
            </w:r>
          </w:p>
          <w:p w:rsidR="00104859" w:rsidRPr="001357C9" w:rsidRDefault="00104859" w:rsidP="00601251">
            <w:pPr>
              <w:jc w:val="center"/>
              <w:rPr>
                <w:rFonts w:ascii="Times New Roman" w:hAnsi="Times New Roman" w:cs="Times New Roman"/>
              </w:rPr>
            </w:pPr>
            <w:r w:rsidRPr="001357C9">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601251">
            <w:pPr>
              <w:snapToGrid w:val="0"/>
              <w:jc w:val="center"/>
              <w:rPr>
                <w:rFonts w:ascii="Times New Roman" w:hAnsi="Times New Roman" w:cs="Times New Roman"/>
              </w:rPr>
            </w:pPr>
            <w:r w:rsidRPr="001357C9">
              <w:rPr>
                <w:rFonts w:ascii="Times New Roman" w:hAnsi="Times New Roman" w:cs="Times New Roman"/>
              </w:rPr>
              <w:t>0,05</w:t>
            </w:r>
          </w:p>
        </w:tc>
      </w:tr>
      <w:tr w:rsidR="00104859" w:rsidRPr="001357C9" w:rsidTr="00601251">
        <w:tc>
          <w:tcPr>
            <w:tcW w:w="3941" w:type="dxa"/>
            <w:vMerge/>
            <w:tcBorders>
              <w:top w:val="single" w:sz="4" w:space="0" w:color="000000"/>
              <w:left w:val="single" w:sz="4" w:space="0" w:color="000000"/>
              <w:bottom w:val="single" w:sz="4" w:space="0" w:color="000000"/>
            </w:tcBorders>
          </w:tcPr>
          <w:p w:rsidR="00104859" w:rsidRPr="001357C9" w:rsidRDefault="00104859"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104859" w:rsidRPr="001357C9" w:rsidRDefault="00104859" w:rsidP="00601251">
            <w:pPr>
              <w:snapToGrid w:val="0"/>
              <w:rPr>
                <w:rFonts w:ascii="Times New Roman" w:hAnsi="Times New Roman" w:cs="Times New Roman"/>
              </w:rPr>
            </w:pPr>
            <w:r w:rsidRPr="001357C9">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104859" w:rsidRPr="001357C9" w:rsidRDefault="00104859"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601251">
            <w:pPr>
              <w:snapToGrid w:val="0"/>
              <w:jc w:val="center"/>
              <w:rPr>
                <w:rFonts w:ascii="Times New Roman" w:hAnsi="Times New Roman" w:cs="Times New Roman"/>
              </w:rPr>
            </w:pPr>
            <w:r w:rsidRPr="001357C9">
              <w:rPr>
                <w:rFonts w:ascii="Times New Roman" w:hAnsi="Times New Roman" w:cs="Times New Roman"/>
              </w:rPr>
              <w:t>0,05</w:t>
            </w:r>
          </w:p>
        </w:tc>
      </w:tr>
      <w:tr w:rsidR="00104859" w:rsidRPr="001357C9" w:rsidTr="00601251">
        <w:tc>
          <w:tcPr>
            <w:tcW w:w="5706" w:type="dxa"/>
            <w:gridSpan w:val="2"/>
            <w:tcBorders>
              <w:top w:val="single" w:sz="4" w:space="0" w:color="000000"/>
              <w:left w:val="single" w:sz="4" w:space="0" w:color="000000"/>
              <w:bottom w:val="single" w:sz="4" w:space="0" w:color="000000"/>
            </w:tcBorders>
          </w:tcPr>
          <w:p w:rsidR="00104859" w:rsidRPr="001357C9" w:rsidRDefault="00104859" w:rsidP="00601251">
            <w:pPr>
              <w:snapToGrid w:val="0"/>
              <w:rPr>
                <w:rFonts w:ascii="Times New Roman" w:hAnsi="Times New Roman" w:cs="Times New Roman"/>
              </w:rPr>
            </w:pPr>
            <w:r w:rsidRPr="001357C9">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104859" w:rsidRPr="001357C9" w:rsidRDefault="00104859"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601251">
            <w:pPr>
              <w:snapToGrid w:val="0"/>
              <w:jc w:val="center"/>
              <w:rPr>
                <w:rFonts w:ascii="Times New Roman" w:hAnsi="Times New Roman" w:cs="Times New Roman"/>
              </w:rPr>
            </w:pPr>
            <w:r w:rsidRPr="001357C9">
              <w:rPr>
                <w:rFonts w:ascii="Times New Roman" w:hAnsi="Times New Roman" w:cs="Times New Roman"/>
              </w:rPr>
              <w:t>0,04</w:t>
            </w:r>
          </w:p>
        </w:tc>
      </w:tr>
      <w:tr w:rsidR="00104859" w:rsidRPr="001357C9" w:rsidTr="00601251">
        <w:tc>
          <w:tcPr>
            <w:tcW w:w="5706" w:type="dxa"/>
            <w:gridSpan w:val="2"/>
            <w:tcBorders>
              <w:top w:val="single" w:sz="4" w:space="0" w:color="000000"/>
              <w:left w:val="single" w:sz="4" w:space="0" w:color="000000"/>
              <w:bottom w:val="single" w:sz="4" w:space="0" w:color="000000"/>
            </w:tcBorders>
          </w:tcPr>
          <w:p w:rsidR="00104859" w:rsidRPr="001357C9" w:rsidRDefault="00104859" w:rsidP="00601251">
            <w:pPr>
              <w:snapToGrid w:val="0"/>
              <w:rPr>
                <w:rFonts w:ascii="Times New Roman" w:hAnsi="Times New Roman" w:cs="Times New Roman"/>
              </w:rPr>
            </w:pPr>
            <w:r w:rsidRPr="001357C9">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104859" w:rsidRPr="001357C9" w:rsidRDefault="00104859"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601251">
            <w:pPr>
              <w:snapToGrid w:val="0"/>
              <w:jc w:val="center"/>
              <w:rPr>
                <w:rFonts w:ascii="Times New Roman" w:hAnsi="Times New Roman" w:cs="Times New Roman"/>
              </w:rPr>
            </w:pPr>
            <w:r w:rsidRPr="001357C9">
              <w:rPr>
                <w:rFonts w:ascii="Times New Roman" w:hAnsi="Times New Roman" w:cs="Times New Roman"/>
              </w:rPr>
              <w:t>0,02-0,05</w:t>
            </w:r>
          </w:p>
        </w:tc>
      </w:tr>
      <w:tr w:rsidR="00104859" w:rsidRPr="001357C9" w:rsidTr="00601251">
        <w:tc>
          <w:tcPr>
            <w:tcW w:w="5706" w:type="dxa"/>
            <w:gridSpan w:val="2"/>
            <w:tcBorders>
              <w:top w:val="single" w:sz="4" w:space="0" w:color="000000"/>
              <w:left w:val="single" w:sz="4" w:space="0" w:color="000000"/>
              <w:bottom w:val="single" w:sz="4" w:space="0" w:color="000000"/>
            </w:tcBorders>
          </w:tcPr>
          <w:p w:rsidR="00104859" w:rsidRPr="001357C9" w:rsidRDefault="00104859" w:rsidP="00601251">
            <w:pPr>
              <w:snapToGrid w:val="0"/>
              <w:rPr>
                <w:rFonts w:ascii="Times New Roman" w:hAnsi="Times New Roman" w:cs="Times New Roman"/>
              </w:rPr>
            </w:pPr>
            <w:r w:rsidRPr="001357C9">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104859" w:rsidRPr="001357C9" w:rsidRDefault="00104859"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601251">
            <w:pPr>
              <w:snapToGrid w:val="0"/>
              <w:jc w:val="center"/>
              <w:rPr>
                <w:rFonts w:ascii="Times New Roman" w:hAnsi="Times New Roman" w:cs="Times New Roman"/>
              </w:rPr>
            </w:pPr>
            <w:r w:rsidRPr="001357C9">
              <w:rPr>
                <w:rFonts w:ascii="Times New Roman" w:hAnsi="Times New Roman" w:cs="Times New Roman"/>
              </w:rPr>
              <w:t>0,5-1,0</w:t>
            </w:r>
          </w:p>
        </w:tc>
      </w:tr>
      <w:tr w:rsidR="00104859" w:rsidRPr="001357C9" w:rsidTr="00601251">
        <w:tc>
          <w:tcPr>
            <w:tcW w:w="5706" w:type="dxa"/>
            <w:gridSpan w:val="2"/>
            <w:tcBorders>
              <w:top w:val="single" w:sz="4" w:space="0" w:color="000000"/>
              <w:left w:val="single" w:sz="4" w:space="0" w:color="000000"/>
              <w:bottom w:val="single" w:sz="4" w:space="0" w:color="000000"/>
            </w:tcBorders>
          </w:tcPr>
          <w:p w:rsidR="00104859" w:rsidRPr="001357C9" w:rsidRDefault="00104859" w:rsidP="00601251">
            <w:pPr>
              <w:snapToGrid w:val="0"/>
              <w:rPr>
                <w:rFonts w:ascii="Times New Roman" w:hAnsi="Times New Roman" w:cs="Times New Roman"/>
              </w:rPr>
            </w:pPr>
            <w:r w:rsidRPr="001357C9">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104859" w:rsidRPr="001357C9" w:rsidRDefault="00104859"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601251">
            <w:pPr>
              <w:snapToGrid w:val="0"/>
              <w:jc w:val="center"/>
              <w:rPr>
                <w:rFonts w:ascii="Times New Roman" w:hAnsi="Times New Roman" w:cs="Times New Roman"/>
              </w:rPr>
            </w:pPr>
            <w:r w:rsidRPr="001357C9">
              <w:rPr>
                <w:rFonts w:ascii="Times New Roman" w:hAnsi="Times New Roman" w:cs="Times New Roman"/>
              </w:rPr>
              <w:t>2-4</w:t>
            </w:r>
          </w:p>
        </w:tc>
      </w:tr>
      <w:tr w:rsidR="00104859" w:rsidRPr="001357C9" w:rsidTr="00601251">
        <w:tc>
          <w:tcPr>
            <w:tcW w:w="5706" w:type="dxa"/>
            <w:gridSpan w:val="2"/>
            <w:tcBorders>
              <w:top w:val="single" w:sz="4" w:space="0" w:color="000000"/>
              <w:left w:val="single" w:sz="4" w:space="0" w:color="000000"/>
              <w:bottom w:val="single" w:sz="4" w:space="0" w:color="000000"/>
            </w:tcBorders>
          </w:tcPr>
          <w:p w:rsidR="00104859" w:rsidRPr="001357C9" w:rsidRDefault="00104859" w:rsidP="00601251">
            <w:pPr>
              <w:snapToGrid w:val="0"/>
              <w:rPr>
                <w:rFonts w:ascii="Times New Roman" w:hAnsi="Times New Roman" w:cs="Times New Roman"/>
              </w:rPr>
            </w:pPr>
            <w:r w:rsidRPr="001357C9">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104859" w:rsidRPr="001357C9" w:rsidRDefault="00104859"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601251">
            <w:pPr>
              <w:snapToGrid w:val="0"/>
              <w:jc w:val="center"/>
              <w:rPr>
                <w:rFonts w:ascii="Times New Roman" w:hAnsi="Times New Roman" w:cs="Times New Roman"/>
              </w:rPr>
            </w:pPr>
            <w:r w:rsidRPr="001357C9">
              <w:rPr>
                <w:rFonts w:ascii="Times New Roman" w:hAnsi="Times New Roman" w:cs="Times New Roman"/>
              </w:rPr>
              <w:t>0,2</w:t>
            </w:r>
          </w:p>
        </w:tc>
      </w:tr>
      <w:tr w:rsidR="00104859" w:rsidRPr="001357C9" w:rsidTr="00601251">
        <w:tc>
          <w:tcPr>
            <w:tcW w:w="5706" w:type="dxa"/>
            <w:gridSpan w:val="2"/>
            <w:tcBorders>
              <w:top w:val="single" w:sz="4" w:space="0" w:color="000000"/>
              <w:left w:val="single" w:sz="4" w:space="0" w:color="000000"/>
              <w:bottom w:val="single" w:sz="4" w:space="0" w:color="000000"/>
            </w:tcBorders>
          </w:tcPr>
          <w:p w:rsidR="00104859" w:rsidRPr="001357C9" w:rsidRDefault="00104859" w:rsidP="00601251">
            <w:pPr>
              <w:snapToGrid w:val="0"/>
              <w:rPr>
                <w:rFonts w:ascii="Times New Roman" w:hAnsi="Times New Roman" w:cs="Times New Roman"/>
              </w:rPr>
            </w:pPr>
            <w:r w:rsidRPr="001357C9">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104859" w:rsidRPr="001357C9" w:rsidRDefault="00104859"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601251">
            <w:pPr>
              <w:snapToGrid w:val="0"/>
              <w:jc w:val="center"/>
              <w:rPr>
                <w:rFonts w:ascii="Times New Roman" w:hAnsi="Times New Roman" w:cs="Times New Roman"/>
              </w:rPr>
            </w:pPr>
            <w:r w:rsidRPr="001357C9">
              <w:rPr>
                <w:rFonts w:ascii="Times New Roman" w:hAnsi="Times New Roman" w:cs="Times New Roman"/>
              </w:rPr>
              <w:t>0,04</w:t>
            </w:r>
          </w:p>
        </w:tc>
      </w:tr>
      <w:tr w:rsidR="00104859" w:rsidRPr="001357C9" w:rsidTr="00601251">
        <w:tc>
          <w:tcPr>
            <w:tcW w:w="5706" w:type="dxa"/>
            <w:gridSpan w:val="2"/>
            <w:tcBorders>
              <w:top w:val="single" w:sz="4" w:space="0" w:color="000000"/>
              <w:left w:val="single" w:sz="4" w:space="0" w:color="000000"/>
              <w:bottom w:val="single" w:sz="4" w:space="0" w:color="000000"/>
            </w:tcBorders>
          </w:tcPr>
          <w:p w:rsidR="00104859" w:rsidRPr="001357C9" w:rsidRDefault="00104859" w:rsidP="00601251">
            <w:pPr>
              <w:snapToGrid w:val="0"/>
              <w:rPr>
                <w:rFonts w:ascii="Times New Roman" w:hAnsi="Times New Roman" w:cs="Times New Roman"/>
              </w:rPr>
            </w:pPr>
            <w:r w:rsidRPr="001357C9">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104859" w:rsidRPr="001357C9" w:rsidRDefault="00104859"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04859" w:rsidRPr="001357C9" w:rsidRDefault="00104859" w:rsidP="00601251">
            <w:pPr>
              <w:snapToGrid w:val="0"/>
              <w:jc w:val="center"/>
              <w:rPr>
                <w:rFonts w:ascii="Times New Roman" w:hAnsi="Times New Roman" w:cs="Times New Roman"/>
              </w:rPr>
            </w:pPr>
            <w:r w:rsidRPr="001357C9">
              <w:rPr>
                <w:rFonts w:ascii="Times New Roman" w:hAnsi="Times New Roman" w:cs="Times New Roman"/>
              </w:rPr>
              <w:t>0,3</w:t>
            </w:r>
          </w:p>
        </w:tc>
      </w:tr>
    </w:tbl>
    <w:p w:rsidR="00104859" w:rsidRPr="00E0620A" w:rsidRDefault="00104859" w:rsidP="00601251">
      <w:pPr>
        <w:pStyle w:val="BodyText"/>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104859" w:rsidRPr="00601251" w:rsidRDefault="00104859" w:rsidP="00E0620A">
      <w:pPr>
        <w:pStyle w:val="List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104859" w:rsidRPr="00601251" w:rsidRDefault="00104859" w:rsidP="00E0620A">
      <w:pPr>
        <w:pStyle w:val="ListBullet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104859" w:rsidRPr="00601251" w:rsidRDefault="00104859" w:rsidP="00E0620A">
      <w:pPr>
        <w:pStyle w:val="ListBullet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104859" w:rsidRDefault="00104859" w:rsidP="00E0620A">
      <w:pPr>
        <w:pStyle w:val="ListBullet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104859" w:rsidRPr="00601251" w:rsidRDefault="00104859" w:rsidP="00E0620A">
      <w:pPr>
        <w:pStyle w:val="ListBullet3"/>
        <w:numPr>
          <w:ilvl w:val="0"/>
          <w:numId w:val="0"/>
        </w:numPr>
        <w:suppressAutoHyphens/>
        <w:spacing w:after="0" w:line="240" w:lineRule="auto"/>
        <w:ind w:left="720"/>
        <w:contextualSpacing w:val="0"/>
        <w:rPr>
          <w:rFonts w:ascii="Times New Roman" w:hAnsi="Times New Roman"/>
          <w:sz w:val="24"/>
          <w:szCs w:val="24"/>
        </w:rPr>
      </w:pPr>
    </w:p>
    <w:p w:rsidR="00104859" w:rsidRPr="00601251" w:rsidRDefault="00104859"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w:t>
      </w:r>
      <w:smartTag w:uri="urn:schemas-microsoft-com:office:smarttags" w:element="metricconverter">
        <w:smartTagPr>
          <w:attr w:name="ProductID" w:val="22 м"/>
        </w:smartTagPr>
        <w:r w:rsidRPr="00601251">
          <w:rPr>
            <w:rFonts w:ascii="Times New Roman" w:hAnsi="Times New Roman" w:cs="Times New Roman"/>
          </w:rPr>
          <w:t>22 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w:t>
      </w:r>
      <w:smartTag w:uri="urn:schemas-microsoft-com:office:smarttags" w:element="metricconverter">
        <w:smartTagPr>
          <w:attr w:name="ProductID" w:val="60 м"/>
        </w:smartTagPr>
        <w:r w:rsidRPr="00601251">
          <w:rPr>
            <w:rFonts w:ascii="Times New Roman" w:hAnsi="Times New Roman" w:cs="Times New Roman"/>
          </w:rPr>
          <w:t>60 м</w:t>
        </w:r>
      </w:smartTag>
      <w:r w:rsidRPr="00601251">
        <w:rPr>
          <w:rFonts w:ascii="Times New Roman" w:hAnsi="Times New Roman" w:cs="Times New Roman"/>
        </w:rPr>
        <w:t xml:space="preserve"> и более.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w:t>
      </w:r>
      <w:smartTag w:uri="urn:schemas-microsoft-com:office:smarttags" w:element="metricconverter">
        <w:smartTagPr>
          <w:attr w:name="ProductID" w:val="30 м"/>
        </w:smartTagPr>
        <w:r w:rsidRPr="00601251">
          <w:rPr>
            <w:rFonts w:ascii="Times New Roman" w:hAnsi="Times New Roman" w:cs="Times New Roman"/>
          </w:rPr>
          <w:t>30 м</w:t>
        </w:r>
      </w:smartTag>
      <w:r w:rsidRPr="00601251">
        <w:rPr>
          <w:rFonts w:ascii="Times New Roman" w:hAnsi="Times New Roman" w:cs="Times New Roman"/>
        </w:rPr>
        <w:t xml:space="preserve">, для железных дорог необщего пользования, автомобильных дорог IV - V категорий и труб - </w:t>
      </w:r>
      <w:smartTag w:uri="urn:schemas-microsoft-com:office:smarttags" w:element="metricconverter">
        <w:smartTagPr>
          <w:attr w:name="ProductID" w:val="15 м"/>
        </w:smartTagPr>
        <w:r w:rsidRPr="00601251">
          <w:rPr>
            <w:rFonts w:ascii="Times New Roman" w:hAnsi="Times New Roman" w:cs="Times New Roman"/>
          </w:rPr>
          <w:t>15 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104859" w:rsidRDefault="00104859" w:rsidP="00E0620A">
      <w:pPr>
        <w:pStyle w:val="ListBullet3"/>
        <w:numPr>
          <w:ilvl w:val="0"/>
          <w:numId w:val="0"/>
        </w:numPr>
        <w:suppressAutoHyphens/>
        <w:spacing w:after="0" w:line="240" w:lineRule="auto"/>
        <w:ind w:left="924" w:hanging="357"/>
        <w:contextualSpacing w:val="0"/>
        <w:rPr>
          <w:rFonts w:ascii="Times New Roman" w:hAnsi="Times New Roman"/>
          <w:sz w:val="24"/>
          <w:szCs w:val="24"/>
        </w:rPr>
      </w:pPr>
      <w:r w:rsidRPr="00601251">
        <w:rPr>
          <w:rFonts w:ascii="Times New Roman" w:hAnsi="Times New Roman"/>
          <w:sz w:val="24"/>
          <w:szCs w:val="24"/>
        </w:rPr>
        <w:t>- совмещенную в общих траншеях;</w:t>
      </w:r>
    </w:p>
    <w:p w:rsidR="00104859" w:rsidRPr="00601251" w:rsidRDefault="00104859" w:rsidP="00E0620A">
      <w:pPr>
        <w:pStyle w:val="ListBullet3"/>
        <w:numPr>
          <w:ilvl w:val="0"/>
          <w:numId w:val="0"/>
        </w:numPr>
        <w:suppressAutoHyphens/>
        <w:spacing w:after="0" w:line="240" w:lineRule="auto"/>
        <w:ind w:left="924" w:hanging="357"/>
        <w:contextualSpacing w:val="0"/>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w:t>
      </w:r>
      <w:smartTag w:uri="urn:schemas-microsoft-com:office:smarttags" w:element="metricconverter">
        <w:smartTagPr>
          <w:attr w:name="ProductID" w:val="500 мм"/>
        </w:smartTagPr>
        <w:r w:rsidRPr="00601251">
          <w:rPr>
            <w:rFonts w:ascii="Times New Roman" w:hAnsi="Times New Roman" w:cs="Times New Roman"/>
          </w:rPr>
          <w:t>500 мм</w:t>
        </w:r>
      </w:smartTag>
      <w:r w:rsidRPr="00601251">
        <w:rPr>
          <w:rFonts w:ascii="Times New Roman" w:hAnsi="Times New Roman" w:cs="Times New Roman"/>
        </w:rPr>
        <w:t xml:space="preserve">,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104859" w:rsidRPr="00601251" w:rsidRDefault="00104859" w:rsidP="00601251">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104859" w:rsidRPr="00E0620A" w:rsidRDefault="00104859"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104859" w:rsidRDefault="00104859"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104859" w:rsidRPr="00601251" w:rsidRDefault="00104859" w:rsidP="00601251">
      <w:pPr>
        <w:pStyle w:val="Default"/>
        <w:ind w:firstLine="567"/>
        <w:rPr>
          <w:rFonts w:ascii="Times New Roman" w:hAnsi="Times New Roman" w:cs="Times New Roman"/>
        </w:rPr>
      </w:pP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от стен зданий с проемами от стен, без проемов это расстояние может быть уменьшено до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104859" w:rsidRPr="00601251" w:rsidRDefault="00104859" w:rsidP="00601251">
      <w:pPr>
        <w:pStyle w:val="ListBullet3"/>
        <w:numPr>
          <w:ilvl w:val="0"/>
          <w:numId w:val="0"/>
        </w:numPr>
        <w:suppressAutoHyphens/>
        <w:ind w:firstLine="567"/>
        <w:contextualSpacing w:val="0"/>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104859" w:rsidRPr="00601251" w:rsidRDefault="00104859" w:rsidP="00601251">
      <w:pPr>
        <w:pStyle w:val="ListBullet3"/>
        <w:numPr>
          <w:ilvl w:val="0"/>
          <w:numId w:val="0"/>
        </w:numPr>
        <w:suppressAutoHyphens/>
        <w:ind w:firstLine="567"/>
        <w:contextualSpacing w:val="0"/>
        <w:rPr>
          <w:rFonts w:ascii="Times New Roman" w:hAnsi="Times New Roman"/>
          <w:sz w:val="24"/>
          <w:szCs w:val="24"/>
        </w:r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104859" w:rsidRPr="00601251" w:rsidRDefault="00104859" w:rsidP="00601251">
      <w:pPr>
        <w:rPr>
          <w:rFonts w:ascii="Times New Roman" w:hAnsi="Times New Roman" w:cs="Times New Roman"/>
        </w:rPr>
      </w:pPr>
      <w:r w:rsidRPr="00601251">
        <w:rPr>
          <w:rFonts w:ascii="Times New Roman" w:hAnsi="Times New Roman" w:cs="Times New Roman"/>
        </w:rPr>
        <w:br w:type="page"/>
      </w:r>
    </w:p>
    <w:p w:rsidR="00104859" w:rsidRPr="00601251" w:rsidRDefault="00104859" w:rsidP="00601251">
      <w:pPr>
        <w:ind w:firstLine="567"/>
        <w:rPr>
          <w:rFonts w:ascii="Times New Roman" w:hAnsi="Times New Roman" w:cs="Times New Roman"/>
        </w:rPr>
        <w:sectPr w:rsidR="00104859" w:rsidRPr="00601251" w:rsidSect="00601251">
          <w:pgSz w:w="11906" w:h="16838" w:code="9"/>
          <w:pgMar w:top="1134" w:right="851" w:bottom="1134" w:left="709" w:header="709" w:footer="709" w:gutter="0"/>
          <w:cols w:space="708"/>
          <w:docGrid w:linePitch="360"/>
        </w:sectPr>
      </w:pPr>
    </w:p>
    <w:p w:rsidR="00104859" w:rsidRPr="00601251" w:rsidRDefault="00104859"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104859" w:rsidRPr="001357C9" w:rsidTr="001357C9">
        <w:tc>
          <w:tcPr>
            <w:tcW w:w="2714" w:type="dxa"/>
            <w:vMerge w:val="restart"/>
          </w:tcPr>
          <w:p w:rsidR="00104859" w:rsidRPr="001357C9" w:rsidRDefault="00104859" w:rsidP="00601251">
            <w:pPr>
              <w:rPr>
                <w:rFonts w:ascii="Times New Roman" w:hAnsi="Times New Roman" w:cs="Times New Roman"/>
              </w:rPr>
            </w:pPr>
            <w:r w:rsidRPr="001357C9">
              <w:rPr>
                <w:rFonts w:ascii="Times New Roman" w:hAnsi="Times New Roman" w:cs="Times New Roman"/>
              </w:rPr>
              <w:t>Инженерные сети</w:t>
            </w:r>
          </w:p>
        </w:tc>
        <w:tc>
          <w:tcPr>
            <w:tcW w:w="12072" w:type="dxa"/>
            <w:gridSpan w:val="9"/>
          </w:tcPr>
          <w:p w:rsidR="00104859" w:rsidRPr="001357C9" w:rsidRDefault="00104859" w:rsidP="00601251">
            <w:pPr>
              <w:rPr>
                <w:rFonts w:ascii="Times New Roman" w:hAnsi="Times New Roman" w:cs="Times New Roman"/>
              </w:rPr>
            </w:pPr>
            <w:r w:rsidRPr="001357C9">
              <w:rPr>
                <w:rFonts w:ascii="Times New Roman" w:hAnsi="Times New Roman" w:cs="Times New Roman"/>
              </w:rPr>
              <w:t>Расстояние,м, по горизонтали (в свету) от подземных осей до</w:t>
            </w:r>
          </w:p>
        </w:tc>
      </w:tr>
      <w:tr w:rsidR="00104859" w:rsidRPr="001357C9" w:rsidTr="001357C9">
        <w:tc>
          <w:tcPr>
            <w:tcW w:w="2714" w:type="dxa"/>
            <w:vMerge/>
          </w:tcPr>
          <w:p w:rsidR="00104859" w:rsidRPr="001357C9" w:rsidRDefault="00104859" w:rsidP="00601251">
            <w:pPr>
              <w:rPr>
                <w:rFonts w:ascii="Times New Roman" w:hAnsi="Times New Roman" w:cs="Times New Roman"/>
              </w:rPr>
            </w:pPr>
          </w:p>
        </w:tc>
        <w:tc>
          <w:tcPr>
            <w:tcW w:w="1683" w:type="dxa"/>
            <w:vMerge w:val="restart"/>
          </w:tcPr>
          <w:p w:rsidR="00104859" w:rsidRPr="001357C9" w:rsidRDefault="00104859" w:rsidP="00601251">
            <w:pPr>
              <w:rPr>
                <w:rFonts w:ascii="Times New Roman" w:hAnsi="Times New Roman" w:cs="Times New Roman"/>
              </w:rPr>
            </w:pPr>
            <w:r w:rsidRPr="001357C9">
              <w:rPr>
                <w:rFonts w:ascii="Times New Roman" w:hAnsi="Times New Roman" w:cs="Times New Roman"/>
              </w:rPr>
              <w:t>фундаментов зданий и сооружений</w:t>
            </w:r>
          </w:p>
        </w:tc>
        <w:tc>
          <w:tcPr>
            <w:tcW w:w="1684" w:type="dxa"/>
            <w:vMerge w:val="restart"/>
          </w:tcPr>
          <w:p w:rsidR="00104859" w:rsidRPr="001357C9" w:rsidRDefault="00104859" w:rsidP="00601251">
            <w:pPr>
              <w:rPr>
                <w:rFonts w:ascii="Times New Roman" w:hAnsi="Times New Roman" w:cs="Times New Roman"/>
              </w:rPr>
            </w:pPr>
            <w:r w:rsidRPr="001357C9">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104859" w:rsidRPr="001357C9" w:rsidRDefault="00104859" w:rsidP="00601251">
            <w:pPr>
              <w:rPr>
                <w:rFonts w:ascii="Times New Roman" w:hAnsi="Times New Roman" w:cs="Times New Roman"/>
              </w:rPr>
            </w:pPr>
            <w:r w:rsidRPr="001357C9">
              <w:rPr>
                <w:rFonts w:ascii="Times New Roman" w:hAnsi="Times New Roman" w:cs="Times New Roman"/>
              </w:rPr>
              <w:t>оси крайнего пути</w:t>
            </w:r>
          </w:p>
        </w:tc>
        <w:tc>
          <w:tcPr>
            <w:tcW w:w="1590" w:type="dxa"/>
            <w:vMerge w:val="restart"/>
          </w:tcPr>
          <w:p w:rsidR="00104859" w:rsidRPr="001357C9" w:rsidRDefault="00104859" w:rsidP="00601251">
            <w:pPr>
              <w:rPr>
                <w:rFonts w:ascii="Times New Roman" w:hAnsi="Times New Roman" w:cs="Times New Roman"/>
              </w:rPr>
            </w:pPr>
            <w:r w:rsidRPr="001357C9">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104859" w:rsidRPr="001357C9" w:rsidRDefault="00104859" w:rsidP="00601251">
            <w:pPr>
              <w:rPr>
                <w:rFonts w:ascii="Times New Roman" w:hAnsi="Times New Roman" w:cs="Times New Roman"/>
              </w:rPr>
            </w:pPr>
            <w:r w:rsidRPr="001357C9">
              <w:rPr>
                <w:rFonts w:ascii="Times New Roman" w:hAnsi="Times New Roman" w:cs="Times New Roman"/>
              </w:rPr>
              <w:t>наружной бровки кювета или подошвы насыпи дороги</w:t>
            </w:r>
          </w:p>
        </w:tc>
        <w:tc>
          <w:tcPr>
            <w:tcW w:w="3305" w:type="dxa"/>
            <w:gridSpan w:val="3"/>
          </w:tcPr>
          <w:p w:rsidR="00104859" w:rsidRPr="001357C9" w:rsidRDefault="00104859" w:rsidP="00601251">
            <w:pPr>
              <w:rPr>
                <w:rFonts w:ascii="Times New Roman" w:hAnsi="Times New Roman" w:cs="Times New Roman"/>
              </w:rPr>
            </w:pPr>
            <w:r w:rsidRPr="001357C9">
              <w:rPr>
                <w:rFonts w:ascii="Times New Roman" w:hAnsi="Times New Roman" w:cs="Times New Roman"/>
              </w:rPr>
              <w:t>фундаментов опор воздушных линий электропередачи напряжением</w:t>
            </w:r>
          </w:p>
        </w:tc>
      </w:tr>
      <w:tr w:rsidR="00104859" w:rsidRPr="001357C9" w:rsidTr="001357C9">
        <w:tc>
          <w:tcPr>
            <w:tcW w:w="2714" w:type="dxa"/>
            <w:vMerge/>
          </w:tcPr>
          <w:p w:rsidR="00104859" w:rsidRPr="001357C9" w:rsidRDefault="00104859" w:rsidP="00601251">
            <w:pPr>
              <w:rPr>
                <w:rFonts w:ascii="Times New Roman" w:hAnsi="Times New Roman" w:cs="Times New Roman"/>
              </w:rPr>
            </w:pPr>
          </w:p>
        </w:tc>
        <w:tc>
          <w:tcPr>
            <w:tcW w:w="1683" w:type="dxa"/>
            <w:vMerge/>
          </w:tcPr>
          <w:p w:rsidR="00104859" w:rsidRPr="001357C9" w:rsidRDefault="00104859" w:rsidP="00601251">
            <w:pPr>
              <w:rPr>
                <w:rFonts w:ascii="Times New Roman" w:hAnsi="Times New Roman" w:cs="Times New Roman"/>
              </w:rPr>
            </w:pPr>
          </w:p>
        </w:tc>
        <w:tc>
          <w:tcPr>
            <w:tcW w:w="1684" w:type="dxa"/>
            <w:vMerge/>
          </w:tcPr>
          <w:p w:rsidR="00104859" w:rsidRPr="001357C9" w:rsidRDefault="00104859" w:rsidP="00601251">
            <w:pPr>
              <w:rPr>
                <w:rFonts w:ascii="Times New Roman" w:hAnsi="Times New Roman" w:cs="Times New Roman"/>
              </w:rPr>
            </w:pP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 xml:space="preserve">железных дорог колеи </w:t>
            </w:r>
            <w:smartTag w:uri="urn:schemas-microsoft-com:office:smarttags" w:element="metricconverter">
              <w:smartTagPr>
                <w:attr w:name="ProductID" w:val="1520 мм"/>
              </w:smartTagPr>
              <w:r w:rsidRPr="001357C9">
                <w:rPr>
                  <w:rFonts w:ascii="Times New Roman" w:hAnsi="Times New Roman" w:cs="Times New Roman"/>
                </w:rPr>
                <w:t>1520 мм</w:t>
              </w:r>
            </w:smartTag>
            <w:r w:rsidRPr="001357C9">
              <w:rPr>
                <w:rFonts w:ascii="Times New Roman" w:hAnsi="Times New Roman" w:cs="Times New Roman"/>
              </w:rPr>
              <w:t>, но не менее глубины траншей до подошвы насыпи и бровки выемки</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 xml:space="preserve">железных дорог колеи </w:t>
            </w:r>
            <w:smartTag w:uri="urn:schemas-microsoft-com:office:smarttags" w:element="metricconverter">
              <w:smartTagPr>
                <w:attr w:name="ProductID" w:val="750 мм"/>
              </w:smartTagPr>
              <w:r w:rsidRPr="001357C9">
                <w:rPr>
                  <w:rFonts w:ascii="Times New Roman" w:hAnsi="Times New Roman" w:cs="Times New Roman"/>
                </w:rPr>
                <w:t>750 мм</w:t>
              </w:r>
            </w:smartTag>
          </w:p>
        </w:tc>
        <w:tc>
          <w:tcPr>
            <w:tcW w:w="1590" w:type="dxa"/>
            <w:vMerge/>
          </w:tcPr>
          <w:p w:rsidR="00104859" w:rsidRPr="001357C9" w:rsidRDefault="00104859" w:rsidP="00601251">
            <w:pPr>
              <w:rPr>
                <w:rFonts w:ascii="Times New Roman" w:hAnsi="Times New Roman" w:cs="Times New Roman"/>
              </w:rPr>
            </w:pPr>
          </w:p>
        </w:tc>
        <w:tc>
          <w:tcPr>
            <w:tcW w:w="1256" w:type="dxa"/>
            <w:vMerge/>
          </w:tcPr>
          <w:p w:rsidR="00104859" w:rsidRPr="001357C9" w:rsidRDefault="00104859" w:rsidP="00601251">
            <w:pPr>
              <w:rPr>
                <w:rFonts w:ascii="Times New Roman" w:hAnsi="Times New Roman" w:cs="Times New Roman"/>
              </w:rPr>
            </w:pPr>
          </w:p>
        </w:tc>
        <w:tc>
          <w:tcPr>
            <w:tcW w:w="171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до 1 кВ наружного освещения, контактной сети троллейбусов</w:t>
            </w:r>
          </w:p>
        </w:tc>
        <w:tc>
          <w:tcPr>
            <w:tcW w:w="72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св. 1 до 35кВ</w:t>
            </w:r>
          </w:p>
        </w:tc>
        <w:tc>
          <w:tcPr>
            <w:tcW w:w="85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св. 35 до 110кВ и выше</w:t>
            </w:r>
          </w:p>
        </w:tc>
      </w:tr>
      <w:tr w:rsidR="00104859" w:rsidRPr="001357C9" w:rsidTr="001357C9">
        <w:tc>
          <w:tcPr>
            <w:tcW w:w="271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Водопровод и напорная канализация</w:t>
            </w:r>
          </w:p>
        </w:tc>
        <w:tc>
          <w:tcPr>
            <w:tcW w:w="168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168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4</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2,8</w:t>
            </w:r>
          </w:p>
        </w:tc>
        <w:tc>
          <w:tcPr>
            <w:tcW w:w="159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12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71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72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5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w:t>
            </w:r>
          </w:p>
        </w:tc>
      </w:tr>
      <w:tr w:rsidR="00104859" w:rsidRPr="001357C9" w:rsidTr="001357C9">
        <w:tc>
          <w:tcPr>
            <w:tcW w:w="271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Самотечная канализация</w:t>
            </w:r>
          </w:p>
        </w:tc>
        <w:tc>
          <w:tcPr>
            <w:tcW w:w="168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w:t>
            </w:r>
          </w:p>
        </w:tc>
        <w:tc>
          <w:tcPr>
            <w:tcW w:w="168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4</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2,8</w:t>
            </w:r>
          </w:p>
        </w:tc>
        <w:tc>
          <w:tcPr>
            <w:tcW w:w="159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12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71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72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5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w:t>
            </w:r>
          </w:p>
        </w:tc>
      </w:tr>
      <w:tr w:rsidR="00104859" w:rsidRPr="001357C9" w:rsidTr="001357C9">
        <w:tc>
          <w:tcPr>
            <w:tcW w:w="271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Дренаж</w:t>
            </w:r>
          </w:p>
        </w:tc>
        <w:tc>
          <w:tcPr>
            <w:tcW w:w="168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w:t>
            </w:r>
          </w:p>
        </w:tc>
        <w:tc>
          <w:tcPr>
            <w:tcW w:w="168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4</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2,8</w:t>
            </w:r>
          </w:p>
        </w:tc>
        <w:tc>
          <w:tcPr>
            <w:tcW w:w="159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12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71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72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5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w:t>
            </w:r>
          </w:p>
        </w:tc>
      </w:tr>
      <w:tr w:rsidR="00104859" w:rsidRPr="001357C9" w:rsidTr="001357C9">
        <w:tc>
          <w:tcPr>
            <w:tcW w:w="271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Сопутствующий дренаж</w:t>
            </w:r>
          </w:p>
        </w:tc>
        <w:tc>
          <w:tcPr>
            <w:tcW w:w="168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0,4</w:t>
            </w:r>
          </w:p>
        </w:tc>
        <w:tc>
          <w:tcPr>
            <w:tcW w:w="168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0,4</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0,4</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w:t>
            </w:r>
          </w:p>
        </w:tc>
        <w:tc>
          <w:tcPr>
            <w:tcW w:w="159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0,4</w:t>
            </w:r>
          </w:p>
        </w:tc>
        <w:tc>
          <w:tcPr>
            <w:tcW w:w="12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w:t>
            </w:r>
          </w:p>
        </w:tc>
        <w:tc>
          <w:tcPr>
            <w:tcW w:w="171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w:t>
            </w:r>
          </w:p>
        </w:tc>
        <w:tc>
          <w:tcPr>
            <w:tcW w:w="72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w:t>
            </w:r>
          </w:p>
        </w:tc>
        <w:tc>
          <w:tcPr>
            <w:tcW w:w="85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w:t>
            </w:r>
          </w:p>
        </w:tc>
      </w:tr>
      <w:tr w:rsidR="00104859" w:rsidRPr="001357C9" w:rsidTr="001357C9">
        <w:tc>
          <w:tcPr>
            <w:tcW w:w="271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Газопроводы горючих газов давления, МПа;</w:t>
            </w:r>
          </w:p>
          <w:p w:rsidR="00104859" w:rsidRPr="001357C9" w:rsidRDefault="00104859" w:rsidP="00601251">
            <w:pPr>
              <w:rPr>
                <w:rFonts w:ascii="Times New Roman" w:hAnsi="Times New Roman" w:cs="Times New Roman"/>
              </w:rPr>
            </w:pPr>
            <w:r w:rsidRPr="001357C9">
              <w:rPr>
                <w:rFonts w:ascii="Times New Roman" w:hAnsi="Times New Roman" w:cs="Times New Roman"/>
              </w:rPr>
              <w:t>низкого до 0,005</w:t>
            </w:r>
          </w:p>
        </w:tc>
        <w:tc>
          <w:tcPr>
            <w:tcW w:w="168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168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3,8</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2,8</w:t>
            </w:r>
          </w:p>
        </w:tc>
        <w:tc>
          <w:tcPr>
            <w:tcW w:w="159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12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71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72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85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10</w:t>
            </w:r>
          </w:p>
        </w:tc>
      </w:tr>
      <w:tr w:rsidR="00104859" w:rsidRPr="001357C9" w:rsidTr="001357C9">
        <w:tc>
          <w:tcPr>
            <w:tcW w:w="271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среднего</w:t>
            </w:r>
          </w:p>
          <w:p w:rsidR="00104859" w:rsidRPr="001357C9" w:rsidRDefault="00104859" w:rsidP="00601251">
            <w:pPr>
              <w:rPr>
                <w:rFonts w:ascii="Times New Roman" w:hAnsi="Times New Roman" w:cs="Times New Roman"/>
              </w:rPr>
            </w:pPr>
            <w:r w:rsidRPr="001357C9">
              <w:rPr>
                <w:rFonts w:ascii="Times New Roman" w:hAnsi="Times New Roman" w:cs="Times New Roman"/>
              </w:rPr>
              <w:t>свыше 0,005 до 0,3</w:t>
            </w:r>
          </w:p>
        </w:tc>
        <w:tc>
          <w:tcPr>
            <w:tcW w:w="168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4</w:t>
            </w:r>
          </w:p>
        </w:tc>
        <w:tc>
          <w:tcPr>
            <w:tcW w:w="168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4,8</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2,8</w:t>
            </w:r>
          </w:p>
        </w:tc>
        <w:tc>
          <w:tcPr>
            <w:tcW w:w="159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12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71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72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85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10</w:t>
            </w:r>
          </w:p>
        </w:tc>
      </w:tr>
      <w:tr w:rsidR="00104859" w:rsidRPr="001357C9" w:rsidTr="001357C9">
        <w:tc>
          <w:tcPr>
            <w:tcW w:w="271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высокого</w:t>
            </w:r>
          </w:p>
          <w:p w:rsidR="00104859" w:rsidRPr="001357C9" w:rsidRDefault="00104859" w:rsidP="00601251">
            <w:pPr>
              <w:rPr>
                <w:rFonts w:ascii="Times New Roman" w:hAnsi="Times New Roman" w:cs="Times New Roman"/>
              </w:rPr>
            </w:pPr>
            <w:r w:rsidRPr="001357C9">
              <w:rPr>
                <w:rFonts w:ascii="Times New Roman" w:hAnsi="Times New Roman" w:cs="Times New Roman"/>
              </w:rPr>
              <w:t>свыше 0,3 до 0,6</w:t>
            </w:r>
          </w:p>
        </w:tc>
        <w:tc>
          <w:tcPr>
            <w:tcW w:w="168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7</w:t>
            </w:r>
          </w:p>
        </w:tc>
        <w:tc>
          <w:tcPr>
            <w:tcW w:w="168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7,8</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3,8</w:t>
            </w:r>
          </w:p>
        </w:tc>
        <w:tc>
          <w:tcPr>
            <w:tcW w:w="159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2,5</w:t>
            </w:r>
          </w:p>
        </w:tc>
        <w:tc>
          <w:tcPr>
            <w:tcW w:w="12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71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72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85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10</w:t>
            </w:r>
          </w:p>
        </w:tc>
      </w:tr>
      <w:tr w:rsidR="00104859" w:rsidRPr="001357C9" w:rsidTr="001357C9">
        <w:tc>
          <w:tcPr>
            <w:tcW w:w="271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свыше 0,6 до 1,2</w:t>
            </w:r>
          </w:p>
        </w:tc>
        <w:tc>
          <w:tcPr>
            <w:tcW w:w="168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10</w:t>
            </w:r>
          </w:p>
        </w:tc>
        <w:tc>
          <w:tcPr>
            <w:tcW w:w="168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10,8</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3,8</w:t>
            </w:r>
          </w:p>
        </w:tc>
        <w:tc>
          <w:tcPr>
            <w:tcW w:w="159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2,5</w:t>
            </w:r>
          </w:p>
        </w:tc>
        <w:tc>
          <w:tcPr>
            <w:tcW w:w="12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171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72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85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10</w:t>
            </w:r>
          </w:p>
        </w:tc>
      </w:tr>
      <w:tr w:rsidR="00104859" w:rsidRPr="001357C9" w:rsidTr="001357C9">
        <w:tc>
          <w:tcPr>
            <w:tcW w:w="271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Тепловые сети:</w:t>
            </w:r>
          </w:p>
          <w:p w:rsidR="00104859" w:rsidRPr="001357C9" w:rsidRDefault="00104859" w:rsidP="00601251">
            <w:pPr>
              <w:rPr>
                <w:rFonts w:ascii="Times New Roman" w:hAnsi="Times New Roman" w:cs="Times New Roman"/>
              </w:rPr>
            </w:pPr>
            <w:r w:rsidRPr="001357C9">
              <w:rPr>
                <w:rFonts w:ascii="Times New Roman" w:hAnsi="Times New Roman" w:cs="Times New Roman"/>
              </w:rPr>
              <w:t>от наружной стенки канала, тоннеля</w:t>
            </w:r>
          </w:p>
        </w:tc>
        <w:tc>
          <w:tcPr>
            <w:tcW w:w="168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168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4</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2,8</w:t>
            </w:r>
          </w:p>
        </w:tc>
        <w:tc>
          <w:tcPr>
            <w:tcW w:w="159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12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71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72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5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w:t>
            </w:r>
          </w:p>
        </w:tc>
      </w:tr>
      <w:tr w:rsidR="00104859" w:rsidRPr="001357C9" w:rsidTr="001357C9">
        <w:tc>
          <w:tcPr>
            <w:tcW w:w="271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от оболочки бесканальной прокладки</w:t>
            </w:r>
          </w:p>
        </w:tc>
        <w:tc>
          <w:tcPr>
            <w:tcW w:w="168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p w:rsidR="00104859" w:rsidRPr="001357C9" w:rsidRDefault="00104859" w:rsidP="00601251">
            <w:pPr>
              <w:rPr>
                <w:rFonts w:ascii="Times New Roman" w:hAnsi="Times New Roman" w:cs="Times New Roman"/>
              </w:rPr>
            </w:pPr>
            <w:r w:rsidRPr="001357C9">
              <w:rPr>
                <w:rFonts w:ascii="Times New Roman" w:hAnsi="Times New Roman" w:cs="Times New Roman"/>
              </w:rPr>
              <w:t xml:space="preserve"> (см прим 2)</w:t>
            </w:r>
          </w:p>
        </w:tc>
        <w:tc>
          <w:tcPr>
            <w:tcW w:w="168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4</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2,8</w:t>
            </w:r>
          </w:p>
        </w:tc>
        <w:tc>
          <w:tcPr>
            <w:tcW w:w="159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12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71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72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5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w:t>
            </w:r>
          </w:p>
        </w:tc>
      </w:tr>
      <w:tr w:rsidR="00104859" w:rsidRPr="001357C9" w:rsidTr="001357C9">
        <w:tc>
          <w:tcPr>
            <w:tcW w:w="271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Кабели силовые всех напряжений и кабели связи</w:t>
            </w:r>
          </w:p>
        </w:tc>
        <w:tc>
          <w:tcPr>
            <w:tcW w:w="168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0,6</w:t>
            </w:r>
          </w:p>
        </w:tc>
        <w:tc>
          <w:tcPr>
            <w:tcW w:w="168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3,2</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2,8</w:t>
            </w:r>
          </w:p>
        </w:tc>
        <w:tc>
          <w:tcPr>
            <w:tcW w:w="159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12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71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72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85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10*</w:t>
            </w:r>
          </w:p>
        </w:tc>
      </w:tr>
      <w:tr w:rsidR="00104859" w:rsidRPr="001357C9" w:rsidTr="001357C9">
        <w:tc>
          <w:tcPr>
            <w:tcW w:w="271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Каналы, коммуникационные тоннели</w:t>
            </w:r>
          </w:p>
        </w:tc>
        <w:tc>
          <w:tcPr>
            <w:tcW w:w="168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168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4</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2,8</w:t>
            </w:r>
          </w:p>
        </w:tc>
        <w:tc>
          <w:tcPr>
            <w:tcW w:w="159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12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71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72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5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w:t>
            </w:r>
          </w:p>
        </w:tc>
      </w:tr>
      <w:tr w:rsidR="00104859" w:rsidRPr="001357C9" w:rsidTr="001357C9">
        <w:tc>
          <w:tcPr>
            <w:tcW w:w="271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Наружние пневмомусоропроводы</w:t>
            </w:r>
          </w:p>
        </w:tc>
        <w:tc>
          <w:tcPr>
            <w:tcW w:w="168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168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3,8</w:t>
            </w:r>
          </w:p>
        </w:tc>
        <w:tc>
          <w:tcPr>
            <w:tcW w:w="127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2,8</w:t>
            </w:r>
          </w:p>
        </w:tc>
        <w:tc>
          <w:tcPr>
            <w:tcW w:w="159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12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71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729"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w:t>
            </w:r>
          </w:p>
        </w:tc>
        <w:tc>
          <w:tcPr>
            <w:tcW w:w="857"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r>
    </w:tbl>
    <w:p w:rsidR="00104859" w:rsidRPr="00E0620A" w:rsidRDefault="00104859"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104859" w:rsidRPr="00E0620A" w:rsidRDefault="00104859"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104859" w:rsidRPr="00E0620A" w:rsidRDefault="00104859"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104859" w:rsidRPr="00E0620A" w:rsidRDefault="00104859"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104859" w:rsidRPr="00E0620A" w:rsidRDefault="00104859"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104859" w:rsidRPr="00E0620A" w:rsidRDefault="00104859"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104859" w:rsidRPr="00E0620A" w:rsidRDefault="00104859" w:rsidP="00601251">
      <w:pPr>
        <w:pStyle w:val="Default"/>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1 м"/>
        </w:smartTagPr>
        <w:r w:rsidRPr="00E0620A">
          <w:rPr>
            <w:rFonts w:ascii="Times New Roman" w:hAnsi="Times New Roman" w:cs="Times New Roman"/>
            <w:sz w:val="20"/>
          </w:rPr>
          <w:t>1 м</w:t>
        </w:r>
      </w:smartTag>
      <w:r w:rsidRPr="00E0620A">
        <w:rPr>
          <w:rFonts w:ascii="Times New Roman" w:hAnsi="Times New Roman" w:cs="Times New Roman"/>
          <w:sz w:val="20"/>
        </w:rPr>
        <w:t xml:space="preserve"> - от газопровода низкого и среднего давления, а также от водопроводов, канализации, водостоков и трубопроводов горючих жидкостей; </w:t>
      </w:r>
    </w:p>
    <w:p w:rsidR="00104859" w:rsidRPr="00E0620A" w:rsidRDefault="00104859" w:rsidP="00601251">
      <w:pPr>
        <w:pStyle w:val="Default"/>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2 м"/>
        </w:smartTagPr>
        <w:r w:rsidRPr="00E0620A">
          <w:rPr>
            <w:rFonts w:ascii="Times New Roman" w:hAnsi="Times New Roman" w:cs="Times New Roman"/>
            <w:sz w:val="20"/>
          </w:rPr>
          <w:t>2 м</w:t>
        </w:r>
      </w:smartTag>
      <w:r w:rsidRPr="00E0620A">
        <w:rPr>
          <w:rFonts w:ascii="Times New Roman" w:hAnsi="Times New Roman" w:cs="Times New Roman"/>
          <w:sz w:val="20"/>
        </w:rPr>
        <w:t xml:space="preserve"> - от газопроводов высокого давления до 0,6 МПа, теплопроводов, хозяйственно-бытовой и дождевой канализации; </w:t>
      </w:r>
    </w:p>
    <w:p w:rsidR="00104859" w:rsidRPr="00E0620A" w:rsidRDefault="00104859" w:rsidP="00601251">
      <w:pPr>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 от силовых кабелей и кабелей связи.</w:t>
      </w:r>
    </w:p>
    <w:p w:rsidR="00104859" w:rsidRPr="00601251" w:rsidRDefault="00104859" w:rsidP="00601251">
      <w:pPr>
        <w:rPr>
          <w:rFonts w:ascii="Times New Roman" w:hAnsi="Times New Roman" w:cs="Times New Roman"/>
        </w:rPr>
      </w:pPr>
      <w:r w:rsidRPr="00601251">
        <w:rPr>
          <w:rFonts w:ascii="Times New Roman" w:hAnsi="Times New Roman" w:cs="Times New Roman"/>
        </w:rPr>
        <w:br w:type="page"/>
      </w:r>
    </w:p>
    <w:p w:rsidR="00104859" w:rsidRPr="00601251" w:rsidRDefault="00104859" w:rsidP="00E0620A">
      <w:pPr>
        <w:ind w:firstLine="708"/>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104859" w:rsidRPr="001357C9" w:rsidTr="001357C9">
        <w:tc>
          <w:tcPr>
            <w:tcW w:w="1668" w:type="dxa"/>
            <w:vMerge w:val="restart"/>
          </w:tcPr>
          <w:p w:rsidR="00104859" w:rsidRPr="001357C9" w:rsidRDefault="00104859" w:rsidP="00601251">
            <w:pPr>
              <w:rPr>
                <w:rFonts w:ascii="Times New Roman" w:hAnsi="Times New Roman" w:cs="Times New Roman"/>
              </w:rPr>
            </w:pPr>
            <w:r w:rsidRPr="001357C9">
              <w:rPr>
                <w:rFonts w:ascii="Times New Roman" w:hAnsi="Times New Roman" w:cs="Times New Roman"/>
              </w:rPr>
              <w:t>Инженерные сети</w:t>
            </w:r>
          </w:p>
        </w:tc>
        <w:tc>
          <w:tcPr>
            <w:tcW w:w="13118" w:type="dxa"/>
            <w:gridSpan w:val="13"/>
          </w:tcPr>
          <w:p w:rsidR="00104859" w:rsidRPr="001357C9" w:rsidRDefault="00104859" w:rsidP="00601251">
            <w:pPr>
              <w:rPr>
                <w:rFonts w:ascii="Times New Roman" w:hAnsi="Times New Roman" w:cs="Times New Roman"/>
              </w:rPr>
            </w:pPr>
            <w:r w:rsidRPr="001357C9">
              <w:rPr>
                <w:rFonts w:ascii="Times New Roman" w:hAnsi="Times New Roman" w:cs="Times New Roman"/>
              </w:rPr>
              <w:t>Расстояние, м, по горизонтали (в свету) до</w:t>
            </w:r>
          </w:p>
        </w:tc>
      </w:tr>
      <w:tr w:rsidR="00104859" w:rsidRPr="001357C9" w:rsidTr="001357C9">
        <w:tc>
          <w:tcPr>
            <w:tcW w:w="1668" w:type="dxa"/>
            <w:vMerge/>
          </w:tcPr>
          <w:p w:rsidR="00104859" w:rsidRPr="001357C9" w:rsidRDefault="00104859" w:rsidP="00601251">
            <w:pPr>
              <w:rPr>
                <w:rFonts w:ascii="Times New Roman" w:hAnsi="Times New Roman" w:cs="Times New Roman"/>
              </w:rPr>
            </w:pPr>
          </w:p>
        </w:tc>
        <w:tc>
          <w:tcPr>
            <w:tcW w:w="1134" w:type="dxa"/>
            <w:vMerge w:val="restart"/>
          </w:tcPr>
          <w:p w:rsidR="00104859" w:rsidRPr="001357C9" w:rsidRDefault="00104859" w:rsidP="00601251">
            <w:pPr>
              <w:rPr>
                <w:rFonts w:ascii="Times New Roman" w:hAnsi="Times New Roman" w:cs="Times New Roman"/>
              </w:rPr>
            </w:pPr>
            <w:r w:rsidRPr="001357C9">
              <w:rPr>
                <w:rFonts w:ascii="Times New Roman" w:hAnsi="Times New Roman" w:cs="Times New Roman"/>
              </w:rPr>
              <w:t>водопровода</w:t>
            </w:r>
          </w:p>
        </w:tc>
        <w:tc>
          <w:tcPr>
            <w:tcW w:w="1134" w:type="dxa"/>
            <w:vMerge w:val="restart"/>
          </w:tcPr>
          <w:p w:rsidR="00104859" w:rsidRPr="001357C9" w:rsidRDefault="00104859" w:rsidP="00601251">
            <w:pPr>
              <w:rPr>
                <w:rFonts w:ascii="Times New Roman" w:hAnsi="Times New Roman" w:cs="Times New Roman"/>
              </w:rPr>
            </w:pPr>
            <w:r w:rsidRPr="001357C9">
              <w:rPr>
                <w:rFonts w:ascii="Times New Roman" w:hAnsi="Times New Roman" w:cs="Times New Roman"/>
              </w:rPr>
              <w:t>канализации бытовой</w:t>
            </w:r>
          </w:p>
        </w:tc>
        <w:tc>
          <w:tcPr>
            <w:tcW w:w="1134" w:type="dxa"/>
            <w:vMerge w:val="restart"/>
          </w:tcPr>
          <w:p w:rsidR="00104859" w:rsidRPr="001357C9" w:rsidRDefault="00104859" w:rsidP="00601251">
            <w:pPr>
              <w:rPr>
                <w:rFonts w:ascii="Times New Roman" w:hAnsi="Times New Roman" w:cs="Times New Roman"/>
              </w:rPr>
            </w:pPr>
            <w:r w:rsidRPr="001357C9">
              <w:rPr>
                <w:rFonts w:ascii="Times New Roman" w:hAnsi="Times New Roman" w:cs="Times New Roman"/>
              </w:rPr>
              <w:t>дренажа и дождевой канализации</w:t>
            </w:r>
          </w:p>
        </w:tc>
        <w:tc>
          <w:tcPr>
            <w:tcW w:w="3685" w:type="dxa"/>
            <w:gridSpan w:val="4"/>
          </w:tcPr>
          <w:p w:rsidR="00104859" w:rsidRPr="001357C9" w:rsidRDefault="00104859" w:rsidP="00601251">
            <w:pPr>
              <w:rPr>
                <w:rFonts w:ascii="Times New Roman" w:hAnsi="Times New Roman" w:cs="Times New Roman"/>
              </w:rPr>
            </w:pPr>
            <w:r w:rsidRPr="001357C9">
              <w:rPr>
                <w:rFonts w:ascii="Times New Roman" w:hAnsi="Times New Roman" w:cs="Times New Roman"/>
              </w:rPr>
              <w:t>газопроводов давления МПа (кгс/см2)</w:t>
            </w:r>
          </w:p>
        </w:tc>
        <w:tc>
          <w:tcPr>
            <w:tcW w:w="851" w:type="dxa"/>
            <w:vMerge w:val="restart"/>
          </w:tcPr>
          <w:p w:rsidR="00104859" w:rsidRPr="001357C9" w:rsidRDefault="00104859" w:rsidP="00601251">
            <w:pPr>
              <w:rPr>
                <w:rFonts w:ascii="Times New Roman" w:hAnsi="Times New Roman" w:cs="Times New Roman"/>
              </w:rPr>
            </w:pPr>
            <w:r w:rsidRPr="001357C9">
              <w:rPr>
                <w:rFonts w:ascii="Times New Roman" w:hAnsi="Times New Roman" w:cs="Times New Roman"/>
              </w:rPr>
              <w:t>кабелей сило-вых всех напря-жений</w:t>
            </w:r>
          </w:p>
        </w:tc>
        <w:tc>
          <w:tcPr>
            <w:tcW w:w="992" w:type="dxa"/>
            <w:vMerge w:val="restart"/>
          </w:tcPr>
          <w:p w:rsidR="00104859" w:rsidRPr="001357C9" w:rsidRDefault="00104859" w:rsidP="00601251">
            <w:pPr>
              <w:rPr>
                <w:rFonts w:ascii="Times New Roman" w:hAnsi="Times New Roman" w:cs="Times New Roman"/>
              </w:rPr>
            </w:pPr>
            <w:r w:rsidRPr="001357C9">
              <w:rPr>
                <w:rFonts w:ascii="Times New Roman" w:hAnsi="Times New Roman" w:cs="Times New Roman"/>
              </w:rPr>
              <w:t>кабелей связи</w:t>
            </w:r>
          </w:p>
        </w:tc>
        <w:tc>
          <w:tcPr>
            <w:tcW w:w="2389" w:type="dxa"/>
            <w:gridSpan w:val="2"/>
          </w:tcPr>
          <w:p w:rsidR="00104859" w:rsidRPr="001357C9" w:rsidRDefault="00104859" w:rsidP="00601251">
            <w:pPr>
              <w:rPr>
                <w:rFonts w:ascii="Times New Roman" w:hAnsi="Times New Roman" w:cs="Times New Roman"/>
              </w:rPr>
            </w:pPr>
            <w:r w:rsidRPr="001357C9">
              <w:rPr>
                <w:rFonts w:ascii="Times New Roman" w:hAnsi="Times New Roman" w:cs="Times New Roman"/>
              </w:rPr>
              <w:t>тепловых сетей</w:t>
            </w:r>
          </w:p>
        </w:tc>
        <w:tc>
          <w:tcPr>
            <w:tcW w:w="856" w:type="dxa"/>
            <w:vMerge w:val="restart"/>
          </w:tcPr>
          <w:p w:rsidR="00104859" w:rsidRPr="001357C9" w:rsidRDefault="00104859" w:rsidP="00601251">
            <w:pPr>
              <w:rPr>
                <w:rFonts w:ascii="Times New Roman" w:hAnsi="Times New Roman" w:cs="Times New Roman"/>
              </w:rPr>
            </w:pPr>
            <w:r w:rsidRPr="001357C9">
              <w:rPr>
                <w:rFonts w:ascii="Times New Roman" w:hAnsi="Times New Roman" w:cs="Times New Roman"/>
              </w:rPr>
              <w:t>каналов, тон-нелей</w:t>
            </w:r>
          </w:p>
        </w:tc>
        <w:tc>
          <w:tcPr>
            <w:tcW w:w="943" w:type="dxa"/>
            <w:vMerge w:val="restart"/>
          </w:tcPr>
          <w:p w:rsidR="00104859" w:rsidRPr="001357C9" w:rsidRDefault="00104859" w:rsidP="00601251">
            <w:pPr>
              <w:rPr>
                <w:rFonts w:ascii="Times New Roman" w:hAnsi="Times New Roman" w:cs="Times New Roman"/>
              </w:rPr>
            </w:pPr>
            <w:r w:rsidRPr="001357C9">
              <w:rPr>
                <w:rFonts w:ascii="Times New Roman" w:hAnsi="Times New Roman" w:cs="Times New Roman"/>
              </w:rPr>
              <w:t>наружных пневмо-мусоро-проводов</w:t>
            </w:r>
          </w:p>
        </w:tc>
      </w:tr>
      <w:tr w:rsidR="00104859" w:rsidRPr="001357C9" w:rsidTr="001357C9">
        <w:trPr>
          <w:trHeight w:val="413"/>
        </w:trPr>
        <w:tc>
          <w:tcPr>
            <w:tcW w:w="1668" w:type="dxa"/>
            <w:vMerge/>
          </w:tcPr>
          <w:p w:rsidR="00104859" w:rsidRPr="001357C9" w:rsidRDefault="00104859" w:rsidP="00601251">
            <w:pPr>
              <w:rPr>
                <w:rFonts w:ascii="Times New Roman" w:hAnsi="Times New Roman" w:cs="Times New Roman"/>
              </w:rPr>
            </w:pPr>
          </w:p>
        </w:tc>
        <w:tc>
          <w:tcPr>
            <w:tcW w:w="1134" w:type="dxa"/>
            <w:vMerge/>
          </w:tcPr>
          <w:p w:rsidR="00104859" w:rsidRPr="001357C9" w:rsidRDefault="00104859" w:rsidP="00601251">
            <w:pPr>
              <w:rPr>
                <w:rFonts w:ascii="Times New Roman" w:hAnsi="Times New Roman" w:cs="Times New Roman"/>
              </w:rPr>
            </w:pPr>
          </w:p>
        </w:tc>
        <w:tc>
          <w:tcPr>
            <w:tcW w:w="1134" w:type="dxa"/>
            <w:vMerge/>
          </w:tcPr>
          <w:p w:rsidR="00104859" w:rsidRPr="001357C9" w:rsidRDefault="00104859" w:rsidP="00601251">
            <w:pPr>
              <w:rPr>
                <w:rFonts w:ascii="Times New Roman" w:hAnsi="Times New Roman" w:cs="Times New Roman"/>
              </w:rPr>
            </w:pPr>
          </w:p>
        </w:tc>
        <w:tc>
          <w:tcPr>
            <w:tcW w:w="1134" w:type="dxa"/>
            <w:vMerge/>
          </w:tcPr>
          <w:p w:rsidR="00104859" w:rsidRPr="001357C9" w:rsidRDefault="00104859" w:rsidP="00601251">
            <w:pPr>
              <w:rPr>
                <w:rFonts w:ascii="Times New Roman" w:hAnsi="Times New Roman" w:cs="Times New Roman"/>
              </w:rPr>
            </w:pPr>
          </w:p>
        </w:tc>
        <w:tc>
          <w:tcPr>
            <w:tcW w:w="992" w:type="dxa"/>
            <w:vMerge w:val="restart"/>
          </w:tcPr>
          <w:p w:rsidR="00104859" w:rsidRPr="001357C9" w:rsidRDefault="00104859" w:rsidP="00601251">
            <w:pPr>
              <w:rPr>
                <w:rFonts w:ascii="Times New Roman" w:hAnsi="Times New Roman" w:cs="Times New Roman"/>
              </w:rPr>
            </w:pPr>
            <w:r w:rsidRPr="001357C9">
              <w:rPr>
                <w:rFonts w:ascii="Times New Roman" w:hAnsi="Times New Roman" w:cs="Times New Roman"/>
              </w:rPr>
              <w:t>низкого</w:t>
            </w:r>
          </w:p>
          <w:p w:rsidR="00104859" w:rsidRPr="001357C9" w:rsidRDefault="00104859" w:rsidP="00601251">
            <w:pPr>
              <w:rPr>
                <w:rFonts w:ascii="Times New Roman" w:hAnsi="Times New Roman" w:cs="Times New Roman"/>
              </w:rPr>
            </w:pPr>
            <w:r w:rsidRPr="001357C9">
              <w:rPr>
                <w:rFonts w:ascii="Times New Roman" w:hAnsi="Times New Roman" w:cs="Times New Roman"/>
              </w:rPr>
              <w:t>до 0,005</w:t>
            </w:r>
          </w:p>
        </w:tc>
        <w:tc>
          <w:tcPr>
            <w:tcW w:w="992" w:type="dxa"/>
            <w:vMerge w:val="restart"/>
          </w:tcPr>
          <w:p w:rsidR="00104859" w:rsidRPr="001357C9" w:rsidRDefault="00104859" w:rsidP="00601251">
            <w:pPr>
              <w:rPr>
                <w:rFonts w:ascii="Times New Roman" w:hAnsi="Times New Roman" w:cs="Times New Roman"/>
              </w:rPr>
            </w:pPr>
            <w:r w:rsidRPr="001357C9">
              <w:rPr>
                <w:rFonts w:ascii="Times New Roman" w:hAnsi="Times New Roman" w:cs="Times New Roman"/>
              </w:rPr>
              <w:t>среднего</w:t>
            </w:r>
          </w:p>
          <w:p w:rsidR="00104859" w:rsidRPr="001357C9" w:rsidRDefault="00104859" w:rsidP="00601251">
            <w:pPr>
              <w:rPr>
                <w:rFonts w:ascii="Times New Roman" w:hAnsi="Times New Roman" w:cs="Times New Roman"/>
              </w:rPr>
            </w:pPr>
            <w:r w:rsidRPr="001357C9">
              <w:rPr>
                <w:rFonts w:ascii="Times New Roman" w:hAnsi="Times New Roman" w:cs="Times New Roman"/>
              </w:rPr>
              <w:t>св. 0,005 до 0,3</w:t>
            </w:r>
          </w:p>
        </w:tc>
        <w:tc>
          <w:tcPr>
            <w:tcW w:w="1701" w:type="dxa"/>
            <w:gridSpan w:val="2"/>
          </w:tcPr>
          <w:p w:rsidR="00104859" w:rsidRPr="001357C9" w:rsidRDefault="00104859" w:rsidP="00601251">
            <w:pPr>
              <w:rPr>
                <w:rFonts w:ascii="Times New Roman" w:hAnsi="Times New Roman" w:cs="Times New Roman"/>
              </w:rPr>
            </w:pPr>
            <w:r w:rsidRPr="001357C9">
              <w:rPr>
                <w:rFonts w:ascii="Times New Roman" w:hAnsi="Times New Roman" w:cs="Times New Roman"/>
              </w:rPr>
              <w:t>высокого</w:t>
            </w:r>
          </w:p>
        </w:tc>
        <w:tc>
          <w:tcPr>
            <w:tcW w:w="851" w:type="dxa"/>
            <w:vMerge/>
          </w:tcPr>
          <w:p w:rsidR="00104859" w:rsidRPr="001357C9" w:rsidRDefault="00104859" w:rsidP="00601251">
            <w:pPr>
              <w:rPr>
                <w:rFonts w:ascii="Times New Roman" w:hAnsi="Times New Roman" w:cs="Times New Roman"/>
              </w:rPr>
            </w:pPr>
          </w:p>
        </w:tc>
        <w:tc>
          <w:tcPr>
            <w:tcW w:w="992" w:type="dxa"/>
            <w:vMerge/>
          </w:tcPr>
          <w:p w:rsidR="00104859" w:rsidRPr="001357C9" w:rsidRDefault="00104859" w:rsidP="00601251">
            <w:pPr>
              <w:rPr>
                <w:rFonts w:ascii="Times New Roman" w:hAnsi="Times New Roman" w:cs="Times New Roman"/>
              </w:rPr>
            </w:pPr>
          </w:p>
        </w:tc>
        <w:tc>
          <w:tcPr>
            <w:tcW w:w="1276" w:type="dxa"/>
            <w:vMerge w:val="restart"/>
          </w:tcPr>
          <w:p w:rsidR="00104859" w:rsidRPr="001357C9" w:rsidRDefault="00104859" w:rsidP="00601251">
            <w:pPr>
              <w:rPr>
                <w:rFonts w:ascii="Times New Roman" w:hAnsi="Times New Roman" w:cs="Times New Roman"/>
              </w:rPr>
            </w:pPr>
            <w:r w:rsidRPr="001357C9">
              <w:rPr>
                <w:rFonts w:ascii="Times New Roman" w:hAnsi="Times New Roman" w:cs="Times New Roman"/>
              </w:rPr>
              <w:t>наружная стенка канала, тоннеля</w:t>
            </w:r>
          </w:p>
        </w:tc>
        <w:tc>
          <w:tcPr>
            <w:tcW w:w="1113" w:type="dxa"/>
            <w:vMerge w:val="restart"/>
          </w:tcPr>
          <w:p w:rsidR="00104859" w:rsidRPr="001357C9" w:rsidRDefault="00104859" w:rsidP="00601251">
            <w:pPr>
              <w:rPr>
                <w:rFonts w:ascii="Times New Roman" w:hAnsi="Times New Roman" w:cs="Times New Roman"/>
              </w:rPr>
            </w:pPr>
            <w:r w:rsidRPr="001357C9">
              <w:rPr>
                <w:rFonts w:ascii="Times New Roman" w:hAnsi="Times New Roman" w:cs="Times New Roman"/>
              </w:rPr>
              <w:t>оболочка бесканальной прокладки</w:t>
            </w:r>
          </w:p>
        </w:tc>
        <w:tc>
          <w:tcPr>
            <w:tcW w:w="856" w:type="dxa"/>
            <w:vMerge/>
          </w:tcPr>
          <w:p w:rsidR="00104859" w:rsidRPr="001357C9" w:rsidRDefault="00104859" w:rsidP="00601251">
            <w:pPr>
              <w:rPr>
                <w:rFonts w:ascii="Times New Roman" w:hAnsi="Times New Roman" w:cs="Times New Roman"/>
              </w:rPr>
            </w:pPr>
          </w:p>
        </w:tc>
        <w:tc>
          <w:tcPr>
            <w:tcW w:w="943" w:type="dxa"/>
            <w:vMerge/>
          </w:tcPr>
          <w:p w:rsidR="00104859" w:rsidRPr="001357C9" w:rsidRDefault="00104859" w:rsidP="00601251">
            <w:pPr>
              <w:rPr>
                <w:rFonts w:ascii="Times New Roman" w:hAnsi="Times New Roman" w:cs="Times New Roman"/>
              </w:rPr>
            </w:pPr>
          </w:p>
        </w:tc>
      </w:tr>
      <w:tr w:rsidR="00104859" w:rsidRPr="001357C9" w:rsidTr="001357C9">
        <w:trPr>
          <w:trHeight w:val="412"/>
        </w:trPr>
        <w:tc>
          <w:tcPr>
            <w:tcW w:w="1668" w:type="dxa"/>
            <w:vMerge/>
          </w:tcPr>
          <w:p w:rsidR="00104859" w:rsidRPr="001357C9" w:rsidRDefault="00104859" w:rsidP="00601251">
            <w:pPr>
              <w:rPr>
                <w:rFonts w:ascii="Times New Roman" w:hAnsi="Times New Roman" w:cs="Times New Roman"/>
              </w:rPr>
            </w:pPr>
          </w:p>
        </w:tc>
        <w:tc>
          <w:tcPr>
            <w:tcW w:w="1134" w:type="dxa"/>
            <w:vMerge/>
          </w:tcPr>
          <w:p w:rsidR="00104859" w:rsidRPr="001357C9" w:rsidRDefault="00104859" w:rsidP="00601251">
            <w:pPr>
              <w:rPr>
                <w:rFonts w:ascii="Times New Roman" w:hAnsi="Times New Roman" w:cs="Times New Roman"/>
              </w:rPr>
            </w:pPr>
          </w:p>
        </w:tc>
        <w:tc>
          <w:tcPr>
            <w:tcW w:w="1134" w:type="dxa"/>
            <w:vMerge/>
          </w:tcPr>
          <w:p w:rsidR="00104859" w:rsidRPr="001357C9" w:rsidRDefault="00104859" w:rsidP="00601251">
            <w:pPr>
              <w:rPr>
                <w:rFonts w:ascii="Times New Roman" w:hAnsi="Times New Roman" w:cs="Times New Roman"/>
              </w:rPr>
            </w:pPr>
          </w:p>
        </w:tc>
        <w:tc>
          <w:tcPr>
            <w:tcW w:w="1134" w:type="dxa"/>
            <w:vMerge/>
          </w:tcPr>
          <w:p w:rsidR="00104859" w:rsidRPr="001357C9" w:rsidRDefault="00104859" w:rsidP="00601251">
            <w:pPr>
              <w:rPr>
                <w:rFonts w:ascii="Times New Roman" w:hAnsi="Times New Roman" w:cs="Times New Roman"/>
              </w:rPr>
            </w:pPr>
          </w:p>
        </w:tc>
        <w:tc>
          <w:tcPr>
            <w:tcW w:w="992" w:type="dxa"/>
            <w:vMerge/>
          </w:tcPr>
          <w:p w:rsidR="00104859" w:rsidRPr="001357C9" w:rsidRDefault="00104859" w:rsidP="00601251">
            <w:pPr>
              <w:rPr>
                <w:rFonts w:ascii="Times New Roman" w:hAnsi="Times New Roman" w:cs="Times New Roman"/>
              </w:rPr>
            </w:pPr>
          </w:p>
        </w:tc>
        <w:tc>
          <w:tcPr>
            <w:tcW w:w="992" w:type="dxa"/>
            <w:vMerge/>
          </w:tcPr>
          <w:p w:rsidR="00104859" w:rsidRPr="001357C9" w:rsidRDefault="00104859" w:rsidP="00601251">
            <w:pPr>
              <w:rPr>
                <w:rFonts w:ascii="Times New Roman" w:hAnsi="Times New Roman" w:cs="Times New Roman"/>
              </w:rPr>
            </w:pP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св.0,3 до 0,6</w:t>
            </w:r>
          </w:p>
        </w:tc>
        <w:tc>
          <w:tcPr>
            <w:tcW w:w="85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св. 0,6 до 1,2</w:t>
            </w:r>
          </w:p>
        </w:tc>
        <w:tc>
          <w:tcPr>
            <w:tcW w:w="851" w:type="dxa"/>
            <w:vMerge/>
          </w:tcPr>
          <w:p w:rsidR="00104859" w:rsidRPr="001357C9" w:rsidRDefault="00104859" w:rsidP="00601251">
            <w:pPr>
              <w:rPr>
                <w:rFonts w:ascii="Times New Roman" w:hAnsi="Times New Roman" w:cs="Times New Roman"/>
              </w:rPr>
            </w:pPr>
          </w:p>
        </w:tc>
        <w:tc>
          <w:tcPr>
            <w:tcW w:w="992" w:type="dxa"/>
            <w:vMerge/>
          </w:tcPr>
          <w:p w:rsidR="00104859" w:rsidRPr="001357C9" w:rsidRDefault="00104859" w:rsidP="00601251">
            <w:pPr>
              <w:rPr>
                <w:rFonts w:ascii="Times New Roman" w:hAnsi="Times New Roman" w:cs="Times New Roman"/>
              </w:rPr>
            </w:pPr>
          </w:p>
        </w:tc>
        <w:tc>
          <w:tcPr>
            <w:tcW w:w="1276" w:type="dxa"/>
            <w:vMerge/>
          </w:tcPr>
          <w:p w:rsidR="00104859" w:rsidRPr="001357C9" w:rsidRDefault="00104859" w:rsidP="00601251">
            <w:pPr>
              <w:rPr>
                <w:rFonts w:ascii="Times New Roman" w:hAnsi="Times New Roman" w:cs="Times New Roman"/>
              </w:rPr>
            </w:pPr>
          </w:p>
        </w:tc>
        <w:tc>
          <w:tcPr>
            <w:tcW w:w="1113" w:type="dxa"/>
            <w:vMerge/>
          </w:tcPr>
          <w:p w:rsidR="00104859" w:rsidRPr="001357C9" w:rsidRDefault="00104859" w:rsidP="00601251">
            <w:pPr>
              <w:rPr>
                <w:rFonts w:ascii="Times New Roman" w:hAnsi="Times New Roman" w:cs="Times New Roman"/>
              </w:rPr>
            </w:pPr>
          </w:p>
        </w:tc>
        <w:tc>
          <w:tcPr>
            <w:tcW w:w="856" w:type="dxa"/>
            <w:vMerge/>
          </w:tcPr>
          <w:p w:rsidR="00104859" w:rsidRPr="001357C9" w:rsidRDefault="00104859" w:rsidP="00601251">
            <w:pPr>
              <w:rPr>
                <w:rFonts w:ascii="Times New Roman" w:hAnsi="Times New Roman" w:cs="Times New Roman"/>
              </w:rPr>
            </w:pPr>
          </w:p>
        </w:tc>
        <w:tc>
          <w:tcPr>
            <w:tcW w:w="943" w:type="dxa"/>
            <w:vMerge/>
          </w:tcPr>
          <w:p w:rsidR="00104859" w:rsidRPr="001357C9" w:rsidRDefault="00104859" w:rsidP="00601251">
            <w:pPr>
              <w:rPr>
                <w:rFonts w:ascii="Times New Roman" w:hAnsi="Times New Roman" w:cs="Times New Roman"/>
              </w:rPr>
            </w:pPr>
          </w:p>
        </w:tc>
      </w:tr>
      <w:tr w:rsidR="00104859" w:rsidRPr="001357C9" w:rsidTr="001357C9">
        <w:tc>
          <w:tcPr>
            <w:tcW w:w="1668"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4</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6</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7</w:t>
            </w:r>
          </w:p>
        </w:tc>
        <w:tc>
          <w:tcPr>
            <w:tcW w:w="85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8</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9</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10</w:t>
            </w:r>
          </w:p>
        </w:tc>
        <w:tc>
          <w:tcPr>
            <w:tcW w:w="127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11</w:t>
            </w:r>
          </w:p>
        </w:tc>
        <w:tc>
          <w:tcPr>
            <w:tcW w:w="111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12</w:t>
            </w:r>
          </w:p>
        </w:tc>
        <w:tc>
          <w:tcPr>
            <w:tcW w:w="8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13</w:t>
            </w:r>
          </w:p>
        </w:tc>
        <w:tc>
          <w:tcPr>
            <w:tcW w:w="94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14</w:t>
            </w:r>
          </w:p>
        </w:tc>
      </w:tr>
      <w:tr w:rsidR="00104859" w:rsidRPr="001357C9" w:rsidTr="001357C9">
        <w:tc>
          <w:tcPr>
            <w:tcW w:w="1668"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Водопровод</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см. прим1</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85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127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111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8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94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r>
      <w:tr w:rsidR="00104859" w:rsidRPr="001357C9" w:rsidTr="001357C9">
        <w:tc>
          <w:tcPr>
            <w:tcW w:w="1668"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Канализация бытовая</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см. прим1</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0,4</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0,4</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5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127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11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8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4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r>
      <w:tr w:rsidR="00104859" w:rsidRPr="001357C9" w:rsidTr="001357C9">
        <w:tc>
          <w:tcPr>
            <w:tcW w:w="1668"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 xml:space="preserve">Дождевая канализация </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0,4</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0,4</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5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127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11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8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4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r>
      <w:tr w:rsidR="00104859" w:rsidRPr="001357C9" w:rsidTr="001357C9">
        <w:tc>
          <w:tcPr>
            <w:tcW w:w="1668"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Газопроводы давления, МПа:</w:t>
            </w:r>
          </w:p>
          <w:p w:rsidR="00104859" w:rsidRPr="001357C9" w:rsidRDefault="00104859" w:rsidP="00601251">
            <w:pPr>
              <w:rPr>
                <w:rFonts w:ascii="Times New Roman" w:hAnsi="Times New Roman" w:cs="Times New Roman"/>
              </w:rPr>
            </w:pPr>
            <w:r w:rsidRPr="001357C9">
              <w:rPr>
                <w:rFonts w:ascii="Times New Roman" w:hAnsi="Times New Roman" w:cs="Times New Roman"/>
              </w:rPr>
              <w:t>низкого до 0,005</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85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27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111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8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94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r>
      <w:tr w:rsidR="00104859" w:rsidRPr="001357C9" w:rsidTr="001357C9">
        <w:tc>
          <w:tcPr>
            <w:tcW w:w="1668"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среднего свыше 0,005 до 0,3</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85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27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111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8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94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r>
      <w:tr w:rsidR="00104859" w:rsidRPr="001357C9" w:rsidTr="001357C9">
        <w:tc>
          <w:tcPr>
            <w:tcW w:w="1668"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высокого:</w:t>
            </w:r>
          </w:p>
          <w:p w:rsidR="00104859" w:rsidRPr="001357C9" w:rsidRDefault="00104859" w:rsidP="00601251">
            <w:pPr>
              <w:rPr>
                <w:rFonts w:ascii="Times New Roman" w:hAnsi="Times New Roman" w:cs="Times New Roman"/>
              </w:rPr>
            </w:pPr>
            <w:r w:rsidRPr="001357C9">
              <w:rPr>
                <w:rFonts w:ascii="Times New Roman" w:hAnsi="Times New Roman" w:cs="Times New Roman"/>
              </w:rPr>
              <w:t>свыше 0,3 до 0,6</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85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27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111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8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94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r>
      <w:tr w:rsidR="00104859" w:rsidRPr="001357C9" w:rsidTr="001357C9">
        <w:tc>
          <w:tcPr>
            <w:tcW w:w="1668"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свыше 0,6 до 1,2</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85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27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4</w:t>
            </w:r>
          </w:p>
        </w:tc>
        <w:tc>
          <w:tcPr>
            <w:tcW w:w="111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4</w:t>
            </w:r>
          </w:p>
        </w:tc>
        <w:tc>
          <w:tcPr>
            <w:tcW w:w="94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r>
      <w:tr w:rsidR="00104859" w:rsidRPr="001357C9" w:rsidTr="001357C9">
        <w:tc>
          <w:tcPr>
            <w:tcW w:w="1668"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Кабели силовые всех напряжений</w:t>
            </w:r>
          </w:p>
          <w:p w:rsidR="00104859" w:rsidRPr="001357C9" w:rsidRDefault="00104859" w:rsidP="00601251">
            <w:pPr>
              <w:rPr>
                <w:rFonts w:ascii="Times New Roman" w:hAnsi="Times New Roman" w:cs="Times New Roman"/>
              </w:rPr>
            </w:pP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85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0,1-0,5</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127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111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94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r>
      <w:tr w:rsidR="00104859" w:rsidRPr="001357C9" w:rsidTr="001357C9">
        <w:tc>
          <w:tcPr>
            <w:tcW w:w="1668"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Кабели связи</w:t>
            </w:r>
          </w:p>
          <w:p w:rsidR="00104859" w:rsidRPr="001357C9" w:rsidRDefault="00104859" w:rsidP="00601251">
            <w:pPr>
              <w:rPr>
                <w:rFonts w:ascii="Times New Roman" w:hAnsi="Times New Roman" w:cs="Times New Roman"/>
              </w:rPr>
            </w:pP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85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0,5</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w:t>
            </w:r>
          </w:p>
        </w:tc>
        <w:tc>
          <w:tcPr>
            <w:tcW w:w="127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11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8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4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r>
      <w:tr w:rsidR="00104859" w:rsidRPr="001357C9" w:rsidTr="001357C9">
        <w:tc>
          <w:tcPr>
            <w:tcW w:w="1668"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Тепловые сети:</w:t>
            </w:r>
          </w:p>
          <w:p w:rsidR="00104859" w:rsidRPr="001357C9" w:rsidRDefault="00104859" w:rsidP="00601251">
            <w:pPr>
              <w:rPr>
                <w:rFonts w:ascii="Times New Roman" w:hAnsi="Times New Roman" w:cs="Times New Roman"/>
              </w:rPr>
            </w:pPr>
            <w:r w:rsidRPr="001357C9">
              <w:rPr>
                <w:rFonts w:ascii="Times New Roman" w:hAnsi="Times New Roman" w:cs="Times New Roman"/>
              </w:rPr>
              <w:t>от наружной стенки канала, тоннеля</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5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4</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27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w:t>
            </w:r>
          </w:p>
        </w:tc>
        <w:tc>
          <w:tcPr>
            <w:tcW w:w="111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w:t>
            </w:r>
          </w:p>
        </w:tc>
        <w:tc>
          <w:tcPr>
            <w:tcW w:w="8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94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r>
      <w:tr w:rsidR="00104859" w:rsidRPr="001357C9" w:rsidTr="001357C9">
        <w:tc>
          <w:tcPr>
            <w:tcW w:w="1668"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от оболочки бесканальной прокладки</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85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27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w:t>
            </w:r>
          </w:p>
        </w:tc>
        <w:tc>
          <w:tcPr>
            <w:tcW w:w="111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w:t>
            </w:r>
          </w:p>
        </w:tc>
        <w:tc>
          <w:tcPr>
            <w:tcW w:w="8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94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r>
      <w:tr w:rsidR="00104859" w:rsidRPr="001357C9" w:rsidTr="001357C9">
        <w:tc>
          <w:tcPr>
            <w:tcW w:w="1668"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Каналы, тоннели</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5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4</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27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111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w:t>
            </w:r>
          </w:p>
        </w:tc>
        <w:tc>
          <w:tcPr>
            <w:tcW w:w="94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r>
      <w:tr w:rsidR="00104859" w:rsidRPr="001357C9" w:rsidTr="001357C9">
        <w:tc>
          <w:tcPr>
            <w:tcW w:w="1668"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Наружные пневмомуморопроводы</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134"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50"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5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99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27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111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856"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w:t>
            </w:r>
          </w:p>
        </w:tc>
        <w:tc>
          <w:tcPr>
            <w:tcW w:w="943"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w:t>
            </w:r>
          </w:p>
        </w:tc>
      </w:tr>
    </w:tbl>
    <w:p w:rsidR="00104859" w:rsidRPr="00E0620A" w:rsidRDefault="00104859"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w:t>
      </w:r>
      <w:smartTag w:uri="urn:schemas-microsoft-com:office:smarttags" w:element="metricconverter">
        <w:smartTagPr>
          <w:attr w:name="ProductID" w:val="0,5 м"/>
        </w:smartTagPr>
        <w:r w:rsidRPr="00E0620A">
          <w:rPr>
            <w:rFonts w:ascii="Times New Roman" w:hAnsi="Times New Roman" w:cs="Times New Roman"/>
            <w:sz w:val="20"/>
          </w:rPr>
          <w:t>0,5 м</w:t>
        </w:r>
      </w:smartTag>
      <w:r w:rsidRPr="00E0620A">
        <w:rPr>
          <w:rFonts w:ascii="Times New Roman" w:hAnsi="Times New Roman" w:cs="Times New Roman"/>
          <w:sz w:val="20"/>
        </w:rPr>
        <w:t xml:space="preserve"> при соблюдении требований раздела 2.3 ПУЭ. </w:t>
      </w:r>
    </w:p>
    <w:p w:rsidR="00104859" w:rsidRPr="00E0620A" w:rsidRDefault="00104859"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104859" w:rsidRPr="00E0620A" w:rsidRDefault="00104859"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104859" w:rsidRPr="00E0620A" w:rsidRDefault="00104859"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104859" w:rsidRPr="00E0620A" w:rsidRDefault="00104859"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104859" w:rsidRPr="00E0620A" w:rsidRDefault="00104859" w:rsidP="00601251">
      <w:pPr>
        <w:pStyle w:val="Default"/>
        <w:rPr>
          <w:rFonts w:ascii="Times New Roman" w:hAnsi="Times New Roman" w:cs="Times New Roman"/>
          <w:sz w:val="20"/>
        </w:rPr>
      </w:pPr>
      <w:r w:rsidRPr="00E0620A">
        <w:rPr>
          <w:rFonts w:ascii="Times New Roman" w:hAnsi="Times New Roman" w:cs="Times New Roman"/>
          <w:sz w:val="20"/>
        </w:rPr>
        <w:t xml:space="preserve">до </w:t>
      </w:r>
      <w:smartTag w:uri="urn:schemas-microsoft-com:office:smarttags" w:element="metricconverter">
        <w:smartTagPr>
          <w:attr w:name="ProductID" w:val="200 мм"/>
        </w:smartTagPr>
        <w:r w:rsidRPr="00E0620A">
          <w:rPr>
            <w:rFonts w:ascii="Times New Roman" w:hAnsi="Times New Roman" w:cs="Times New Roman"/>
            <w:sz w:val="20"/>
          </w:rPr>
          <w:t>200 мм</w:t>
        </w:r>
      </w:smartTag>
      <w:r w:rsidRPr="00E0620A">
        <w:rPr>
          <w:rFonts w:ascii="Times New Roman" w:hAnsi="Times New Roman" w:cs="Times New Roman"/>
          <w:sz w:val="20"/>
        </w:rPr>
        <w:t xml:space="preserve"> -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104859" w:rsidRPr="00E0620A" w:rsidRDefault="00104859"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w:t>
      </w:r>
      <w:smartTag w:uri="urn:schemas-microsoft-com:office:smarttags" w:element="metricconverter">
        <w:smartTagPr>
          <w:attr w:name="ProductID" w:val="200 мм"/>
        </w:smartTagPr>
        <w:r w:rsidRPr="00E0620A">
          <w:rPr>
            <w:rFonts w:ascii="Times New Roman" w:hAnsi="Times New Roman" w:cs="Times New Roman"/>
            <w:sz w:val="20"/>
          </w:rPr>
          <w:t>200 мм</w:t>
        </w:r>
      </w:smartTag>
      <w:r w:rsidRPr="00E0620A">
        <w:rPr>
          <w:rFonts w:ascii="Times New Roman" w:hAnsi="Times New Roman" w:cs="Times New Roman"/>
          <w:sz w:val="20"/>
        </w:rPr>
        <w:t xml:space="preserve"> - </w:t>
      </w:r>
      <w:smartTag w:uri="urn:schemas-microsoft-com:office:smarttags" w:element="metricconverter">
        <w:smartTagPr>
          <w:attr w:name="ProductID" w:val="3 м"/>
        </w:smartTagPr>
        <w:r w:rsidRPr="00E0620A">
          <w:rPr>
            <w:rFonts w:ascii="Times New Roman" w:hAnsi="Times New Roman" w:cs="Times New Roman"/>
            <w:sz w:val="20"/>
          </w:rPr>
          <w:t>3 м</w:t>
        </w:r>
      </w:smartTag>
      <w:r w:rsidRPr="00E0620A">
        <w:rPr>
          <w:rFonts w:ascii="Times New Roman" w:hAnsi="Times New Roman" w:cs="Times New Roman"/>
          <w:sz w:val="20"/>
        </w:rPr>
        <w:t xml:space="preserve">; </w:t>
      </w:r>
    </w:p>
    <w:p w:rsidR="00104859" w:rsidRPr="00E0620A" w:rsidRDefault="00104859"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104859" w:rsidRPr="00E0620A" w:rsidRDefault="00104859"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104859" w:rsidRPr="00E0620A" w:rsidRDefault="00104859"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w:t>
      </w:r>
      <w:smartTag w:uri="urn:schemas-microsoft-com:office:smarttags" w:element="metricconverter">
        <w:smartTagPr>
          <w:attr w:name="ProductID" w:val="300 мм"/>
        </w:smartTagPr>
        <w:r w:rsidRPr="00E0620A">
          <w:rPr>
            <w:rFonts w:ascii="Times New Roman" w:hAnsi="Times New Roman" w:cs="Times New Roman"/>
            <w:sz w:val="20"/>
          </w:rPr>
          <w:t>300 мм</w:t>
        </w:r>
      </w:smartTag>
      <w:r w:rsidRPr="00E0620A">
        <w:rPr>
          <w:rFonts w:ascii="Times New Roman" w:hAnsi="Times New Roman" w:cs="Times New Roman"/>
          <w:sz w:val="20"/>
        </w:rPr>
        <w:t xml:space="preserve"> расстояние между ними (в свету) допускается принимать </w:t>
      </w:r>
      <w:smartTag w:uri="urn:schemas-microsoft-com:office:smarttags" w:element="metricconverter">
        <w:smartTagPr>
          <w:attr w:name="ProductID" w:val="0,4 м"/>
        </w:smartTagPr>
        <w:r w:rsidRPr="00E0620A">
          <w:rPr>
            <w:rFonts w:ascii="Times New Roman" w:hAnsi="Times New Roman" w:cs="Times New Roman"/>
            <w:sz w:val="20"/>
          </w:rPr>
          <w:t>0,4 м</w:t>
        </w:r>
      </w:smartTag>
      <w:r w:rsidRPr="00E0620A">
        <w:rPr>
          <w:rFonts w:ascii="Times New Roman" w:hAnsi="Times New Roman" w:cs="Times New Roman"/>
          <w:sz w:val="20"/>
        </w:rPr>
        <w:t xml:space="preserve"> и более </w:t>
      </w:r>
      <w:smartTag w:uri="urn:schemas-microsoft-com:office:smarttags" w:element="metricconverter">
        <w:smartTagPr>
          <w:attr w:name="ProductID" w:val="300 мм"/>
        </w:smartTagPr>
        <w:r w:rsidRPr="00E0620A">
          <w:rPr>
            <w:rFonts w:ascii="Times New Roman" w:hAnsi="Times New Roman" w:cs="Times New Roman"/>
            <w:sz w:val="20"/>
          </w:rPr>
          <w:t>300 мм</w:t>
        </w:r>
      </w:smartTag>
      <w:r w:rsidRPr="00E0620A">
        <w:rPr>
          <w:rFonts w:ascii="Times New Roman" w:hAnsi="Times New Roman" w:cs="Times New Roman"/>
          <w:sz w:val="20"/>
        </w:rPr>
        <w:t xml:space="preserve"> - </w:t>
      </w:r>
      <w:smartTag w:uri="urn:schemas-microsoft-com:office:smarttags" w:element="metricconverter">
        <w:smartTagPr>
          <w:attr w:name="ProductID" w:val="0,5 м"/>
        </w:smartTagPr>
        <w:r w:rsidRPr="00E0620A">
          <w:rPr>
            <w:rFonts w:ascii="Times New Roman" w:hAnsi="Times New Roman" w:cs="Times New Roman"/>
            <w:sz w:val="20"/>
          </w:rPr>
          <w:t>0,5 м</w:t>
        </w:r>
      </w:smartTag>
      <w:r w:rsidRPr="00E0620A">
        <w:rPr>
          <w:rFonts w:ascii="Times New Roman" w:hAnsi="Times New Roman" w:cs="Times New Roman"/>
          <w:sz w:val="20"/>
        </w:rPr>
        <w:t xml:space="preserve"> при совместном размещении в одной траншее двух и более газопроводов. </w:t>
      </w:r>
    </w:p>
    <w:p w:rsidR="00104859" w:rsidRPr="00E0620A" w:rsidRDefault="00104859"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104859" w:rsidRPr="00E0620A" w:rsidRDefault="00104859"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104859" w:rsidRPr="00601251" w:rsidRDefault="00104859" w:rsidP="00601251">
      <w:pPr>
        <w:rPr>
          <w:rFonts w:ascii="Times New Roman" w:hAnsi="Times New Roman" w:cs="Times New Roman"/>
        </w:rPr>
      </w:pPr>
      <w:r w:rsidRPr="00601251">
        <w:rPr>
          <w:rFonts w:ascii="Times New Roman" w:hAnsi="Times New Roman" w:cs="Times New Roman"/>
        </w:rPr>
        <w:br w:type="page"/>
      </w:r>
    </w:p>
    <w:p w:rsidR="00104859" w:rsidRPr="00601251" w:rsidRDefault="00104859" w:rsidP="00601251">
      <w:pPr>
        <w:rPr>
          <w:rFonts w:ascii="Times New Roman" w:hAnsi="Times New Roman" w:cs="Times New Roman"/>
        </w:rPr>
        <w:sectPr w:rsidR="00104859" w:rsidRPr="00601251" w:rsidSect="00601251">
          <w:pgSz w:w="16838" w:h="11906" w:orient="landscape" w:code="9"/>
          <w:pgMar w:top="709" w:right="1134" w:bottom="851" w:left="1134" w:header="709" w:footer="709" w:gutter="0"/>
          <w:cols w:space="708"/>
          <w:docGrid w:linePitch="360"/>
        </w:sectPr>
      </w:pP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при этом расстояние по горизонтали (в свету) до крайнего провода ВЛ не нормируется;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w:t>
      </w:r>
      <w:smartTag w:uri="urn:schemas-microsoft-com:office:smarttags" w:element="metricconverter">
        <w:smartTagPr>
          <w:attr w:name="ProductID" w:val="0,6 м"/>
        </w:smartTagPr>
        <w:r w:rsidRPr="00601251">
          <w:rPr>
            <w:rFonts w:ascii="Times New Roman" w:hAnsi="Times New Roman" w:cs="Times New Roman"/>
          </w:rPr>
          <w:t>0,6 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до дна кювета или других водоотводящих сооружений или основания насыпи железнодорожного земляного полотна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w:t>
      </w:r>
      <w:smartTag w:uri="urn:schemas-microsoft-com:office:smarttags" w:element="metricconverter">
        <w:smartTagPr>
          <w:attr w:name="ProductID" w:val="0,1 м"/>
        </w:smartTagPr>
        <w:r w:rsidRPr="00601251">
          <w:rPr>
            <w:rFonts w:ascii="Times New Roman" w:hAnsi="Times New Roman" w:cs="Times New Roman"/>
          </w:rPr>
          <w:t>0,1 м</w:t>
        </w:r>
      </w:smartTag>
      <w:r w:rsidRPr="00601251">
        <w:rPr>
          <w:rFonts w:ascii="Times New Roman" w:hAnsi="Times New Roman" w:cs="Times New Roman"/>
        </w:rPr>
        <w:t xml:space="preserve">, при этом кабели связи должны располагаться выше трубопроводов;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при этом кабели связи должны располагаться ниже силовых кабелей;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w:t>
      </w:r>
      <w:smartTag w:uri="urn:schemas-microsoft-com:office:smarttags" w:element="metricconverter">
        <w:smartTagPr>
          <w:attr w:name="ProductID" w:val="0,25 м"/>
        </w:smartTagPr>
        <w:r w:rsidRPr="00601251">
          <w:rPr>
            <w:rFonts w:ascii="Times New Roman" w:hAnsi="Times New Roman" w:cs="Times New Roman"/>
          </w:rPr>
          <w:t>0,25 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w:t>
      </w:r>
      <w:smartTag w:uri="urn:schemas-microsoft-com:office:smarttags" w:element="metricconverter">
        <w:smartTagPr>
          <w:attr w:name="ProductID" w:val="5 м"/>
        </w:smartTagPr>
        <w:r w:rsidRPr="00601251">
          <w:rPr>
            <w:rFonts w:ascii="Times New Roman" w:hAnsi="Times New Roman" w:cs="Times New Roman"/>
          </w:rPr>
          <w:t>5 м</w:t>
        </w:r>
      </w:smartTag>
      <w:r w:rsidRPr="00601251">
        <w:rPr>
          <w:rFonts w:ascii="Times New Roman" w:hAnsi="Times New Roman" w:cs="Times New Roman"/>
        </w:rPr>
        <w:t xml:space="preserve"> в каждую сторону в глинистых грунтах и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 в крупнообломочных и песчаных грунтах, а канализационные трубопроводы следует предусматривать из чугунных труб.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допускается предусматривать ниже канализационных без устройства футляра, если расстояние между стенками пересекающихся труб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в футлярах, выходящих на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w:t>
      </w:r>
      <w:smartTag w:uri="urn:schemas-microsoft-com:office:smarttags" w:element="metricconverter">
        <w:smartTagPr>
          <w:attr w:name="ProductID" w:val="0,6 м"/>
        </w:smartTagPr>
        <w:r w:rsidRPr="00601251">
          <w:rPr>
            <w:rFonts w:ascii="Times New Roman" w:hAnsi="Times New Roman" w:cs="Times New Roman"/>
          </w:rPr>
          <w:t>0,6 м</w:t>
        </w:r>
      </w:smartTag>
      <w:r w:rsidRPr="00601251">
        <w:rPr>
          <w:rFonts w:ascii="Times New Roman" w:hAnsi="Times New Roman" w:cs="Times New Roman"/>
        </w:rPr>
        <w:t xml:space="preserve"> от поверхности земли до верхней образующей резервуара.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 xml:space="preserve">11.10.21. Расстояния от резервуарных установок общей вместимостью до </w:t>
      </w:r>
      <w:smartTag w:uri="urn:schemas-microsoft-com:office:smarttags" w:element="metricconverter">
        <w:smartTagPr>
          <w:attr w:name="ProductID" w:val="50 куб. м"/>
        </w:smartTagPr>
        <w:r w:rsidRPr="00601251">
          <w:rPr>
            <w:rFonts w:ascii="Times New Roman" w:hAnsi="Times New Roman" w:cs="Times New Roman"/>
          </w:rPr>
          <w:t>50 куб. м</w:t>
        </w:r>
      </w:smartTag>
      <w:r w:rsidRPr="00601251">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104859" w:rsidRPr="001357C9" w:rsidTr="001357C9">
        <w:trPr>
          <w:trHeight w:val="328"/>
        </w:trPr>
        <w:tc>
          <w:tcPr>
            <w:tcW w:w="3619" w:type="dxa"/>
            <w:vMerge w:val="restart"/>
          </w:tcPr>
          <w:p w:rsidR="00104859" w:rsidRPr="001357C9" w:rsidRDefault="00104859" w:rsidP="00601251">
            <w:pPr>
              <w:rPr>
                <w:rFonts w:ascii="Times New Roman" w:hAnsi="Times New Roman" w:cs="Times New Roman"/>
              </w:rPr>
            </w:pPr>
            <w:r w:rsidRPr="001357C9">
              <w:rPr>
                <w:rFonts w:ascii="Times New Roman" w:hAnsi="Times New Roman" w:cs="Times New Roman"/>
              </w:rPr>
              <w:t>Здания, сооружения и коммуникации</w:t>
            </w:r>
          </w:p>
        </w:tc>
        <w:tc>
          <w:tcPr>
            <w:tcW w:w="4490" w:type="dxa"/>
            <w:gridSpan w:val="6"/>
          </w:tcPr>
          <w:p w:rsidR="00104859" w:rsidRPr="001357C9" w:rsidRDefault="00104859" w:rsidP="00601251">
            <w:pPr>
              <w:rPr>
                <w:rFonts w:ascii="Times New Roman" w:hAnsi="Times New Roman" w:cs="Times New Roman"/>
              </w:rPr>
            </w:pPr>
            <w:r w:rsidRPr="001357C9">
              <w:rPr>
                <w:rFonts w:ascii="Times New Roman" w:hAnsi="Times New Roman" w:cs="Times New Roman"/>
              </w:rPr>
              <w:t xml:space="preserve">Расстояние от резервуаров в свету,м </w:t>
            </w:r>
          </w:p>
        </w:tc>
        <w:tc>
          <w:tcPr>
            <w:tcW w:w="2495" w:type="dxa"/>
            <w:vMerge w:val="restart"/>
          </w:tcPr>
          <w:p w:rsidR="00104859" w:rsidRPr="001357C9" w:rsidRDefault="00104859" w:rsidP="00601251">
            <w:pPr>
              <w:rPr>
                <w:rFonts w:ascii="Times New Roman" w:hAnsi="Times New Roman" w:cs="Times New Roman"/>
              </w:rPr>
            </w:pPr>
            <w:r w:rsidRPr="001357C9">
              <w:rPr>
                <w:rFonts w:ascii="Times New Roman" w:hAnsi="Times New Roman" w:cs="Times New Roman"/>
              </w:rPr>
              <w:t>расстояние от испарительной или групповой баллонной установки в свету, м</w:t>
            </w:r>
          </w:p>
        </w:tc>
      </w:tr>
      <w:tr w:rsidR="00104859" w:rsidRPr="001357C9" w:rsidTr="001357C9">
        <w:trPr>
          <w:trHeight w:val="175"/>
        </w:trPr>
        <w:tc>
          <w:tcPr>
            <w:tcW w:w="3619" w:type="dxa"/>
            <w:vMerge/>
          </w:tcPr>
          <w:p w:rsidR="00104859" w:rsidRPr="001357C9" w:rsidRDefault="00104859" w:rsidP="00601251">
            <w:pPr>
              <w:rPr>
                <w:rFonts w:ascii="Times New Roman" w:hAnsi="Times New Roman" w:cs="Times New Roman"/>
              </w:rPr>
            </w:pPr>
          </w:p>
        </w:tc>
        <w:tc>
          <w:tcPr>
            <w:tcW w:w="2162" w:type="dxa"/>
            <w:gridSpan w:val="3"/>
          </w:tcPr>
          <w:p w:rsidR="00104859" w:rsidRPr="001357C9" w:rsidRDefault="00104859" w:rsidP="00601251">
            <w:pPr>
              <w:rPr>
                <w:rFonts w:ascii="Times New Roman" w:hAnsi="Times New Roman" w:cs="Times New Roman"/>
              </w:rPr>
            </w:pPr>
            <w:r w:rsidRPr="001357C9">
              <w:rPr>
                <w:rFonts w:ascii="Times New Roman" w:hAnsi="Times New Roman" w:cs="Times New Roman"/>
              </w:rPr>
              <w:t>надземных</w:t>
            </w:r>
          </w:p>
        </w:tc>
        <w:tc>
          <w:tcPr>
            <w:tcW w:w="2328" w:type="dxa"/>
            <w:gridSpan w:val="3"/>
          </w:tcPr>
          <w:p w:rsidR="00104859" w:rsidRPr="001357C9" w:rsidRDefault="00104859" w:rsidP="00601251">
            <w:pPr>
              <w:rPr>
                <w:rFonts w:ascii="Times New Roman" w:hAnsi="Times New Roman" w:cs="Times New Roman"/>
              </w:rPr>
            </w:pPr>
            <w:r w:rsidRPr="001357C9">
              <w:rPr>
                <w:rFonts w:ascii="Times New Roman" w:hAnsi="Times New Roman" w:cs="Times New Roman"/>
              </w:rPr>
              <w:t>подземных</w:t>
            </w:r>
          </w:p>
        </w:tc>
        <w:tc>
          <w:tcPr>
            <w:tcW w:w="2495" w:type="dxa"/>
            <w:vMerge/>
          </w:tcPr>
          <w:p w:rsidR="00104859" w:rsidRPr="001357C9" w:rsidRDefault="00104859" w:rsidP="00601251">
            <w:pPr>
              <w:rPr>
                <w:rFonts w:ascii="Times New Roman" w:hAnsi="Times New Roman" w:cs="Times New Roman"/>
              </w:rPr>
            </w:pPr>
          </w:p>
        </w:tc>
      </w:tr>
      <w:tr w:rsidR="00104859" w:rsidRPr="001357C9" w:rsidTr="001357C9">
        <w:trPr>
          <w:trHeight w:val="175"/>
        </w:trPr>
        <w:tc>
          <w:tcPr>
            <w:tcW w:w="3619" w:type="dxa"/>
            <w:vMerge/>
          </w:tcPr>
          <w:p w:rsidR="00104859" w:rsidRPr="001357C9" w:rsidRDefault="00104859" w:rsidP="00601251">
            <w:pPr>
              <w:rPr>
                <w:rFonts w:ascii="Times New Roman" w:hAnsi="Times New Roman" w:cs="Times New Roman"/>
              </w:rPr>
            </w:pPr>
          </w:p>
        </w:tc>
        <w:tc>
          <w:tcPr>
            <w:tcW w:w="4490" w:type="dxa"/>
            <w:gridSpan w:val="6"/>
          </w:tcPr>
          <w:p w:rsidR="00104859" w:rsidRPr="001357C9" w:rsidRDefault="00104859" w:rsidP="00601251">
            <w:pPr>
              <w:rPr>
                <w:rFonts w:ascii="Times New Roman" w:hAnsi="Times New Roman" w:cs="Times New Roman"/>
              </w:rPr>
            </w:pPr>
            <w:r w:rsidRPr="001357C9">
              <w:rPr>
                <w:rFonts w:ascii="Times New Roman" w:hAnsi="Times New Roman" w:cs="Times New Roman"/>
              </w:rPr>
              <w:t>при общей вместимости резервуаров в установке,м</w:t>
            </w:r>
          </w:p>
        </w:tc>
        <w:tc>
          <w:tcPr>
            <w:tcW w:w="2495" w:type="dxa"/>
            <w:vMerge/>
          </w:tcPr>
          <w:p w:rsidR="00104859" w:rsidRPr="001357C9" w:rsidRDefault="00104859" w:rsidP="00601251">
            <w:pPr>
              <w:rPr>
                <w:rFonts w:ascii="Times New Roman" w:hAnsi="Times New Roman" w:cs="Times New Roman"/>
              </w:rPr>
            </w:pPr>
          </w:p>
        </w:tc>
      </w:tr>
      <w:tr w:rsidR="00104859" w:rsidRPr="001357C9" w:rsidTr="001357C9">
        <w:trPr>
          <w:trHeight w:val="175"/>
        </w:trPr>
        <w:tc>
          <w:tcPr>
            <w:tcW w:w="3619" w:type="dxa"/>
            <w:vMerge/>
          </w:tcPr>
          <w:p w:rsidR="00104859" w:rsidRPr="001357C9" w:rsidRDefault="00104859" w:rsidP="00601251">
            <w:pPr>
              <w:rPr>
                <w:rFonts w:ascii="Times New Roman" w:hAnsi="Times New Roman" w:cs="Times New Roman"/>
              </w:rPr>
            </w:pP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до 5</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св.5 до 10</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св.10 до 20</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до 10</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св.10 до 20</w:t>
            </w:r>
          </w:p>
        </w:tc>
        <w:tc>
          <w:tcPr>
            <w:tcW w:w="83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св.20 до 50</w:t>
            </w:r>
          </w:p>
        </w:tc>
        <w:tc>
          <w:tcPr>
            <w:tcW w:w="2495" w:type="dxa"/>
            <w:vMerge/>
          </w:tcPr>
          <w:p w:rsidR="00104859" w:rsidRPr="001357C9" w:rsidRDefault="00104859" w:rsidP="00601251">
            <w:pPr>
              <w:rPr>
                <w:rFonts w:ascii="Times New Roman" w:hAnsi="Times New Roman" w:cs="Times New Roman"/>
              </w:rPr>
            </w:pPr>
          </w:p>
        </w:tc>
      </w:tr>
      <w:tr w:rsidR="00104859" w:rsidRPr="001357C9" w:rsidTr="001357C9">
        <w:trPr>
          <w:trHeight w:val="328"/>
        </w:trPr>
        <w:tc>
          <w:tcPr>
            <w:tcW w:w="3619" w:type="dxa"/>
          </w:tcPr>
          <w:tbl>
            <w:tblPr>
              <w:tblW w:w="0" w:type="auto"/>
              <w:tblLook w:val="0000"/>
            </w:tblPr>
            <w:tblGrid>
              <w:gridCol w:w="3403"/>
            </w:tblGrid>
            <w:tr w:rsidR="00104859" w:rsidRPr="001357C9" w:rsidTr="00601251">
              <w:trPr>
                <w:trHeight w:val="489"/>
              </w:trPr>
              <w:tc>
                <w:tcPr>
                  <w:tcW w:w="0" w:type="auto"/>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Общественные здания и сооружения </w:t>
                  </w:r>
                </w:p>
              </w:tc>
            </w:tr>
          </w:tbl>
          <w:p w:rsidR="00104859" w:rsidRPr="001357C9" w:rsidRDefault="00104859" w:rsidP="00601251">
            <w:pPr>
              <w:rPr>
                <w:rFonts w:ascii="Times New Roman" w:hAnsi="Times New Roman" w:cs="Times New Roman"/>
              </w:rPr>
            </w:pP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40</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50*</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60*</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20</w:t>
            </w:r>
          </w:p>
        </w:tc>
        <w:tc>
          <w:tcPr>
            <w:tcW w:w="83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30</w:t>
            </w:r>
          </w:p>
        </w:tc>
        <w:tc>
          <w:tcPr>
            <w:tcW w:w="249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25</w:t>
            </w:r>
          </w:p>
        </w:tc>
      </w:tr>
      <w:tr w:rsidR="00104859" w:rsidRPr="001357C9" w:rsidTr="001357C9">
        <w:trPr>
          <w:trHeight w:val="346"/>
        </w:trPr>
        <w:tc>
          <w:tcPr>
            <w:tcW w:w="3619" w:type="dxa"/>
          </w:tcPr>
          <w:tbl>
            <w:tblPr>
              <w:tblW w:w="0" w:type="auto"/>
              <w:tblLook w:val="0000"/>
            </w:tblPr>
            <w:tblGrid>
              <w:gridCol w:w="1698"/>
            </w:tblGrid>
            <w:tr w:rsidR="00104859" w:rsidRPr="001357C9" w:rsidTr="00601251">
              <w:trPr>
                <w:trHeight w:val="220"/>
              </w:trPr>
              <w:tc>
                <w:tcPr>
                  <w:tcW w:w="0" w:type="auto"/>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Жилые здания </w:t>
                  </w:r>
                </w:p>
              </w:tc>
            </w:tr>
          </w:tbl>
          <w:p w:rsidR="00104859" w:rsidRPr="001357C9" w:rsidRDefault="00104859" w:rsidP="00601251">
            <w:pPr>
              <w:rPr>
                <w:rFonts w:ascii="Times New Roman" w:hAnsi="Times New Roman" w:cs="Times New Roman"/>
              </w:rPr>
            </w:pP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20</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30*</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40*</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10</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83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20</w:t>
            </w:r>
          </w:p>
        </w:tc>
        <w:tc>
          <w:tcPr>
            <w:tcW w:w="249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12</w:t>
            </w:r>
          </w:p>
        </w:tc>
      </w:tr>
      <w:tr w:rsidR="00104859" w:rsidRPr="001357C9" w:rsidTr="001357C9">
        <w:trPr>
          <w:trHeight w:val="328"/>
        </w:trPr>
        <w:tc>
          <w:tcPr>
            <w:tcW w:w="3619" w:type="dxa"/>
          </w:tcPr>
          <w:tbl>
            <w:tblPr>
              <w:tblW w:w="0" w:type="auto"/>
              <w:tblLook w:val="0000"/>
            </w:tblPr>
            <w:tblGrid>
              <w:gridCol w:w="3403"/>
            </w:tblGrid>
            <w:tr w:rsidR="00104859" w:rsidRPr="001357C9" w:rsidTr="00601251">
              <w:trPr>
                <w:trHeight w:val="1025"/>
              </w:trPr>
              <w:tc>
                <w:tcPr>
                  <w:tcW w:w="0" w:type="auto"/>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Детские и спортивные площадки, автостоянки (от ограды резервуарной установки) </w:t>
                  </w:r>
                </w:p>
              </w:tc>
            </w:tr>
          </w:tbl>
          <w:p w:rsidR="00104859" w:rsidRPr="001357C9" w:rsidRDefault="00104859" w:rsidP="00601251">
            <w:pPr>
              <w:rPr>
                <w:rFonts w:ascii="Times New Roman" w:hAnsi="Times New Roman" w:cs="Times New Roman"/>
              </w:rPr>
            </w:pP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20</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25</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30</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10</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10</w:t>
            </w:r>
          </w:p>
        </w:tc>
        <w:tc>
          <w:tcPr>
            <w:tcW w:w="83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10</w:t>
            </w:r>
          </w:p>
        </w:tc>
        <w:tc>
          <w:tcPr>
            <w:tcW w:w="249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10</w:t>
            </w:r>
          </w:p>
        </w:tc>
      </w:tr>
      <w:tr w:rsidR="00104859" w:rsidRPr="001357C9" w:rsidTr="001357C9">
        <w:trPr>
          <w:trHeight w:val="328"/>
        </w:trPr>
        <w:tc>
          <w:tcPr>
            <w:tcW w:w="3619" w:type="dxa"/>
          </w:tcPr>
          <w:tbl>
            <w:tblPr>
              <w:tblW w:w="0" w:type="auto"/>
              <w:tblLook w:val="0000"/>
            </w:tblPr>
            <w:tblGrid>
              <w:gridCol w:w="3403"/>
            </w:tblGrid>
            <w:tr w:rsidR="00104859" w:rsidRPr="001357C9" w:rsidTr="00601251">
              <w:trPr>
                <w:trHeight w:val="1564"/>
              </w:trPr>
              <w:tc>
                <w:tcPr>
                  <w:tcW w:w="0" w:type="auto"/>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104859" w:rsidRPr="001357C9" w:rsidRDefault="00104859" w:rsidP="00601251">
            <w:pPr>
              <w:rPr>
                <w:rFonts w:ascii="Times New Roman" w:hAnsi="Times New Roman" w:cs="Times New Roman"/>
              </w:rPr>
            </w:pP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20</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25</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8</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10</w:t>
            </w:r>
          </w:p>
        </w:tc>
        <w:tc>
          <w:tcPr>
            <w:tcW w:w="83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15</w:t>
            </w:r>
          </w:p>
        </w:tc>
        <w:tc>
          <w:tcPr>
            <w:tcW w:w="249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12</w:t>
            </w:r>
          </w:p>
        </w:tc>
      </w:tr>
      <w:tr w:rsidR="00104859" w:rsidRPr="001357C9" w:rsidTr="001357C9">
        <w:trPr>
          <w:trHeight w:val="328"/>
        </w:trPr>
        <w:tc>
          <w:tcPr>
            <w:tcW w:w="3619" w:type="dxa"/>
          </w:tcPr>
          <w:tbl>
            <w:tblPr>
              <w:tblW w:w="0" w:type="auto"/>
              <w:tblLook w:val="0000"/>
            </w:tblPr>
            <w:tblGrid>
              <w:gridCol w:w="3403"/>
            </w:tblGrid>
            <w:tr w:rsidR="00104859" w:rsidRPr="001357C9" w:rsidTr="00601251">
              <w:trPr>
                <w:trHeight w:val="489"/>
              </w:trPr>
              <w:tc>
                <w:tcPr>
                  <w:tcW w:w="0" w:type="auto"/>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Канализация, теплотрасса (подземные) </w:t>
                  </w:r>
                </w:p>
              </w:tc>
            </w:tr>
          </w:tbl>
          <w:p w:rsidR="00104859" w:rsidRPr="001357C9" w:rsidRDefault="00104859" w:rsidP="00601251">
            <w:pPr>
              <w:rPr>
                <w:rFonts w:ascii="Times New Roman" w:hAnsi="Times New Roman" w:cs="Times New Roman"/>
              </w:rPr>
            </w:pP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3,5</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3,5</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3,5</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3,5</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3,5</w:t>
            </w:r>
          </w:p>
        </w:tc>
        <w:tc>
          <w:tcPr>
            <w:tcW w:w="83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3,5</w:t>
            </w:r>
          </w:p>
        </w:tc>
        <w:tc>
          <w:tcPr>
            <w:tcW w:w="249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3,5</w:t>
            </w:r>
          </w:p>
        </w:tc>
      </w:tr>
      <w:tr w:rsidR="00104859" w:rsidRPr="001357C9" w:rsidTr="001357C9">
        <w:trPr>
          <w:trHeight w:val="328"/>
        </w:trPr>
        <w:tc>
          <w:tcPr>
            <w:tcW w:w="3619" w:type="dxa"/>
          </w:tcPr>
          <w:tbl>
            <w:tblPr>
              <w:tblW w:w="0" w:type="auto"/>
              <w:tblLook w:val="0000"/>
            </w:tblPr>
            <w:tblGrid>
              <w:gridCol w:w="3403"/>
            </w:tblGrid>
            <w:tr w:rsidR="00104859" w:rsidRPr="001357C9" w:rsidTr="00601251">
              <w:trPr>
                <w:trHeight w:val="1295"/>
              </w:trPr>
              <w:tc>
                <w:tcPr>
                  <w:tcW w:w="0" w:type="auto"/>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104859" w:rsidRPr="001357C9" w:rsidRDefault="00104859" w:rsidP="00601251">
            <w:pPr>
              <w:rPr>
                <w:rFonts w:ascii="Times New Roman" w:hAnsi="Times New Roman" w:cs="Times New Roman"/>
              </w:rPr>
            </w:pP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83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249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r>
      <w:tr w:rsidR="00104859" w:rsidRPr="001357C9" w:rsidTr="001357C9">
        <w:trPr>
          <w:trHeight w:val="328"/>
        </w:trPr>
        <w:tc>
          <w:tcPr>
            <w:tcW w:w="3619" w:type="dxa"/>
          </w:tcPr>
          <w:tbl>
            <w:tblPr>
              <w:tblW w:w="0" w:type="auto"/>
              <w:tblLook w:val="0000"/>
            </w:tblPr>
            <w:tblGrid>
              <w:gridCol w:w="3403"/>
            </w:tblGrid>
            <w:tr w:rsidR="00104859" w:rsidRPr="001357C9" w:rsidTr="00601251">
              <w:trPr>
                <w:trHeight w:val="487"/>
              </w:trPr>
              <w:tc>
                <w:tcPr>
                  <w:tcW w:w="0" w:type="auto"/>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Водопровод и другие бесканальные коммуникации </w:t>
                  </w:r>
                </w:p>
              </w:tc>
            </w:tr>
          </w:tbl>
          <w:p w:rsidR="00104859" w:rsidRPr="001357C9" w:rsidRDefault="00104859" w:rsidP="00601251">
            <w:pPr>
              <w:rPr>
                <w:rFonts w:ascii="Times New Roman" w:hAnsi="Times New Roman" w:cs="Times New Roman"/>
              </w:rPr>
            </w:pP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83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c>
          <w:tcPr>
            <w:tcW w:w="249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w:t>
            </w:r>
          </w:p>
        </w:tc>
      </w:tr>
      <w:tr w:rsidR="00104859" w:rsidRPr="001357C9" w:rsidTr="001357C9">
        <w:trPr>
          <w:trHeight w:val="328"/>
        </w:trPr>
        <w:tc>
          <w:tcPr>
            <w:tcW w:w="3619" w:type="dxa"/>
          </w:tcPr>
          <w:tbl>
            <w:tblPr>
              <w:tblW w:w="0" w:type="auto"/>
              <w:tblLook w:val="0000"/>
            </w:tblPr>
            <w:tblGrid>
              <w:gridCol w:w="3403"/>
            </w:tblGrid>
            <w:tr w:rsidR="00104859" w:rsidRPr="001357C9" w:rsidTr="00601251">
              <w:trPr>
                <w:trHeight w:val="489"/>
              </w:trPr>
              <w:tc>
                <w:tcPr>
                  <w:tcW w:w="0" w:type="auto"/>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Колодцы подземных коммуникаций </w:t>
                  </w:r>
                </w:p>
              </w:tc>
            </w:tr>
          </w:tbl>
          <w:p w:rsidR="00104859" w:rsidRPr="001357C9" w:rsidRDefault="00104859" w:rsidP="00601251">
            <w:pPr>
              <w:rPr>
                <w:rFonts w:ascii="Times New Roman" w:hAnsi="Times New Roman" w:cs="Times New Roman"/>
              </w:rPr>
            </w:pP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83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249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r>
      <w:tr w:rsidR="00104859" w:rsidRPr="001357C9" w:rsidTr="001357C9">
        <w:trPr>
          <w:trHeight w:val="328"/>
        </w:trPr>
        <w:tc>
          <w:tcPr>
            <w:tcW w:w="3619" w:type="dxa"/>
          </w:tcPr>
          <w:tbl>
            <w:tblPr>
              <w:tblW w:w="0" w:type="auto"/>
              <w:tblLook w:val="0000"/>
            </w:tblPr>
            <w:tblGrid>
              <w:gridCol w:w="3403"/>
            </w:tblGrid>
            <w:tr w:rsidR="00104859" w:rsidRPr="001357C9" w:rsidTr="00601251">
              <w:trPr>
                <w:trHeight w:val="1027"/>
              </w:trPr>
              <w:tc>
                <w:tcPr>
                  <w:tcW w:w="0" w:type="auto"/>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104859" w:rsidRPr="001357C9" w:rsidRDefault="00104859" w:rsidP="00601251">
            <w:pPr>
              <w:rPr>
                <w:rFonts w:ascii="Times New Roman" w:hAnsi="Times New Roman" w:cs="Times New Roman"/>
              </w:rPr>
            </w:pP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25</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30</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40</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20</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25</w:t>
            </w:r>
          </w:p>
        </w:tc>
        <w:tc>
          <w:tcPr>
            <w:tcW w:w="83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30</w:t>
            </w:r>
          </w:p>
        </w:tc>
        <w:tc>
          <w:tcPr>
            <w:tcW w:w="249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20</w:t>
            </w:r>
          </w:p>
        </w:tc>
      </w:tr>
      <w:tr w:rsidR="00104859" w:rsidRPr="001357C9" w:rsidTr="001357C9">
        <w:trPr>
          <w:trHeight w:val="328"/>
        </w:trPr>
        <w:tc>
          <w:tcPr>
            <w:tcW w:w="3619" w:type="dxa"/>
          </w:tcPr>
          <w:tbl>
            <w:tblPr>
              <w:tblW w:w="0" w:type="auto"/>
              <w:tblLook w:val="0000"/>
            </w:tblPr>
            <w:tblGrid>
              <w:gridCol w:w="3403"/>
            </w:tblGrid>
            <w:tr w:rsidR="00104859" w:rsidRPr="001357C9" w:rsidTr="00601251">
              <w:trPr>
                <w:trHeight w:val="851"/>
              </w:trPr>
              <w:tc>
                <w:tcPr>
                  <w:tcW w:w="0" w:type="auto"/>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Подъездные пути железных дорог промышленных предприятий, трамвайные пути (до оси пути), </w:t>
                  </w:r>
                </w:p>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автомобильные дороги I - III категорий (до края проезжей части )</w:t>
                  </w:r>
                </w:p>
              </w:tc>
            </w:tr>
          </w:tbl>
          <w:p w:rsidR="00104859" w:rsidRPr="001357C9" w:rsidRDefault="00104859" w:rsidP="00601251">
            <w:pPr>
              <w:rPr>
                <w:rFonts w:ascii="Times New Roman" w:hAnsi="Times New Roman" w:cs="Times New Roman"/>
              </w:rPr>
            </w:pP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20</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20</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20</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25</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10</w:t>
            </w:r>
          </w:p>
        </w:tc>
        <w:tc>
          <w:tcPr>
            <w:tcW w:w="83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10</w:t>
            </w:r>
          </w:p>
        </w:tc>
        <w:tc>
          <w:tcPr>
            <w:tcW w:w="249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10</w:t>
            </w:r>
          </w:p>
        </w:tc>
      </w:tr>
      <w:tr w:rsidR="00104859" w:rsidRPr="001357C9" w:rsidTr="001357C9">
        <w:trPr>
          <w:trHeight w:val="346"/>
        </w:trPr>
        <w:tc>
          <w:tcPr>
            <w:tcW w:w="3619" w:type="dxa"/>
          </w:tcPr>
          <w:tbl>
            <w:tblPr>
              <w:tblW w:w="0" w:type="auto"/>
              <w:tblLook w:val="0000"/>
            </w:tblPr>
            <w:tblGrid>
              <w:gridCol w:w="3403"/>
            </w:tblGrid>
            <w:tr w:rsidR="00104859" w:rsidRPr="001357C9" w:rsidTr="00601251">
              <w:trPr>
                <w:trHeight w:val="756"/>
              </w:trPr>
              <w:tc>
                <w:tcPr>
                  <w:tcW w:w="0" w:type="auto"/>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Автомобильные дороги IV и V категорий (до края проезжей части) и предприятий </w:t>
                  </w:r>
                </w:p>
              </w:tc>
            </w:tr>
          </w:tbl>
          <w:p w:rsidR="00104859" w:rsidRPr="001357C9" w:rsidRDefault="00104859" w:rsidP="00601251">
            <w:pPr>
              <w:rPr>
                <w:rFonts w:ascii="Times New Roman" w:hAnsi="Times New Roman" w:cs="Times New Roman"/>
              </w:rPr>
            </w:pP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10</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10</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10</w:t>
            </w:r>
          </w:p>
        </w:tc>
        <w:tc>
          <w:tcPr>
            <w:tcW w:w="66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832"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831"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c>
          <w:tcPr>
            <w:tcW w:w="2495" w:type="dxa"/>
          </w:tcPr>
          <w:p w:rsidR="00104859" w:rsidRPr="001357C9" w:rsidRDefault="00104859" w:rsidP="00601251">
            <w:pPr>
              <w:rPr>
                <w:rFonts w:ascii="Times New Roman" w:hAnsi="Times New Roman" w:cs="Times New Roman"/>
              </w:rPr>
            </w:pPr>
            <w:r w:rsidRPr="001357C9">
              <w:rPr>
                <w:rFonts w:ascii="Times New Roman" w:hAnsi="Times New Roman" w:cs="Times New Roman"/>
              </w:rPr>
              <w:t>5</w:t>
            </w:r>
          </w:p>
        </w:tc>
      </w:tr>
      <w:tr w:rsidR="00104859" w:rsidRPr="001357C9" w:rsidTr="001357C9">
        <w:trPr>
          <w:trHeight w:val="346"/>
        </w:trPr>
        <w:tc>
          <w:tcPr>
            <w:tcW w:w="3619" w:type="dxa"/>
          </w:tcPr>
          <w:tbl>
            <w:tblPr>
              <w:tblW w:w="0" w:type="auto"/>
              <w:tblLook w:val="0000"/>
            </w:tblPr>
            <w:tblGrid>
              <w:gridCol w:w="1578"/>
            </w:tblGrid>
            <w:tr w:rsidR="00104859" w:rsidRPr="001357C9" w:rsidTr="00601251">
              <w:trPr>
                <w:trHeight w:val="220"/>
              </w:trPr>
              <w:tc>
                <w:tcPr>
                  <w:tcW w:w="0" w:type="auto"/>
                </w:tcPr>
                <w:p w:rsidR="00104859" w:rsidRPr="001357C9" w:rsidRDefault="00104859" w:rsidP="00601251">
                  <w:pPr>
                    <w:pStyle w:val="Default"/>
                    <w:rPr>
                      <w:rFonts w:ascii="Times New Roman" w:hAnsi="Times New Roman" w:cs="Times New Roman"/>
                    </w:rPr>
                  </w:pPr>
                  <w:r w:rsidRPr="001357C9">
                    <w:rPr>
                      <w:rFonts w:ascii="Times New Roman" w:hAnsi="Times New Roman" w:cs="Times New Roman"/>
                    </w:rPr>
                    <w:t xml:space="preserve">ЛЭП, ТП, РП </w:t>
                  </w:r>
                </w:p>
              </w:tc>
            </w:tr>
          </w:tbl>
          <w:p w:rsidR="00104859" w:rsidRPr="001357C9" w:rsidRDefault="00104859" w:rsidP="00601251">
            <w:pPr>
              <w:rPr>
                <w:rFonts w:ascii="Times New Roman" w:hAnsi="Times New Roman" w:cs="Times New Roman"/>
              </w:rPr>
            </w:pPr>
          </w:p>
        </w:tc>
        <w:tc>
          <w:tcPr>
            <w:tcW w:w="6985" w:type="dxa"/>
            <w:gridSpan w:val="7"/>
          </w:tcPr>
          <w:p w:rsidR="00104859" w:rsidRPr="001357C9" w:rsidRDefault="00104859" w:rsidP="00601251">
            <w:pPr>
              <w:rPr>
                <w:rFonts w:ascii="Times New Roman" w:hAnsi="Times New Roman" w:cs="Times New Roman"/>
              </w:rPr>
            </w:pPr>
            <w:r w:rsidRPr="001357C9">
              <w:rPr>
                <w:rFonts w:ascii="Times New Roman" w:hAnsi="Times New Roman" w:cs="Times New Roman"/>
              </w:rPr>
              <w:t>В соответствии с ПУЭ</w:t>
            </w:r>
          </w:p>
        </w:tc>
      </w:tr>
    </w:tbl>
    <w:p w:rsidR="00104859" w:rsidRDefault="00104859" w:rsidP="00601251">
      <w:pPr>
        <w:ind w:firstLine="567"/>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104859" w:rsidRPr="00E0620A" w:rsidRDefault="00104859" w:rsidP="00601251">
      <w:pPr>
        <w:ind w:firstLine="567"/>
        <w:rPr>
          <w:rFonts w:ascii="Times New Roman" w:hAnsi="Times New Roman" w:cs="Times New Roman"/>
          <w:sz w:val="20"/>
        </w:rPr>
      </w:pP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для зданий I и II степеней огнестойкости - до </w:t>
      </w:r>
      <w:smartTag w:uri="urn:schemas-microsoft-com:office:smarttags" w:element="metricconverter">
        <w:smartTagPr>
          <w:attr w:name="ProductID" w:val="8 м"/>
        </w:smartTagPr>
        <w:r w:rsidRPr="00601251">
          <w:rPr>
            <w:rFonts w:ascii="Times New Roman" w:hAnsi="Times New Roman" w:cs="Times New Roman"/>
          </w:rPr>
          <w:t>8 м</w:t>
        </w:r>
      </w:smartTag>
      <w:r w:rsidRPr="00601251">
        <w:rPr>
          <w:rFonts w:ascii="Times New Roman" w:hAnsi="Times New Roman" w:cs="Times New Roman"/>
        </w:rPr>
        <w:t xml:space="preserve">. </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 xml:space="preserve">11.10.24. Расстояния от резервуарных установок общей вместимостью свыше </w:t>
      </w:r>
      <w:smartTag w:uri="urn:schemas-microsoft-com:office:smarttags" w:element="metricconverter">
        <w:smartTagPr>
          <w:attr w:name="ProductID" w:val="50 м3"/>
        </w:smartTagPr>
        <w:r w:rsidRPr="00601251">
          <w:rPr>
            <w:rFonts w:ascii="Times New Roman" w:hAnsi="Times New Roman" w:cs="Times New Roman"/>
          </w:rPr>
          <w:t>50 м3</w:t>
        </w:r>
      </w:smartTag>
      <w:r w:rsidRPr="00601251">
        <w:rPr>
          <w:rFonts w:ascii="Times New Roman" w:hAnsi="Times New Roman" w:cs="Times New Roman"/>
        </w:rPr>
        <w:t xml:space="preserve">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104859" w:rsidRPr="00601251" w:rsidRDefault="00104859"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750"/>
        <w:gridCol w:w="37"/>
        <w:gridCol w:w="679"/>
        <w:gridCol w:w="107"/>
        <w:gridCol w:w="743"/>
        <w:gridCol w:w="38"/>
        <w:gridCol w:w="512"/>
        <w:gridCol w:w="438"/>
        <w:gridCol w:w="63"/>
        <w:gridCol w:w="49"/>
        <w:gridCol w:w="850"/>
        <w:gridCol w:w="850"/>
        <w:gridCol w:w="83"/>
        <w:gridCol w:w="467"/>
        <w:gridCol w:w="550"/>
        <w:gridCol w:w="1253"/>
        <w:gridCol w:w="706"/>
        <w:gridCol w:w="797"/>
      </w:tblGrid>
      <w:tr w:rsidR="00104859" w:rsidRPr="001357C9" w:rsidTr="00E0620A">
        <w:trPr>
          <w:trHeight w:val="360"/>
        </w:trPr>
        <w:tc>
          <w:tcPr>
            <w:tcW w:w="894" w:type="pct"/>
            <w:vMerge w:val="restar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Здания, сооружения и коммуникации</w:t>
            </w:r>
          </w:p>
        </w:tc>
        <w:tc>
          <w:tcPr>
            <w:tcW w:w="2821" w:type="pct"/>
            <w:gridSpan w:val="15"/>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Расстояния от резервуаров в свету, м</w:t>
            </w:r>
          </w:p>
        </w:tc>
        <w:tc>
          <w:tcPr>
            <w:tcW w:w="583" w:type="pct"/>
            <w:vMerge w:val="restar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Расстояние, м, от склада наполненных баллонов с общей вместимостью, м3</w:t>
            </w:r>
          </w:p>
        </w:tc>
      </w:tr>
      <w:tr w:rsidR="00104859" w:rsidRPr="001357C9" w:rsidTr="00E0620A">
        <w:trPr>
          <w:trHeight w:val="360"/>
        </w:trPr>
        <w:tc>
          <w:tcPr>
            <w:tcW w:w="894" w:type="pct"/>
            <w:vMerge/>
          </w:tcPr>
          <w:p w:rsidR="00104859" w:rsidRPr="001357C9" w:rsidRDefault="00104859" w:rsidP="00601251">
            <w:pPr>
              <w:rPr>
                <w:rFonts w:ascii="Times New Roman" w:hAnsi="Times New Roman" w:cs="Times New Roman"/>
                <w:sz w:val="20"/>
                <w:szCs w:val="20"/>
              </w:rPr>
            </w:pPr>
          </w:p>
        </w:tc>
        <w:tc>
          <w:tcPr>
            <w:tcW w:w="1500" w:type="pct"/>
            <w:gridSpan w:val="8"/>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Надземные резервуары</w:t>
            </w:r>
          </w:p>
        </w:tc>
        <w:tc>
          <w:tcPr>
            <w:tcW w:w="1320" w:type="pct"/>
            <w:gridSpan w:val="7"/>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Подземные резервуары</w:t>
            </w:r>
          </w:p>
        </w:tc>
        <w:tc>
          <w:tcPr>
            <w:tcW w:w="583" w:type="pct"/>
            <w:vMerge/>
          </w:tcPr>
          <w:p w:rsidR="00104859" w:rsidRPr="001357C9" w:rsidRDefault="00104859" w:rsidP="00601251">
            <w:pPr>
              <w:jc w:val="center"/>
              <w:rPr>
                <w:rFonts w:ascii="Times New Roman" w:hAnsi="Times New Roman" w:cs="Times New Roman"/>
                <w:sz w:val="20"/>
                <w:szCs w:val="20"/>
              </w:rPr>
            </w:pPr>
          </w:p>
        </w:tc>
        <w:tc>
          <w:tcPr>
            <w:tcW w:w="703" w:type="pct"/>
            <w:gridSpan w:val="2"/>
            <w:vMerge/>
          </w:tcPr>
          <w:p w:rsidR="00104859" w:rsidRPr="001357C9" w:rsidRDefault="00104859" w:rsidP="00601251">
            <w:pPr>
              <w:jc w:val="center"/>
              <w:rPr>
                <w:rFonts w:ascii="Times New Roman" w:hAnsi="Times New Roman" w:cs="Times New Roman"/>
                <w:sz w:val="20"/>
                <w:szCs w:val="20"/>
              </w:rPr>
            </w:pPr>
          </w:p>
        </w:tc>
      </w:tr>
      <w:tr w:rsidR="00104859" w:rsidRPr="001357C9" w:rsidTr="00E0620A">
        <w:trPr>
          <w:trHeight w:val="450"/>
        </w:trPr>
        <w:tc>
          <w:tcPr>
            <w:tcW w:w="894" w:type="pct"/>
            <w:vMerge/>
          </w:tcPr>
          <w:p w:rsidR="00104859" w:rsidRPr="001357C9" w:rsidRDefault="00104859" w:rsidP="00601251">
            <w:pPr>
              <w:rPr>
                <w:rFonts w:ascii="Times New Roman" w:hAnsi="Times New Roman" w:cs="Times New Roman"/>
                <w:sz w:val="20"/>
                <w:szCs w:val="20"/>
              </w:rPr>
            </w:pPr>
          </w:p>
        </w:tc>
        <w:tc>
          <w:tcPr>
            <w:tcW w:w="2821" w:type="pct"/>
            <w:gridSpan w:val="15"/>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При общей вместимости</w:t>
            </w:r>
          </w:p>
        </w:tc>
        <w:tc>
          <w:tcPr>
            <w:tcW w:w="583" w:type="pct"/>
            <w:vMerge/>
          </w:tcPr>
          <w:p w:rsidR="00104859" w:rsidRPr="001357C9" w:rsidRDefault="00104859" w:rsidP="00601251">
            <w:pPr>
              <w:jc w:val="center"/>
              <w:rPr>
                <w:rFonts w:ascii="Times New Roman" w:hAnsi="Times New Roman" w:cs="Times New Roman"/>
                <w:sz w:val="20"/>
                <w:szCs w:val="20"/>
              </w:rPr>
            </w:pPr>
          </w:p>
        </w:tc>
        <w:tc>
          <w:tcPr>
            <w:tcW w:w="703" w:type="pct"/>
            <w:gridSpan w:val="2"/>
            <w:vMerge/>
          </w:tcPr>
          <w:p w:rsidR="00104859" w:rsidRPr="001357C9" w:rsidRDefault="00104859" w:rsidP="00601251">
            <w:pPr>
              <w:jc w:val="center"/>
              <w:rPr>
                <w:rFonts w:ascii="Times New Roman" w:hAnsi="Times New Roman" w:cs="Times New Roman"/>
                <w:sz w:val="20"/>
                <w:szCs w:val="20"/>
              </w:rPr>
            </w:pPr>
          </w:p>
        </w:tc>
      </w:tr>
      <w:tr w:rsidR="00104859" w:rsidRPr="001357C9" w:rsidTr="00E0620A">
        <w:trPr>
          <w:trHeight w:val="570"/>
        </w:trPr>
        <w:tc>
          <w:tcPr>
            <w:tcW w:w="894" w:type="pct"/>
            <w:vMerge/>
          </w:tcPr>
          <w:p w:rsidR="00104859" w:rsidRPr="001357C9" w:rsidRDefault="00104859" w:rsidP="00601251">
            <w:pPr>
              <w:rPr>
                <w:rFonts w:ascii="Times New Roman" w:hAnsi="Times New Roman" w:cs="Times New Roman"/>
                <w:sz w:val="20"/>
                <w:szCs w:val="20"/>
              </w:rPr>
            </w:pPr>
          </w:p>
        </w:tc>
        <w:tc>
          <w:tcPr>
            <w:tcW w:w="359"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св.20</w:t>
            </w:r>
          </w:p>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до 50</w:t>
            </w:r>
          </w:p>
        </w:tc>
        <w:tc>
          <w:tcPr>
            <w:tcW w:w="358"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св.50</w:t>
            </w:r>
          </w:p>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до 200</w:t>
            </w:r>
          </w:p>
        </w:tc>
        <w:tc>
          <w:tcPr>
            <w:tcW w:w="358"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св.50</w:t>
            </w:r>
          </w:p>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до 500</w:t>
            </w:r>
          </w:p>
        </w:tc>
        <w:tc>
          <w:tcPr>
            <w:tcW w:w="453" w:type="pct"/>
            <w:gridSpan w:val="3"/>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св. 200</w:t>
            </w:r>
          </w:p>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до 8000</w:t>
            </w:r>
          </w:p>
        </w:tc>
        <w:tc>
          <w:tcPr>
            <w:tcW w:w="411"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св.50</w:t>
            </w:r>
          </w:p>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до 200</w:t>
            </w:r>
          </w:p>
        </w:tc>
        <w:tc>
          <w:tcPr>
            <w:tcW w:w="427"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св.50</w:t>
            </w:r>
          </w:p>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до 500</w:t>
            </w:r>
          </w:p>
        </w:tc>
        <w:tc>
          <w:tcPr>
            <w:tcW w:w="455"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св. 200</w:t>
            </w:r>
          </w:p>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до 8000</w:t>
            </w:r>
          </w:p>
        </w:tc>
        <w:tc>
          <w:tcPr>
            <w:tcW w:w="583" w:type="pct"/>
            <w:vMerge/>
          </w:tcPr>
          <w:p w:rsidR="00104859" w:rsidRPr="001357C9" w:rsidRDefault="00104859" w:rsidP="00601251">
            <w:pPr>
              <w:jc w:val="center"/>
              <w:rPr>
                <w:rFonts w:ascii="Times New Roman" w:hAnsi="Times New Roman" w:cs="Times New Roman"/>
                <w:sz w:val="20"/>
                <w:szCs w:val="20"/>
              </w:rPr>
            </w:pPr>
          </w:p>
        </w:tc>
        <w:tc>
          <w:tcPr>
            <w:tcW w:w="703" w:type="pct"/>
            <w:gridSpan w:val="2"/>
            <w:vMerge/>
          </w:tcPr>
          <w:p w:rsidR="00104859" w:rsidRPr="001357C9" w:rsidRDefault="00104859" w:rsidP="00601251">
            <w:pPr>
              <w:jc w:val="center"/>
              <w:rPr>
                <w:rFonts w:ascii="Times New Roman" w:hAnsi="Times New Roman" w:cs="Times New Roman"/>
                <w:sz w:val="20"/>
                <w:szCs w:val="20"/>
              </w:rPr>
            </w:pPr>
          </w:p>
        </w:tc>
      </w:tr>
      <w:tr w:rsidR="00104859" w:rsidRPr="001357C9" w:rsidTr="00E0620A">
        <w:trPr>
          <w:trHeight w:val="480"/>
        </w:trPr>
        <w:tc>
          <w:tcPr>
            <w:tcW w:w="894" w:type="pct"/>
            <w:vMerge/>
          </w:tcPr>
          <w:p w:rsidR="00104859" w:rsidRPr="001357C9" w:rsidRDefault="00104859" w:rsidP="00601251">
            <w:pPr>
              <w:rPr>
                <w:rFonts w:ascii="Times New Roman" w:hAnsi="Times New Roman" w:cs="Times New Roman"/>
                <w:sz w:val="20"/>
                <w:szCs w:val="20"/>
              </w:rPr>
            </w:pPr>
          </w:p>
        </w:tc>
        <w:tc>
          <w:tcPr>
            <w:tcW w:w="2821" w:type="pct"/>
            <w:gridSpan w:val="15"/>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Максимальная вместимость одного резервуара,м</w:t>
            </w:r>
          </w:p>
        </w:tc>
        <w:tc>
          <w:tcPr>
            <w:tcW w:w="583" w:type="pct"/>
            <w:vMerge/>
          </w:tcPr>
          <w:p w:rsidR="00104859" w:rsidRPr="001357C9" w:rsidRDefault="00104859" w:rsidP="00601251">
            <w:pPr>
              <w:jc w:val="center"/>
              <w:rPr>
                <w:rFonts w:ascii="Times New Roman" w:hAnsi="Times New Roman" w:cs="Times New Roman"/>
                <w:sz w:val="20"/>
                <w:szCs w:val="20"/>
              </w:rPr>
            </w:pPr>
          </w:p>
        </w:tc>
        <w:tc>
          <w:tcPr>
            <w:tcW w:w="703" w:type="pct"/>
            <w:gridSpan w:val="2"/>
            <w:vMerge/>
          </w:tcPr>
          <w:p w:rsidR="00104859" w:rsidRPr="001357C9" w:rsidRDefault="00104859" w:rsidP="00601251">
            <w:pPr>
              <w:jc w:val="center"/>
              <w:rPr>
                <w:rFonts w:ascii="Times New Roman" w:hAnsi="Times New Roman" w:cs="Times New Roman"/>
                <w:sz w:val="20"/>
                <w:szCs w:val="20"/>
              </w:rPr>
            </w:pPr>
          </w:p>
        </w:tc>
      </w:tr>
      <w:tr w:rsidR="00104859" w:rsidRPr="001357C9" w:rsidTr="00E0620A">
        <w:trPr>
          <w:trHeight w:val="465"/>
        </w:trPr>
        <w:tc>
          <w:tcPr>
            <w:tcW w:w="894" w:type="pct"/>
            <w:vMerge/>
          </w:tcPr>
          <w:p w:rsidR="00104859" w:rsidRPr="001357C9" w:rsidRDefault="00104859" w:rsidP="00601251">
            <w:pPr>
              <w:rPr>
                <w:rFonts w:ascii="Times New Roman" w:hAnsi="Times New Roman" w:cs="Times New Roman"/>
                <w:sz w:val="20"/>
                <w:szCs w:val="20"/>
              </w:rPr>
            </w:pPr>
          </w:p>
        </w:tc>
        <w:tc>
          <w:tcPr>
            <w:tcW w:w="342"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до 25</w:t>
            </w:r>
          </w:p>
        </w:tc>
        <w:tc>
          <w:tcPr>
            <w:tcW w:w="326"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25</w:t>
            </w:r>
          </w:p>
        </w:tc>
        <w:tc>
          <w:tcPr>
            <w:tcW w:w="390"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50</w:t>
            </w:r>
          </w:p>
        </w:tc>
        <w:tc>
          <w:tcPr>
            <w:tcW w:w="246"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100</w:t>
            </w:r>
          </w:p>
        </w:tc>
        <w:tc>
          <w:tcPr>
            <w:tcW w:w="246" w:type="pct"/>
            <w:gridSpan w:val="3"/>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св.</w:t>
            </w:r>
          </w:p>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100</w:t>
            </w:r>
          </w:p>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до</w:t>
            </w:r>
          </w:p>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600</w:t>
            </w:r>
          </w:p>
        </w:tc>
        <w:tc>
          <w:tcPr>
            <w:tcW w:w="390"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25</w:t>
            </w:r>
          </w:p>
        </w:tc>
        <w:tc>
          <w:tcPr>
            <w:tcW w:w="390"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50</w:t>
            </w:r>
          </w:p>
        </w:tc>
        <w:tc>
          <w:tcPr>
            <w:tcW w:w="246"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100</w:t>
            </w:r>
          </w:p>
        </w:tc>
        <w:tc>
          <w:tcPr>
            <w:tcW w:w="246"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св. 100 до 600</w:t>
            </w:r>
          </w:p>
        </w:tc>
        <w:tc>
          <w:tcPr>
            <w:tcW w:w="583" w:type="pct"/>
            <w:vMerge/>
          </w:tcPr>
          <w:p w:rsidR="00104859" w:rsidRPr="001357C9" w:rsidRDefault="00104859" w:rsidP="00601251">
            <w:pPr>
              <w:jc w:val="center"/>
              <w:rPr>
                <w:rFonts w:ascii="Times New Roman" w:hAnsi="Times New Roman" w:cs="Times New Roman"/>
                <w:sz w:val="20"/>
                <w:szCs w:val="20"/>
              </w:rPr>
            </w:pPr>
          </w:p>
        </w:tc>
        <w:tc>
          <w:tcPr>
            <w:tcW w:w="330"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до 20</w:t>
            </w:r>
          </w:p>
        </w:tc>
        <w:tc>
          <w:tcPr>
            <w:tcW w:w="373"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св.20</w:t>
            </w:r>
          </w:p>
        </w:tc>
      </w:tr>
      <w:tr w:rsidR="00104859" w:rsidRPr="001357C9" w:rsidTr="00E0620A">
        <w:trPr>
          <w:trHeight w:val="390"/>
        </w:trPr>
        <w:tc>
          <w:tcPr>
            <w:tcW w:w="894"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1</w:t>
            </w:r>
          </w:p>
        </w:tc>
        <w:tc>
          <w:tcPr>
            <w:tcW w:w="342"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2</w:t>
            </w:r>
          </w:p>
        </w:tc>
        <w:tc>
          <w:tcPr>
            <w:tcW w:w="326"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3</w:t>
            </w:r>
          </w:p>
        </w:tc>
        <w:tc>
          <w:tcPr>
            <w:tcW w:w="390"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4</w:t>
            </w:r>
          </w:p>
        </w:tc>
        <w:tc>
          <w:tcPr>
            <w:tcW w:w="246"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5</w:t>
            </w:r>
          </w:p>
        </w:tc>
        <w:tc>
          <w:tcPr>
            <w:tcW w:w="246" w:type="pct"/>
            <w:gridSpan w:val="3"/>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6</w:t>
            </w:r>
          </w:p>
        </w:tc>
        <w:tc>
          <w:tcPr>
            <w:tcW w:w="390"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7</w:t>
            </w:r>
          </w:p>
        </w:tc>
        <w:tc>
          <w:tcPr>
            <w:tcW w:w="390"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8</w:t>
            </w:r>
          </w:p>
        </w:tc>
        <w:tc>
          <w:tcPr>
            <w:tcW w:w="246"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9</w:t>
            </w:r>
          </w:p>
        </w:tc>
        <w:tc>
          <w:tcPr>
            <w:tcW w:w="246"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10</w:t>
            </w:r>
          </w:p>
        </w:tc>
        <w:tc>
          <w:tcPr>
            <w:tcW w:w="583"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11</w:t>
            </w:r>
          </w:p>
        </w:tc>
        <w:tc>
          <w:tcPr>
            <w:tcW w:w="330"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12</w:t>
            </w:r>
          </w:p>
        </w:tc>
        <w:tc>
          <w:tcPr>
            <w:tcW w:w="373"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13</w:t>
            </w:r>
          </w:p>
        </w:tc>
      </w:tr>
      <w:tr w:rsidR="00104859" w:rsidRPr="001357C9" w:rsidTr="00E0620A">
        <w:trPr>
          <w:trHeight w:val="390"/>
        </w:trPr>
        <w:tc>
          <w:tcPr>
            <w:tcW w:w="894" w:type="pct"/>
          </w:tcPr>
          <w:p w:rsidR="00104859" w:rsidRPr="001357C9" w:rsidRDefault="00104859" w:rsidP="00601251">
            <w:pPr>
              <w:rPr>
                <w:rFonts w:ascii="Times New Roman" w:hAnsi="Times New Roman" w:cs="Times New Roman"/>
                <w:sz w:val="20"/>
                <w:szCs w:val="20"/>
              </w:rPr>
            </w:pPr>
            <w:r w:rsidRPr="001357C9">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70 (30)</w:t>
            </w:r>
          </w:p>
        </w:tc>
        <w:tc>
          <w:tcPr>
            <w:tcW w:w="326"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80 (50)</w:t>
            </w:r>
          </w:p>
        </w:tc>
        <w:tc>
          <w:tcPr>
            <w:tcW w:w="390"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150 (110)**</w:t>
            </w:r>
          </w:p>
        </w:tc>
        <w:tc>
          <w:tcPr>
            <w:tcW w:w="246"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200</w:t>
            </w:r>
          </w:p>
        </w:tc>
        <w:tc>
          <w:tcPr>
            <w:tcW w:w="246" w:type="pct"/>
            <w:gridSpan w:val="3"/>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300</w:t>
            </w:r>
          </w:p>
        </w:tc>
        <w:tc>
          <w:tcPr>
            <w:tcW w:w="390"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40 (25)</w:t>
            </w:r>
          </w:p>
        </w:tc>
        <w:tc>
          <w:tcPr>
            <w:tcW w:w="390"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75 (55)**</w:t>
            </w:r>
          </w:p>
        </w:tc>
        <w:tc>
          <w:tcPr>
            <w:tcW w:w="246"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100</w:t>
            </w:r>
          </w:p>
        </w:tc>
        <w:tc>
          <w:tcPr>
            <w:tcW w:w="246"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150</w:t>
            </w:r>
          </w:p>
        </w:tc>
        <w:tc>
          <w:tcPr>
            <w:tcW w:w="583"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50</w:t>
            </w:r>
          </w:p>
        </w:tc>
        <w:tc>
          <w:tcPr>
            <w:tcW w:w="330"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50 (20)</w:t>
            </w:r>
          </w:p>
        </w:tc>
        <w:tc>
          <w:tcPr>
            <w:tcW w:w="373"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100 (30)</w:t>
            </w:r>
          </w:p>
        </w:tc>
      </w:tr>
      <w:tr w:rsidR="00104859" w:rsidRPr="001357C9" w:rsidTr="00E0620A">
        <w:trPr>
          <w:trHeight w:val="390"/>
        </w:trPr>
        <w:tc>
          <w:tcPr>
            <w:tcW w:w="894" w:type="pct"/>
          </w:tcPr>
          <w:p w:rsidR="00104859" w:rsidRPr="001357C9" w:rsidRDefault="00104859" w:rsidP="00601251">
            <w:pPr>
              <w:rPr>
                <w:rFonts w:ascii="Times New Roman" w:hAnsi="Times New Roman" w:cs="Times New Roman"/>
                <w:sz w:val="20"/>
                <w:szCs w:val="20"/>
              </w:rPr>
            </w:pPr>
            <w:r w:rsidRPr="001357C9">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30(15)</w:t>
            </w:r>
          </w:p>
        </w:tc>
        <w:tc>
          <w:tcPr>
            <w:tcW w:w="326"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30 (20)</w:t>
            </w:r>
          </w:p>
        </w:tc>
        <w:tc>
          <w:tcPr>
            <w:tcW w:w="390"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40 (30)</w:t>
            </w:r>
          </w:p>
        </w:tc>
        <w:tc>
          <w:tcPr>
            <w:tcW w:w="246"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40 (30)</w:t>
            </w:r>
          </w:p>
        </w:tc>
        <w:tc>
          <w:tcPr>
            <w:tcW w:w="246" w:type="pct"/>
            <w:gridSpan w:val="3"/>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40 (30)</w:t>
            </w:r>
          </w:p>
        </w:tc>
        <w:tc>
          <w:tcPr>
            <w:tcW w:w="390"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20 (15)</w:t>
            </w:r>
          </w:p>
        </w:tc>
        <w:tc>
          <w:tcPr>
            <w:tcW w:w="390"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25 (15)</w:t>
            </w:r>
          </w:p>
        </w:tc>
        <w:tc>
          <w:tcPr>
            <w:tcW w:w="246"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25 (15)</w:t>
            </w:r>
          </w:p>
        </w:tc>
        <w:tc>
          <w:tcPr>
            <w:tcW w:w="246"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25 (15)</w:t>
            </w:r>
          </w:p>
        </w:tc>
        <w:tc>
          <w:tcPr>
            <w:tcW w:w="583"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30</w:t>
            </w:r>
          </w:p>
        </w:tc>
        <w:tc>
          <w:tcPr>
            <w:tcW w:w="330"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20 (15)</w:t>
            </w:r>
          </w:p>
        </w:tc>
        <w:tc>
          <w:tcPr>
            <w:tcW w:w="373"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20 (20)</w:t>
            </w:r>
          </w:p>
        </w:tc>
      </w:tr>
      <w:tr w:rsidR="00104859" w:rsidRPr="001357C9" w:rsidTr="00E0620A">
        <w:trPr>
          <w:trHeight w:val="390"/>
        </w:trPr>
        <w:tc>
          <w:tcPr>
            <w:tcW w:w="894" w:type="pct"/>
          </w:tcPr>
          <w:p w:rsidR="00104859" w:rsidRPr="001357C9" w:rsidRDefault="00104859" w:rsidP="00601251">
            <w:pPr>
              <w:rPr>
                <w:rFonts w:ascii="Times New Roman" w:hAnsi="Times New Roman" w:cs="Times New Roman"/>
                <w:sz w:val="20"/>
                <w:szCs w:val="20"/>
              </w:rPr>
            </w:pPr>
            <w:r w:rsidRPr="001357C9">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 xml:space="preserve">За пределами ограды в соответствии со СНиП 2.07.01-89* и СНиП </w:t>
            </w:r>
            <w:r w:rsidRPr="001357C9">
              <w:rPr>
                <w:rFonts w:ascii="Times New Roman" w:hAnsi="Times New Roman" w:cs="Times New Roman"/>
                <w:sz w:val="20"/>
                <w:szCs w:val="20"/>
                <w:lang w:val="en-US"/>
              </w:rPr>
              <w:t>II</w:t>
            </w:r>
            <w:r w:rsidRPr="001357C9">
              <w:rPr>
                <w:rFonts w:ascii="Times New Roman" w:hAnsi="Times New Roman" w:cs="Times New Roman"/>
                <w:sz w:val="20"/>
                <w:szCs w:val="20"/>
              </w:rPr>
              <w:t>-89-80*</w:t>
            </w:r>
          </w:p>
        </w:tc>
      </w:tr>
      <w:tr w:rsidR="00104859" w:rsidRPr="001357C9" w:rsidTr="00E0620A">
        <w:trPr>
          <w:trHeight w:val="390"/>
        </w:trPr>
        <w:tc>
          <w:tcPr>
            <w:tcW w:w="894" w:type="pct"/>
          </w:tcPr>
          <w:p w:rsidR="00104859" w:rsidRPr="001357C9" w:rsidRDefault="00104859" w:rsidP="00601251">
            <w:pPr>
              <w:rPr>
                <w:rFonts w:ascii="Times New Roman" w:hAnsi="Times New Roman" w:cs="Times New Roman"/>
                <w:sz w:val="20"/>
                <w:szCs w:val="20"/>
              </w:rPr>
            </w:pPr>
            <w:r w:rsidRPr="001357C9">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По ПУЭ</w:t>
            </w:r>
          </w:p>
        </w:tc>
      </w:tr>
      <w:tr w:rsidR="00104859" w:rsidRPr="001357C9" w:rsidTr="00E0620A">
        <w:trPr>
          <w:trHeight w:val="390"/>
        </w:trPr>
        <w:tc>
          <w:tcPr>
            <w:tcW w:w="894" w:type="pct"/>
          </w:tcPr>
          <w:p w:rsidR="00104859" w:rsidRPr="001357C9" w:rsidRDefault="00104859" w:rsidP="00601251">
            <w:pPr>
              <w:rPr>
                <w:rFonts w:ascii="Times New Roman" w:hAnsi="Times New Roman" w:cs="Times New Roman"/>
                <w:sz w:val="20"/>
                <w:szCs w:val="20"/>
              </w:rPr>
            </w:pPr>
            <w:r w:rsidRPr="001357C9">
              <w:rPr>
                <w:rFonts w:ascii="Times New Roman" w:hAnsi="Times New Roman" w:cs="Times New Roman"/>
                <w:sz w:val="20"/>
                <w:szCs w:val="20"/>
              </w:rPr>
              <w:t xml:space="preserve">Железные дороги общей сети (от подошвы насыпи), автомобильные дороги </w:t>
            </w:r>
            <w:r w:rsidRPr="001357C9">
              <w:rPr>
                <w:rFonts w:ascii="Times New Roman" w:hAnsi="Times New Roman" w:cs="Times New Roman"/>
                <w:sz w:val="20"/>
                <w:szCs w:val="20"/>
                <w:lang w:val="en-US"/>
              </w:rPr>
              <w:t>I</w:t>
            </w:r>
            <w:r w:rsidRPr="001357C9">
              <w:rPr>
                <w:rFonts w:ascii="Times New Roman" w:hAnsi="Times New Roman" w:cs="Times New Roman"/>
                <w:sz w:val="20"/>
                <w:szCs w:val="20"/>
              </w:rPr>
              <w:t>-</w:t>
            </w:r>
            <w:r w:rsidRPr="001357C9">
              <w:rPr>
                <w:rFonts w:ascii="Times New Roman" w:hAnsi="Times New Roman" w:cs="Times New Roman"/>
                <w:sz w:val="20"/>
                <w:szCs w:val="20"/>
                <w:lang w:val="en-US"/>
              </w:rPr>
              <w:t>III</w:t>
            </w:r>
            <w:r w:rsidRPr="001357C9">
              <w:rPr>
                <w:rFonts w:ascii="Times New Roman" w:hAnsi="Times New Roman" w:cs="Times New Roman"/>
                <w:sz w:val="20"/>
                <w:szCs w:val="20"/>
              </w:rPr>
              <w:t xml:space="preserve"> категорий</w:t>
            </w:r>
          </w:p>
        </w:tc>
        <w:tc>
          <w:tcPr>
            <w:tcW w:w="342"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50</w:t>
            </w:r>
          </w:p>
        </w:tc>
        <w:tc>
          <w:tcPr>
            <w:tcW w:w="326"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75</w:t>
            </w:r>
          </w:p>
        </w:tc>
        <w:tc>
          <w:tcPr>
            <w:tcW w:w="390"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100***</w:t>
            </w:r>
          </w:p>
        </w:tc>
        <w:tc>
          <w:tcPr>
            <w:tcW w:w="246"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100</w:t>
            </w:r>
          </w:p>
        </w:tc>
        <w:tc>
          <w:tcPr>
            <w:tcW w:w="246" w:type="pct"/>
            <w:gridSpan w:val="3"/>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100</w:t>
            </w:r>
          </w:p>
        </w:tc>
        <w:tc>
          <w:tcPr>
            <w:tcW w:w="390"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50</w:t>
            </w:r>
          </w:p>
        </w:tc>
        <w:tc>
          <w:tcPr>
            <w:tcW w:w="390"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75***</w:t>
            </w:r>
          </w:p>
        </w:tc>
        <w:tc>
          <w:tcPr>
            <w:tcW w:w="246"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75</w:t>
            </w:r>
          </w:p>
        </w:tc>
        <w:tc>
          <w:tcPr>
            <w:tcW w:w="246"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75</w:t>
            </w:r>
          </w:p>
        </w:tc>
        <w:tc>
          <w:tcPr>
            <w:tcW w:w="583"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50</w:t>
            </w:r>
          </w:p>
        </w:tc>
        <w:tc>
          <w:tcPr>
            <w:tcW w:w="330"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50</w:t>
            </w:r>
          </w:p>
        </w:tc>
        <w:tc>
          <w:tcPr>
            <w:tcW w:w="373"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50</w:t>
            </w:r>
          </w:p>
        </w:tc>
      </w:tr>
      <w:tr w:rsidR="00104859" w:rsidRPr="001357C9" w:rsidTr="00E0620A">
        <w:trPr>
          <w:trHeight w:val="390"/>
        </w:trPr>
        <w:tc>
          <w:tcPr>
            <w:tcW w:w="894" w:type="pct"/>
          </w:tcPr>
          <w:p w:rsidR="00104859" w:rsidRPr="001357C9" w:rsidRDefault="00104859" w:rsidP="00601251">
            <w:pPr>
              <w:rPr>
                <w:rFonts w:ascii="Times New Roman" w:hAnsi="Times New Roman" w:cs="Times New Roman"/>
                <w:sz w:val="20"/>
                <w:szCs w:val="20"/>
              </w:rPr>
            </w:pPr>
            <w:r w:rsidRPr="001357C9">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1357C9">
              <w:rPr>
                <w:rFonts w:ascii="Times New Roman" w:hAnsi="Times New Roman" w:cs="Times New Roman"/>
                <w:sz w:val="20"/>
                <w:szCs w:val="20"/>
                <w:lang w:val="en-US"/>
              </w:rPr>
              <w:t>IV</w:t>
            </w:r>
            <w:r w:rsidRPr="001357C9">
              <w:rPr>
                <w:rFonts w:ascii="Times New Roman" w:hAnsi="Times New Roman" w:cs="Times New Roman"/>
                <w:sz w:val="20"/>
                <w:szCs w:val="20"/>
              </w:rPr>
              <w:t>-</w:t>
            </w:r>
            <w:r w:rsidRPr="001357C9">
              <w:rPr>
                <w:rFonts w:ascii="Times New Roman" w:hAnsi="Times New Roman" w:cs="Times New Roman"/>
                <w:sz w:val="20"/>
                <w:szCs w:val="20"/>
                <w:lang w:val="en-US"/>
              </w:rPr>
              <w:t>V</w:t>
            </w:r>
            <w:r w:rsidRPr="001357C9">
              <w:rPr>
                <w:rFonts w:ascii="Times New Roman" w:hAnsi="Times New Roman" w:cs="Times New Roman"/>
                <w:sz w:val="20"/>
                <w:szCs w:val="20"/>
              </w:rPr>
              <w:t xml:space="preserve"> категорий</w:t>
            </w:r>
          </w:p>
        </w:tc>
        <w:tc>
          <w:tcPr>
            <w:tcW w:w="342"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30 (20)</w:t>
            </w:r>
          </w:p>
        </w:tc>
        <w:tc>
          <w:tcPr>
            <w:tcW w:w="326"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30*** (20)</w:t>
            </w:r>
          </w:p>
        </w:tc>
        <w:tc>
          <w:tcPr>
            <w:tcW w:w="390"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40*** (30)</w:t>
            </w:r>
          </w:p>
        </w:tc>
        <w:tc>
          <w:tcPr>
            <w:tcW w:w="246"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40 (30)</w:t>
            </w:r>
          </w:p>
        </w:tc>
        <w:tc>
          <w:tcPr>
            <w:tcW w:w="246" w:type="pct"/>
            <w:gridSpan w:val="3"/>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40 (30)</w:t>
            </w:r>
          </w:p>
        </w:tc>
        <w:tc>
          <w:tcPr>
            <w:tcW w:w="390"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20*** (15)***</w:t>
            </w:r>
          </w:p>
        </w:tc>
        <w:tc>
          <w:tcPr>
            <w:tcW w:w="390"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25*** (15)***</w:t>
            </w:r>
          </w:p>
        </w:tc>
        <w:tc>
          <w:tcPr>
            <w:tcW w:w="246" w:type="pct"/>
            <w:gridSpan w:val="2"/>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25 (15)</w:t>
            </w:r>
          </w:p>
        </w:tc>
        <w:tc>
          <w:tcPr>
            <w:tcW w:w="246"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25 (15)</w:t>
            </w:r>
          </w:p>
        </w:tc>
        <w:tc>
          <w:tcPr>
            <w:tcW w:w="583"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30</w:t>
            </w:r>
          </w:p>
        </w:tc>
        <w:tc>
          <w:tcPr>
            <w:tcW w:w="330"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20 (20)</w:t>
            </w:r>
          </w:p>
        </w:tc>
        <w:tc>
          <w:tcPr>
            <w:tcW w:w="373" w:type="pct"/>
          </w:tcPr>
          <w:p w:rsidR="00104859" w:rsidRPr="001357C9" w:rsidRDefault="00104859" w:rsidP="00601251">
            <w:pPr>
              <w:jc w:val="center"/>
              <w:rPr>
                <w:rFonts w:ascii="Times New Roman" w:hAnsi="Times New Roman" w:cs="Times New Roman"/>
                <w:sz w:val="20"/>
                <w:szCs w:val="20"/>
              </w:rPr>
            </w:pPr>
            <w:r w:rsidRPr="001357C9">
              <w:rPr>
                <w:rFonts w:ascii="Times New Roman" w:hAnsi="Times New Roman" w:cs="Times New Roman"/>
                <w:sz w:val="20"/>
                <w:szCs w:val="20"/>
              </w:rPr>
              <w:t>20 (20)</w:t>
            </w:r>
          </w:p>
        </w:tc>
      </w:tr>
    </w:tbl>
    <w:p w:rsidR="00104859" w:rsidRPr="00E0620A" w:rsidRDefault="00104859"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104859" w:rsidRPr="00E0620A" w:rsidRDefault="00104859"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w:t>
      </w:r>
      <w:smartTag w:uri="urn:schemas-microsoft-com:office:smarttags" w:element="metricconverter">
        <w:smartTagPr>
          <w:attr w:name="ProductID" w:val="200 куб. м"/>
        </w:smartTagPr>
        <w:r w:rsidRPr="00E0620A">
          <w:rPr>
            <w:rFonts w:ascii="Times New Roman" w:hAnsi="Times New Roman" w:cs="Times New Roman"/>
            <w:sz w:val="20"/>
            <w:szCs w:val="20"/>
          </w:rPr>
          <w:t>200 куб. м</w:t>
        </w:r>
      </w:smartTag>
      <w:r w:rsidRPr="00E0620A">
        <w:rPr>
          <w:rFonts w:ascii="Times New Roman" w:hAnsi="Times New Roman" w:cs="Times New Roman"/>
          <w:sz w:val="20"/>
          <w:szCs w:val="20"/>
        </w:rPr>
        <w:t xml:space="preserve"> в надземном исполнении до </w:t>
      </w:r>
      <w:smartTag w:uri="urn:schemas-microsoft-com:office:smarttags" w:element="metricconverter">
        <w:smartTagPr>
          <w:attr w:name="ProductID" w:val="70 м"/>
        </w:smartTagPr>
        <w:r w:rsidRPr="00E0620A">
          <w:rPr>
            <w:rFonts w:ascii="Times New Roman" w:hAnsi="Times New Roman" w:cs="Times New Roman"/>
            <w:sz w:val="20"/>
            <w:szCs w:val="20"/>
          </w:rPr>
          <w:t>70 м</w:t>
        </w:r>
      </w:smartTag>
      <w:r w:rsidRPr="00E0620A">
        <w:rPr>
          <w:rFonts w:ascii="Times New Roman" w:hAnsi="Times New Roman" w:cs="Times New Roman"/>
          <w:sz w:val="20"/>
          <w:szCs w:val="20"/>
        </w:rPr>
        <w:t xml:space="preserve">, в подземном - до </w:t>
      </w:r>
      <w:smartTag w:uri="urn:schemas-microsoft-com:office:smarttags" w:element="metricconverter">
        <w:smartTagPr>
          <w:attr w:name="ProductID" w:val="35 м"/>
        </w:smartTagPr>
        <w:r w:rsidRPr="00E0620A">
          <w:rPr>
            <w:rFonts w:ascii="Times New Roman" w:hAnsi="Times New Roman" w:cs="Times New Roman"/>
            <w:sz w:val="20"/>
            <w:szCs w:val="20"/>
          </w:rPr>
          <w:t>35 м</w:t>
        </w:r>
      </w:smartTag>
      <w:r w:rsidRPr="00E0620A">
        <w:rPr>
          <w:rFonts w:ascii="Times New Roman" w:hAnsi="Times New Roman" w:cs="Times New Roman"/>
          <w:sz w:val="20"/>
          <w:szCs w:val="20"/>
        </w:rPr>
        <w:t xml:space="preserve">, а при вместимости до </w:t>
      </w:r>
      <w:smartTag w:uri="urn:schemas-microsoft-com:office:smarttags" w:element="metricconverter">
        <w:smartTagPr>
          <w:attr w:name="ProductID" w:val="300 куб. м"/>
        </w:smartTagPr>
        <w:r w:rsidRPr="00E0620A">
          <w:rPr>
            <w:rFonts w:ascii="Times New Roman" w:hAnsi="Times New Roman" w:cs="Times New Roman"/>
            <w:sz w:val="20"/>
            <w:szCs w:val="20"/>
          </w:rPr>
          <w:t>300 куб. м</w:t>
        </w:r>
      </w:smartTag>
      <w:r w:rsidRPr="00E0620A">
        <w:rPr>
          <w:rFonts w:ascii="Times New Roman" w:hAnsi="Times New Roman" w:cs="Times New Roman"/>
          <w:sz w:val="20"/>
          <w:szCs w:val="20"/>
        </w:rPr>
        <w:t xml:space="preserve"> - соответственно до 90 и </w:t>
      </w:r>
      <w:smartTag w:uri="urn:schemas-microsoft-com:office:smarttags" w:element="metricconverter">
        <w:smartTagPr>
          <w:attr w:name="ProductID" w:val="45 м"/>
        </w:smartTagPr>
        <w:r w:rsidRPr="00E0620A">
          <w:rPr>
            <w:rFonts w:ascii="Times New Roman" w:hAnsi="Times New Roman" w:cs="Times New Roman"/>
            <w:sz w:val="20"/>
            <w:szCs w:val="20"/>
          </w:rPr>
          <w:t>45 м</w:t>
        </w:r>
      </w:smartTag>
      <w:r w:rsidRPr="00E0620A">
        <w:rPr>
          <w:rFonts w:ascii="Times New Roman" w:hAnsi="Times New Roman" w:cs="Times New Roman"/>
          <w:sz w:val="20"/>
          <w:szCs w:val="20"/>
        </w:rPr>
        <w:t xml:space="preserve">. </w:t>
      </w:r>
    </w:p>
    <w:p w:rsidR="00104859" w:rsidRPr="00E0620A" w:rsidRDefault="00104859"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w:t>
      </w:r>
      <w:smartTag w:uri="urn:schemas-microsoft-com:office:smarttags" w:element="metricconverter">
        <w:smartTagPr>
          <w:attr w:name="ProductID" w:val="75 м"/>
        </w:smartTagPr>
        <w:r w:rsidRPr="00E0620A">
          <w:rPr>
            <w:rFonts w:ascii="Times New Roman" w:hAnsi="Times New Roman" w:cs="Times New Roman"/>
            <w:sz w:val="20"/>
            <w:szCs w:val="20"/>
          </w:rPr>
          <w:t>75 м</w:t>
        </w:r>
      </w:smartTag>
      <w:r w:rsidRPr="00E0620A">
        <w:rPr>
          <w:rFonts w:ascii="Times New Roman" w:hAnsi="Times New Roman" w:cs="Times New Roman"/>
          <w:sz w:val="20"/>
          <w:szCs w:val="20"/>
        </w:rPr>
        <w:t xml:space="preserve"> и в подземном исполнении до </w:t>
      </w:r>
      <w:smartTag w:uri="urn:schemas-microsoft-com:office:smarttags" w:element="metricconverter">
        <w:smartTagPr>
          <w:attr w:name="ProductID" w:val="50 м"/>
        </w:smartTagPr>
        <w:r w:rsidRPr="00E0620A">
          <w:rPr>
            <w:rFonts w:ascii="Times New Roman" w:hAnsi="Times New Roman" w:cs="Times New Roman"/>
            <w:sz w:val="20"/>
            <w:szCs w:val="20"/>
          </w:rPr>
          <w:t>50 м</w:t>
        </w:r>
      </w:smartTag>
      <w:r w:rsidRPr="00E0620A">
        <w:rPr>
          <w:rFonts w:ascii="Times New Roman" w:hAnsi="Times New Roman" w:cs="Times New Roman"/>
          <w:sz w:val="20"/>
          <w:szCs w:val="20"/>
        </w:rPr>
        <w:t xml:space="preserve">. </w:t>
      </w:r>
    </w:p>
    <w:p w:rsidR="00104859" w:rsidRPr="00E0620A" w:rsidRDefault="00104859"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104859" w:rsidRPr="00E0620A" w:rsidRDefault="00104859"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104859" w:rsidRPr="00E0620A" w:rsidRDefault="00104859"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104859" w:rsidRPr="00E0620A" w:rsidRDefault="00104859"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w:t>
      </w:r>
      <w:smartTag w:uri="urn:schemas-microsoft-com:office:smarttags" w:element="metricconverter">
        <w:smartTagPr>
          <w:attr w:name="ProductID" w:val="50 куб. м"/>
        </w:smartTagPr>
        <w:r w:rsidRPr="00E0620A">
          <w:rPr>
            <w:rFonts w:ascii="Times New Roman" w:hAnsi="Times New Roman" w:cs="Times New Roman"/>
            <w:sz w:val="20"/>
            <w:szCs w:val="20"/>
          </w:rPr>
          <w:t>50 куб. м</w:t>
        </w:r>
      </w:smartTag>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w:t>
      </w:r>
      <w:smartTag w:uri="urn:schemas-microsoft-com:office:smarttags" w:element="metricconverter">
        <w:smartTagPr>
          <w:attr w:name="ProductID" w:val="100 м"/>
        </w:smartTagPr>
        <w:r w:rsidRPr="00E0620A">
          <w:rPr>
            <w:rFonts w:ascii="Times New Roman" w:hAnsi="Times New Roman" w:cs="Times New Roman"/>
            <w:sz w:val="20"/>
            <w:szCs w:val="20"/>
          </w:rPr>
          <w:t>100 м</w:t>
        </w:r>
      </w:smartTag>
      <w:r w:rsidRPr="00E0620A">
        <w:rPr>
          <w:rFonts w:ascii="Times New Roman" w:hAnsi="Times New Roman" w:cs="Times New Roman"/>
          <w:sz w:val="20"/>
          <w:szCs w:val="20"/>
        </w:rPr>
        <w:t xml:space="preserve">, для подземных - до </w:t>
      </w:r>
      <w:smartTag w:uri="urn:schemas-microsoft-com:office:smarttags" w:element="metricconverter">
        <w:smartTagPr>
          <w:attr w:name="ProductID" w:val="50 м"/>
        </w:smartTagPr>
        <w:r w:rsidRPr="00E0620A">
          <w:rPr>
            <w:rFonts w:ascii="Times New Roman" w:hAnsi="Times New Roman" w:cs="Times New Roman"/>
            <w:sz w:val="20"/>
            <w:szCs w:val="20"/>
          </w:rPr>
          <w:t>50 м</w:t>
        </w:r>
      </w:smartTag>
      <w:r w:rsidRPr="00E0620A">
        <w:rPr>
          <w:rFonts w:ascii="Times New Roman" w:hAnsi="Times New Roman" w:cs="Times New Roman"/>
          <w:sz w:val="20"/>
          <w:szCs w:val="20"/>
        </w:rPr>
        <w:t xml:space="preserve">. </w:t>
      </w:r>
    </w:p>
    <w:p w:rsidR="00104859" w:rsidRPr="00E0620A" w:rsidRDefault="00104859"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104859" w:rsidRPr="00E0620A" w:rsidRDefault="00104859"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104859" w:rsidRPr="00601251" w:rsidRDefault="00104859" w:rsidP="00601251">
      <w:pPr>
        <w:ind w:firstLine="567"/>
        <w:rPr>
          <w:rFonts w:ascii="Times New Roman" w:hAnsi="Times New Roman" w:cs="Times New Roman"/>
        </w:rPr>
      </w:pP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w:t>
      </w:r>
      <w:smartTag w:uri="urn:schemas-microsoft-com:office:smarttags" w:element="metricconverter">
        <w:smartTagPr>
          <w:attr w:name="ProductID" w:val="15 м"/>
        </w:smartTagPr>
        <w:r w:rsidRPr="00601251">
          <w:rPr>
            <w:rFonts w:ascii="Times New Roman" w:hAnsi="Times New Roman" w:cs="Times New Roman"/>
          </w:rPr>
          <w:t>15 м</w:t>
        </w:r>
      </w:smartTag>
      <w:r w:rsidRPr="00601251">
        <w:rPr>
          <w:rFonts w:ascii="Times New Roman" w:hAnsi="Times New Roman" w:cs="Times New Roman"/>
        </w:rPr>
        <w:t xml:space="preserve"> одна от другой.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от оконных проемов и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от дверных проемов первого этажа, не менее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от дверных и оконных проемов цокольных и подвальных этажей, а также канализационных колодцев.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w:t>
      </w:r>
      <w:smartTag w:uri="urn:schemas-microsoft-com:office:smarttags" w:element="metricconverter">
        <w:smartTagPr>
          <w:attr w:name="ProductID" w:val="20 куб. м"/>
        </w:smartTagPr>
        <w:r w:rsidRPr="00601251">
          <w:rPr>
            <w:rFonts w:ascii="Times New Roman" w:hAnsi="Times New Roman" w:cs="Times New Roman"/>
          </w:rPr>
          <w:t>20 куб. м</w:t>
        </w:r>
      </w:smartTag>
      <w:r w:rsidRPr="00601251">
        <w:rPr>
          <w:rFonts w:ascii="Times New Roman" w:hAnsi="Times New Roman" w:cs="Times New Roman"/>
        </w:rPr>
        <w:t xml:space="preserve">, а также подземных резервуаров вместимостью до </w:t>
      </w:r>
      <w:smartTag w:uri="urn:schemas-microsoft-com:office:smarttags" w:element="metricconverter">
        <w:smartTagPr>
          <w:attr w:name="ProductID" w:val="50 куб. м"/>
        </w:smartTagPr>
        <w:r w:rsidRPr="00601251">
          <w:rPr>
            <w:rFonts w:ascii="Times New Roman" w:hAnsi="Times New Roman" w:cs="Times New Roman"/>
          </w:rPr>
          <w:t>50 куб. м</w:t>
        </w:r>
      </w:smartTag>
      <w:r w:rsidRPr="00601251">
        <w:rPr>
          <w:rFonts w:ascii="Times New Roman" w:hAnsi="Times New Roman" w:cs="Times New Roman"/>
        </w:rPr>
        <w:t xml:space="preserve"> принимаются по таблице 95. </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104859" w:rsidRDefault="00104859"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104859" w:rsidRPr="00601251" w:rsidRDefault="00104859" w:rsidP="00601251">
      <w:pPr>
        <w:ind w:firstLine="567"/>
        <w:rPr>
          <w:rFonts w:ascii="Times New Roman" w:hAnsi="Times New Roman" w:cs="Times New Roman"/>
        </w:rPr>
      </w:pPr>
    </w:p>
    <w:p w:rsidR="00104859" w:rsidRPr="00601251" w:rsidRDefault="00104859"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104859" w:rsidRPr="00601251" w:rsidRDefault="00104859"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104859" w:rsidRPr="00601251" w:rsidRDefault="00104859"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104859" w:rsidRDefault="00104859">
      <w:pPr>
        <w:rPr>
          <w:rFonts w:ascii="Times New Roman" w:hAnsi="Times New Roman" w:cs="Times New Roman"/>
        </w:rPr>
      </w:pPr>
      <w:r>
        <w:rPr>
          <w:rFonts w:ascii="Times New Roman" w:hAnsi="Times New Roman" w:cs="Times New Roman"/>
        </w:rPr>
        <w:br w:type="page"/>
      </w:r>
    </w:p>
    <w:p w:rsidR="00104859" w:rsidRPr="00D4057F" w:rsidRDefault="00104859" w:rsidP="00D4057F">
      <w:pPr>
        <w:ind w:firstLine="567"/>
        <w:rPr>
          <w:rFonts w:ascii="Times New Roman" w:hAnsi="Times New Roman" w:cs="Times New Roman"/>
          <w:b/>
        </w:rPr>
      </w:pPr>
      <w:r w:rsidRPr="00D4057F">
        <w:rPr>
          <w:rFonts w:ascii="Times New Roman" w:hAnsi="Times New Roman" w:cs="Times New Roman"/>
          <w:b/>
        </w:rPr>
        <w:t>12. ЗОНЫ СПЕЦИАЛЬНОГО НАЗНАЧЕНИЯ</w:t>
      </w:r>
    </w:p>
    <w:p w:rsidR="00104859" w:rsidRPr="00D4057F" w:rsidRDefault="00104859" w:rsidP="00D4057F">
      <w:pPr>
        <w:ind w:firstLine="567"/>
        <w:rPr>
          <w:rFonts w:ascii="Times New Roman" w:hAnsi="Times New Roman" w:cs="Times New Roman"/>
          <w:b/>
        </w:rPr>
      </w:pPr>
    </w:p>
    <w:p w:rsidR="00104859" w:rsidRPr="00D4057F" w:rsidRDefault="00104859"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104859" w:rsidRPr="00D4057F" w:rsidRDefault="00104859"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104859" w:rsidRPr="00D4057F" w:rsidRDefault="00104859" w:rsidP="00D4057F">
      <w:pPr>
        <w:ind w:firstLine="567"/>
        <w:rPr>
          <w:rFonts w:ascii="Times New Roman" w:hAnsi="Times New Roman" w:cs="Times New Roman"/>
        </w:rPr>
      </w:pPr>
    </w:p>
    <w:p w:rsidR="00104859" w:rsidRPr="00D4057F" w:rsidRDefault="00104859"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участок может быть использован лишь для размещения кладбища для погребения после кремации; </w:t>
      </w:r>
    </w:p>
    <w:p w:rsidR="00104859" w:rsidRPr="00D4057F" w:rsidRDefault="00104859" w:rsidP="00D4057F">
      <w:pPr>
        <w:ind w:firstLine="567"/>
        <w:rPr>
          <w:rFonts w:ascii="Times New Roman" w:hAnsi="Times New Roman" w:cs="Times New Roman"/>
        </w:rPr>
      </w:pPr>
      <w:r w:rsidRPr="00D4057F">
        <w:rPr>
          <w:rFonts w:ascii="Times New Roman" w:hAnsi="Times New Roman" w:cs="Times New Roman"/>
        </w:rPr>
        <w:t xml:space="preserve">- иметь сухую, пористую почву (супесчаную, песчаную) на глубине </w:t>
      </w:r>
      <w:smartTag w:uri="urn:schemas-microsoft-com:office:smarttags" w:element="metricconverter">
        <w:smartTagPr>
          <w:attr w:name="ProductID" w:val="1,5 м"/>
        </w:smartTagPr>
        <w:r w:rsidRPr="00D4057F">
          <w:rPr>
            <w:rFonts w:ascii="Times New Roman" w:hAnsi="Times New Roman" w:cs="Times New Roman"/>
          </w:rPr>
          <w:t>1,5 м</w:t>
        </w:r>
      </w:smartTag>
      <w:r w:rsidRPr="00D4057F">
        <w:rPr>
          <w:rFonts w:ascii="Times New Roman" w:hAnsi="Times New Roman" w:cs="Times New Roman"/>
        </w:rPr>
        <w:t xml:space="preserve"> и ниже с влажностью почвы в пределах 6 - 18%;</w:t>
      </w:r>
    </w:p>
    <w:p w:rsidR="00104859" w:rsidRPr="00D4057F" w:rsidRDefault="00104859"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104859" w:rsidRPr="00D4057F" w:rsidRDefault="00104859" w:rsidP="00D4057F">
      <w:pPr>
        <w:ind w:firstLine="567"/>
        <w:rPr>
          <w:rFonts w:ascii="Times New Roman" w:hAnsi="Times New Roman" w:cs="Times New Roman"/>
        </w:rPr>
      </w:pPr>
      <w:r w:rsidRPr="00D4057F">
        <w:rPr>
          <w:rFonts w:ascii="Times New Roman" w:hAnsi="Times New Roman" w:cs="Times New Roman"/>
        </w:rPr>
        <w:t xml:space="preserve">12.2.6. Размер земельного участка для кладбища определяется с учетом количества жителей конкретного городского округа, поселения, но не может превышать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от границ селитебной территории.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500 м"/>
        </w:smartTagPr>
        <w:r w:rsidRPr="00D4057F">
          <w:rPr>
            <w:rFonts w:ascii="Times New Roman" w:hAnsi="Times New Roman" w:cs="Times New Roman"/>
          </w:rPr>
          <w:t>500 м</w:t>
        </w:r>
      </w:smartTag>
      <w:r w:rsidRPr="00D4057F">
        <w:rPr>
          <w:rFonts w:ascii="Times New Roman" w:hAnsi="Times New Roman" w:cs="Times New Roman"/>
        </w:rPr>
        <w:t xml:space="preserve"> – при площади кладбища от 20 до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xml:space="preserve"> (размещение кладбища размером территории более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xml:space="preserve"> не допускается);</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 при площади кладбища до </w:t>
      </w:r>
      <w:smartTag w:uri="urn:schemas-microsoft-com:office:smarttags" w:element="metricconverter">
        <w:smartTagPr>
          <w:attr w:name="ProductID" w:val="20 га"/>
        </w:smartTagPr>
        <w:r w:rsidRPr="00D4057F">
          <w:rPr>
            <w:rFonts w:ascii="Times New Roman" w:hAnsi="Times New Roman" w:cs="Times New Roman"/>
          </w:rPr>
          <w:t>20 га</w:t>
        </w:r>
      </w:smartTag>
      <w:r w:rsidRPr="00D4057F">
        <w:rPr>
          <w:rFonts w:ascii="Times New Roman" w:hAnsi="Times New Roman" w:cs="Times New Roman"/>
        </w:rPr>
        <w:t>;</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50 м"/>
        </w:smartTagPr>
        <w:r w:rsidRPr="00D4057F">
          <w:rPr>
            <w:rFonts w:ascii="Times New Roman" w:hAnsi="Times New Roman" w:cs="Times New Roman"/>
          </w:rPr>
          <w:t>50 м</w:t>
        </w:r>
      </w:smartTag>
      <w:r w:rsidRPr="00D4057F">
        <w:rPr>
          <w:rFonts w:ascii="Times New Roman" w:hAnsi="Times New Roman" w:cs="Times New Roman"/>
        </w:rPr>
        <w:t xml:space="preserve"> – для сельских закрытых кладбищ и мемориальных комплексов, кладбищ с погребением после кремации;</w:t>
      </w:r>
    </w:p>
    <w:p w:rsidR="00104859" w:rsidRPr="00D4057F" w:rsidRDefault="00104859"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D4057F">
          <w:rPr>
            <w:rFonts w:ascii="Times New Roman" w:hAnsi="Times New Roman" w:cs="Times New Roman"/>
          </w:rPr>
          <w:t>1000 м</w:t>
        </w:r>
      </w:smartTag>
      <w:r w:rsidRPr="00D4057F">
        <w:rPr>
          <w:rFonts w:ascii="Times New Roman" w:hAnsi="Times New Roman" w:cs="Times New Roman"/>
        </w:rPr>
        <w:t xml:space="preserve"> с подтверждением достаточности расстояния расчетами поясов зон санитарной охраны водоисточника и времени фильтрации;</w:t>
      </w:r>
    </w:p>
    <w:p w:rsidR="00104859" w:rsidRPr="00D4057F" w:rsidRDefault="00104859"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04859" w:rsidRPr="00D4057F" w:rsidRDefault="00104859"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104859" w:rsidRPr="00D4057F" w:rsidRDefault="00104859" w:rsidP="00D4057F">
      <w:pPr>
        <w:ind w:firstLine="567"/>
        <w:rPr>
          <w:rFonts w:ascii="Times New Roman" w:hAnsi="Times New Roman" w:cs="Times New Roman"/>
          <w:sz w:val="20"/>
        </w:rPr>
      </w:pPr>
      <w:r w:rsidRPr="00D4057F">
        <w:rPr>
          <w:rFonts w:ascii="Times New Roman" w:hAnsi="Times New Roman" w:cs="Times New Roman"/>
          <w:sz w:val="20"/>
        </w:rPr>
        <w:tab/>
        <w:t xml:space="preserve">1 После закрытия кладбища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D4057F">
          <w:rPr>
            <w:rFonts w:ascii="Times New Roman" w:hAnsi="Times New Roman" w:cs="Times New Roman"/>
            <w:sz w:val="20"/>
          </w:rPr>
          <w:t>100 м</w:t>
        </w:r>
      </w:smartTag>
      <w:r w:rsidRPr="00D4057F">
        <w:rPr>
          <w:rFonts w:ascii="Times New Roman" w:hAnsi="Times New Roman" w:cs="Times New Roman"/>
          <w:sz w:val="20"/>
        </w:rPr>
        <w:t>.</w:t>
      </w:r>
    </w:p>
    <w:p w:rsidR="00104859" w:rsidRDefault="00104859" w:rsidP="00D4057F">
      <w:pPr>
        <w:ind w:firstLine="567"/>
        <w:rPr>
          <w:rFonts w:ascii="Times New Roman" w:hAnsi="Times New Roman" w:cs="Times New Roman"/>
          <w:sz w:val="20"/>
        </w:rPr>
      </w:pPr>
      <w:r w:rsidRPr="00D4057F">
        <w:rPr>
          <w:rFonts w:ascii="Times New Roman" w:hAnsi="Times New Roman" w:cs="Times New Roman"/>
          <w:sz w:val="20"/>
        </w:rPr>
        <w:tab/>
        <w:t xml:space="preserve">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D4057F">
          <w:rPr>
            <w:rFonts w:ascii="Times New Roman" w:hAnsi="Times New Roman" w:cs="Times New Roman"/>
            <w:sz w:val="20"/>
          </w:rPr>
          <w:t>100 м</w:t>
        </w:r>
      </w:smartTag>
      <w:r w:rsidRPr="00D4057F">
        <w:rPr>
          <w:rFonts w:ascii="Times New Roman" w:hAnsi="Times New Roman" w:cs="Times New Roman"/>
          <w:sz w:val="20"/>
        </w:rPr>
        <w:t>.</w:t>
      </w:r>
    </w:p>
    <w:p w:rsidR="00104859" w:rsidRPr="00D4057F" w:rsidRDefault="00104859" w:rsidP="00D4057F">
      <w:pPr>
        <w:ind w:firstLine="567"/>
        <w:rPr>
          <w:rFonts w:ascii="Times New Roman" w:hAnsi="Times New Roman" w:cs="Times New Roman"/>
          <w:sz w:val="20"/>
        </w:rPr>
      </w:pP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104859" w:rsidRPr="00D4057F" w:rsidRDefault="00104859" w:rsidP="00D4057F">
      <w:pPr>
        <w:pStyle w:val="Default"/>
        <w:ind w:firstLine="567"/>
        <w:rPr>
          <w:rFonts w:ascii="Times New Roman" w:hAnsi="Times New Roman" w:cs="Times New Roman"/>
        </w:rPr>
      </w:pP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104859" w:rsidRPr="00D4057F" w:rsidRDefault="00104859"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104859" w:rsidRPr="00D4057F" w:rsidRDefault="00104859"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04859" w:rsidRPr="00D4057F" w:rsidRDefault="00104859" w:rsidP="00D4057F">
      <w:pPr>
        <w:ind w:firstLine="567"/>
        <w:rPr>
          <w:rFonts w:ascii="Times New Roman" w:hAnsi="Times New Roman" w:cs="Times New Roman"/>
        </w:rPr>
      </w:pPr>
      <w:r w:rsidRPr="00D4057F">
        <w:rPr>
          <w:rFonts w:ascii="Times New Roman" w:hAnsi="Times New Roman" w:cs="Times New Roman"/>
        </w:rPr>
        <w:t xml:space="preserve">12.2.13. На участках кладбищ, зданий и сооружений похоронного назначения предусматривается зона зеленых насаждений не менее </w:t>
      </w:r>
      <w:smartTag w:uri="urn:schemas-microsoft-com:office:smarttags" w:element="metricconverter">
        <w:smartTagPr>
          <w:attr w:name="ProductID" w:val="20 м"/>
        </w:smartTagPr>
        <w:r w:rsidRPr="00D4057F">
          <w:rPr>
            <w:rFonts w:ascii="Times New Roman" w:hAnsi="Times New Roman" w:cs="Times New Roman"/>
          </w:rPr>
          <w:t>20 м</w:t>
        </w:r>
      </w:smartTag>
      <w:r w:rsidRPr="00D4057F">
        <w:rPr>
          <w:rFonts w:ascii="Times New Roman" w:hAnsi="Times New Roman" w:cs="Times New Roman"/>
        </w:rPr>
        <w:t>, стоянки автокатафалков и автотранспорта, урны для сбора мусора, площадки для мусоросборников с подъездами к ним.</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104859" w:rsidRPr="00D4057F" w:rsidRDefault="00104859"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04859" w:rsidRPr="00D4057F" w:rsidRDefault="00104859"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104859" w:rsidRPr="00D4057F" w:rsidRDefault="00104859" w:rsidP="00D4057F">
      <w:pPr>
        <w:ind w:firstLine="567"/>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D4057F">
          <w:rPr>
            <w:rFonts w:ascii="Times New Roman" w:hAnsi="Times New Roman" w:cs="Times New Roman"/>
          </w:rPr>
          <w:t>50 м</w:t>
        </w:r>
      </w:smartTag>
      <w:r w:rsidRPr="00D4057F">
        <w:rPr>
          <w:rFonts w:ascii="Times New Roman" w:hAnsi="Times New Roman" w:cs="Times New Roman"/>
        </w:rPr>
        <w:t xml:space="preserve">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104859" w:rsidRPr="00D4057F" w:rsidRDefault="00104859"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104859" w:rsidRPr="00D4057F" w:rsidRDefault="00104859" w:rsidP="00D4057F">
      <w:pPr>
        <w:ind w:firstLine="567"/>
        <w:rPr>
          <w:rFonts w:ascii="Times New Roman" w:hAnsi="Times New Roman" w:cs="Times New Roman"/>
        </w:rPr>
      </w:pPr>
      <w:r w:rsidRPr="00D4057F">
        <w:rPr>
          <w:rFonts w:ascii="Times New Roman" w:hAnsi="Times New Roman" w:cs="Times New Roman"/>
        </w:rPr>
        <w:t xml:space="preserve">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D4057F">
          <w:rPr>
            <w:rFonts w:ascii="Times New Roman" w:hAnsi="Times New Roman" w:cs="Times New Roman"/>
          </w:rPr>
          <w:t>100 м</w:t>
        </w:r>
      </w:smartTag>
      <w:r w:rsidRPr="00D4057F">
        <w:rPr>
          <w:rFonts w:ascii="Times New Roman" w:hAnsi="Times New Roman" w:cs="Times New Roman"/>
        </w:rPr>
        <w:t>.</w:t>
      </w:r>
    </w:p>
    <w:p w:rsidR="00104859" w:rsidRPr="00D4057F" w:rsidRDefault="00104859" w:rsidP="00D4057F">
      <w:pPr>
        <w:ind w:firstLine="567"/>
        <w:rPr>
          <w:rFonts w:ascii="Times New Roman" w:hAnsi="Times New Roman" w:cs="Times New Roman"/>
        </w:rPr>
      </w:pPr>
    </w:p>
    <w:p w:rsidR="00104859" w:rsidRPr="00D4057F" w:rsidRDefault="00104859"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sidRPr="00D4057F">
          <w:rPr>
            <w:rFonts w:ascii="Times New Roman" w:hAnsi="Times New Roman" w:cs="Times New Roman"/>
          </w:rPr>
          <w:t>600 кв. м</w:t>
        </w:r>
      </w:smartTag>
      <w:r w:rsidRPr="00D4057F">
        <w:rPr>
          <w:rFonts w:ascii="Times New Roman" w:hAnsi="Times New Roman" w:cs="Times New Roman"/>
        </w:rPr>
        <w:t xml:space="preserve">. Уровень стояния грунтовых вод должен быть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D4057F">
          <w:rPr>
            <w:rFonts w:ascii="Times New Roman" w:hAnsi="Times New Roman" w:cs="Times New Roman"/>
          </w:rPr>
          <w:t>1000 м</w:t>
        </w:r>
      </w:smartTag>
      <w:r w:rsidRPr="00D4057F">
        <w:rPr>
          <w:rFonts w:ascii="Times New Roman" w:hAnsi="Times New Roman" w:cs="Times New Roman"/>
        </w:rPr>
        <w:t xml:space="preserve">;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w:t>
      </w:r>
      <w:smartTag w:uri="urn:schemas-microsoft-com:office:smarttags" w:element="metricconverter">
        <w:smartTagPr>
          <w:attr w:name="ProductID" w:val="200 м"/>
        </w:smartTagPr>
        <w:r w:rsidRPr="00D4057F">
          <w:rPr>
            <w:rFonts w:ascii="Times New Roman" w:hAnsi="Times New Roman" w:cs="Times New Roman"/>
          </w:rPr>
          <w:t>200 м</w:t>
        </w:r>
      </w:smartTag>
      <w:r w:rsidRPr="00D4057F">
        <w:rPr>
          <w:rFonts w:ascii="Times New Roman" w:hAnsi="Times New Roman" w:cs="Times New Roman"/>
        </w:rPr>
        <w:t xml:space="preserve">;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D4057F">
          <w:rPr>
            <w:rFonts w:ascii="Times New Roman" w:hAnsi="Times New Roman" w:cs="Times New Roman"/>
          </w:rPr>
          <w:t>1,4 м</w:t>
        </w:r>
      </w:smartTag>
      <w:r w:rsidRPr="00D4057F">
        <w:rPr>
          <w:rFonts w:ascii="Times New Roman" w:hAnsi="Times New Roman" w:cs="Times New Roman"/>
        </w:rPr>
        <w:t xml:space="preserve"> и шириной не менее </w:t>
      </w:r>
      <w:smartTag w:uri="urn:schemas-microsoft-com:office:smarttags" w:element="metricconverter">
        <w:smartTagPr>
          <w:attr w:name="ProductID" w:val="1,5 м"/>
        </w:smartTagPr>
        <w:r w:rsidRPr="00D4057F">
          <w:rPr>
            <w:rFonts w:ascii="Times New Roman" w:hAnsi="Times New Roman" w:cs="Times New Roman"/>
          </w:rPr>
          <w:t>1,5 м</w:t>
        </w:r>
      </w:smartTag>
      <w:r w:rsidRPr="00D4057F">
        <w:rPr>
          <w:rFonts w:ascii="Times New Roman" w:hAnsi="Times New Roman" w:cs="Times New Roman"/>
        </w:rPr>
        <w:t xml:space="preserve"> и переходной мост через траншею.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104859" w:rsidRPr="00D4057F" w:rsidRDefault="00104859" w:rsidP="00D4057F">
      <w:pPr>
        <w:pStyle w:val="Default"/>
        <w:ind w:firstLine="567"/>
        <w:rPr>
          <w:rFonts w:ascii="Times New Roman" w:hAnsi="Times New Roman" w:cs="Times New Roman"/>
        </w:rPr>
      </w:pPr>
    </w:p>
    <w:p w:rsidR="00104859" w:rsidRPr="00D4057F" w:rsidRDefault="00104859"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w:t>
      </w:r>
      <w:smartTag w:uri="urn:schemas-microsoft-com:office:smarttags" w:element="metricconverter">
        <w:smartTagPr>
          <w:attr w:name="ProductID" w:val="500 м"/>
        </w:smartTagPr>
        <w:r w:rsidRPr="00D4057F">
          <w:rPr>
            <w:rFonts w:ascii="Times New Roman" w:hAnsi="Times New Roman" w:cs="Times New Roman"/>
          </w:rPr>
          <w:t>500 м</w:t>
        </w:r>
      </w:smartTag>
      <w:r w:rsidRPr="00D4057F">
        <w:rPr>
          <w:rFonts w:ascii="Times New Roman" w:hAnsi="Times New Roman" w:cs="Times New Roman"/>
        </w:rPr>
        <w:t xml:space="preserve">.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Не используются под полигоны болота глубиной более </w:t>
      </w:r>
      <w:smartTag w:uri="urn:schemas-microsoft-com:office:smarttags" w:element="metricconverter">
        <w:smartTagPr>
          <w:attr w:name="ProductID" w:val="1 м"/>
        </w:smartTagPr>
        <w:r w:rsidRPr="00D4057F">
          <w:rPr>
            <w:rFonts w:ascii="Times New Roman" w:hAnsi="Times New Roman" w:cs="Times New Roman"/>
          </w:rPr>
          <w:t>1 м</w:t>
        </w:r>
      </w:smartTag>
      <w:r w:rsidRPr="00D4057F">
        <w:rPr>
          <w:rFonts w:ascii="Times New Roman" w:hAnsi="Times New Roman" w:cs="Times New Roman"/>
        </w:rPr>
        <w:t xml:space="preserve"> и участки с выходами грунтовых вод в виде ключей.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w:t>
      </w:r>
      <w:smartTag w:uri="urn:schemas-microsoft-com:office:smarttags" w:element="metricconverter">
        <w:smartTagPr>
          <w:attr w:name="ProductID" w:val="0°C"/>
        </w:smartTagPr>
        <w:r w:rsidRPr="00D4057F">
          <w:rPr>
            <w:rFonts w:ascii="Times New Roman" w:hAnsi="Times New Roman" w:cs="Times New Roman"/>
          </w:rPr>
          <w:t>0°C</w:t>
        </w:r>
      </w:smartTag>
      <w:r w:rsidRPr="00D4057F">
        <w:rPr>
          <w:rFonts w:ascii="Times New Roman" w:hAnsi="Times New Roman" w:cs="Times New Roman"/>
        </w:rPr>
        <w:t xml:space="preserve"> - в течение 1 - 2 месяцев;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w:t>
      </w:r>
      <w:smartTag w:uri="urn:schemas-microsoft-com:office:smarttags" w:element="metricconverter">
        <w:smartTagPr>
          <w:attr w:name="ProductID" w:val="0°C"/>
        </w:smartTagPr>
        <w:r w:rsidRPr="00D4057F">
          <w:rPr>
            <w:rFonts w:ascii="Times New Roman" w:hAnsi="Times New Roman" w:cs="Times New Roman"/>
          </w:rPr>
          <w:t>0°C</w:t>
        </w:r>
      </w:smartTag>
      <w:r w:rsidRPr="00D4057F">
        <w:rPr>
          <w:rFonts w:ascii="Times New Roman" w:hAnsi="Times New Roman" w:cs="Times New Roman"/>
        </w:rPr>
        <w:t xml:space="preserve"> - на весь период промерзания грунтов.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или вал высотой не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В ограде полигона устраивается шлагбаум у производственно-бытового здания. </w:t>
      </w:r>
    </w:p>
    <w:p w:rsidR="00104859" w:rsidRPr="00D4057F" w:rsidRDefault="00104859"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104859" w:rsidRPr="00D4057F" w:rsidRDefault="00104859"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104859" w:rsidRPr="00D4057F" w:rsidRDefault="00104859"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104859" w:rsidRPr="00D4057F" w:rsidRDefault="00104859" w:rsidP="00D4057F">
      <w:pPr>
        <w:ind w:firstLine="567"/>
        <w:rPr>
          <w:rFonts w:ascii="Times New Roman" w:hAnsi="Times New Roman" w:cs="Times New Roman"/>
        </w:rPr>
      </w:pPr>
    </w:p>
    <w:p w:rsidR="00104859" w:rsidRPr="00D4057F" w:rsidRDefault="00104859"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етров"/>
        </w:smartTagPr>
        <w:r w:rsidRPr="00D4057F">
          <w:rPr>
            <w:rFonts w:ascii="Times New Roman" w:hAnsi="Times New Roman" w:cs="Times New Roman"/>
          </w:rPr>
          <w:t>20 метров</w:t>
        </w:r>
      </w:smartTag>
      <w:r w:rsidRPr="00D4057F">
        <w:rPr>
          <w:rFonts w:ascii="Times New Roman" w:hAnsi="Times New Roman" w:cs="Times New Roman"/>
        </w:rPr>
        <w:t xml:space="preserve"> с коэффициентом фильтрации подстилающих пород не более 10 (-6) см/с; на расстоянии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104859" w:rsidRPr="00D4057F" w:rsidRDefault="00104859"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104859" w:rsidRPr="00D4057F" w:rsidRDefault="00104859"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104859" w:rsidRPr="00D4057F" w:rsidRDefault="00104859" w:rsidP="00D4057F">
      <w:pPr>
        <w:ind w:firstLine="567"/>
        <w:rPr>
          <w:rFonts w:ascii="Times New Roman" w:hAnsi="Times New Roman" w:cs="Times New Roman"/>
        </w:rPr>
      </w:pPr>
    </w:p>
    <w:p w:rsidR="00104859" w:rsidRPr="00D4057F" w:rsidRDefault="00104859"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104859" w:rsidRPr="00D4057F" w:rsidRDefault="00104859"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104859" w:rsidRPr="00D4057F" w:rsidRDefault="00104859" w:rsidP="00D4057F">
      <w:pPr>
        <w:pStyle w:val="Default"/>
        <w:ind w:firstLine="567"/>
        <w:rPr>
          <w:rFonts w:ascii="Times New Roman" w:hAnsi="Times New Roman" w:cs="Times New Roman"/>
          <w:b/>
        </w:rPr>
      </w:pPr>
    </w:p>
    <w:p w:rsidR="00104859" w:rsidRPr="00D4057F" w:rsidRDefault="00104859" w:rsidP="00D4057F">
      <w:pPr>
        <w:pStyle w:val="Default"/>
        <w:ind w:firstLine="567"/>
        <w:rPr>
          <w:rFonts w:ascii="Times New Roman" w:hAnsi="Times New Roman" w:cs="Times New Roman"/>
        </w:rPr>
      </w:pPr>
    </w:p>
    <w:p w:rsidR="00104859" w:rsidRDefault="00104859">
      <w:pPr>
        <w:rPr>
          <w:rFonts w:ascii="Times New Roman" w:hAnsi="Times New Roman" w:cs="Times New Roman"/>
        </w:rPr>
      </w:pPr>
      <w:r>
        <w:rPr>
          <w:rFonts w:ascii="Times New Roman" w:hAnsi="Times New Roman" w:cs="Times New Roman"/>
        </w:rPr>
        <w:br w:type="page"/>
      </w:r>
    </w:p>
    <w:p w:rsidR="00104859" w:rsidRDefault="00104859" w:rsidP="000474A7">
      <w:pPr>
        <w:pStyle w:val="Default"/>
        <w:ind w:firstLine="567"/>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104859" w:rsidRPr="000474A7" w:rsidRDefault="00104859" w:rsidP="000474A7">
      <w:pPr>
        <w:pStyle w:val="Default"/>
        <w:ind w:firstLine="567"/>
        <w:rPr>
          <w:rFonts w:ascii="Times New Roman" w:hAnsi="Times New Roman" w:cs="Times New Roman"/>
          <w:b/>
        </w:rPr>
      </w:pPr>
    </w:p>
    <w:p w:rsidR="00104859" w:rsidRPr="000474A7" w:rsidRDefault="00104859"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104859" w:rsidRDefault="00104859"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104859" w:rsidRPr="000474A7" w:rsidRDefault="00104859" w:rsidP="000474A7">
      <w:pPr>
        <w:ind w:firstLine="567"/>
        <w:rPr>
          <w:rFonts w:ascii="Times New Roman" w:hAnsi="Times New Roman" w:cs="Times New Roman"/>
        </w:rPr>
      </w:pPr>
    </w:p>
    <w:p w:rsidR="00104859" w:rsidRPr="000474A7" w:rsidRDefault="00104859"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104859" w:rsidRPr="000474A7" w:rsidRDefault="00104859"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1 м"/>
        </w:smartTagPr>
        <w:r w:rsidRPr="000474A7">
          <w:rPr>
            <w:rFonts w:ascii="Times New Roman" w:hAnsi="Times New Roman" w:cs="Times New Roman"/>
          </w:rPr>
          <w:t>1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40 м"/>
        </w:smartTagPr>
        <w:r w:rsidRPr="000474A7">
          <w:rPr>
            <w:rFonts w:ascii="Times New Roman" w:hAnsi="Times New Roman" w:cs="Times New Roman"/>
          </w:rPr>
          <w:t>40 м</w:t>
        </w:r>
      </w:smartTag>
      <w:r w:rsidRPr="000474A7">
        <w:rPr>
          <w:rFonts w:ascii="Times New Roman" w:hAnsi="Times New Roman" w:cs="Times New Roman"/>
        </w:rPr>
        <w:t xml:space="preserve"> - в радиусе </w:t>
      </w:r>
      <w:smartTag w:uri="urn:schemas-microsoft-com:office:smarttags" w:element="metricconverter">
        <w:smartTagPr>
          <w:attr w:name="ProductID" w:val="30 м"/>
        </w:smartTagPr>
        <w:r w:rsidRPr="000474A7">
          <w:rPr>
            <w:rFonts w:ascii="Times New Roman" w:hAnsi="Times New Roman" w:cs="Times New Roman"/>
          </w:rPr>
          <w:t>30 м</w:t>
        </w:r>
      </w:smartTag>
      <w:r w:rsidRPr="000474A7">
        <w:rPr>
          <w:rFonts w:ascii="Times New Roman" w:hAnsi="Times New Roman" w:cs="Times New Roman"/>
        </w:rPr>
        <w:t xml:space="preserve">;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2 м"/>
        </w:smartTagPr>
        <w:r w:rsidRPr="000474A7">
          <w:rPr>
            <w:rFonts w:ascii="Times New Roman" w:hAnsi="Times New Roman" w:cs="Times New Roman"/>
          </w:rPr>
          <w:t>2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 в радиусе </w:t>
      </w:r>
      <w:smartTag w:uri="urn:schemas-microsoft-com:office:smarttags" w:element="metricconverter">
        <w:smartTagPr>
          <w:attr w:name="ProductID" w:val="40 м"/>
        </w:smartTagPr>
        <w:r w:rsidRPr="000474A7">
          <w:rPr>
            <w:rFonts w:ascii="Times New Roman" w:hAnsi="Times New Roman" w:cs="Times New Roman"/>
          </w:rPr>
          <w:t>40 м</w:t>
        </w:r>
      </w:smartTag>
      <w:r w:rsidRPr="000474A7">
        <w:rPr>
          <w:rFonts w:ascii="Times New Roman" w:hAnsi="Times New Roman" w:cs="Times New Roman"/>
        </w:rPr>
        <w:t xml:space="preserve">;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3 м"/>
        </w:smartTagPr>
        <w:r w:rsidRPr="000474A7">
          <w:rPr>
            <w:rFonts w:ascii="Times New Roman" w:hAnsi="Times New Roman" w:cs="Times New Roman"/>
          </w:rPr>
          <w:t>3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60 м"/>
        </w:smartTagPr>
        <w:r w:rsidRPr="000474A7">
          <w:rPr>
            <w:rFonts w:ascii="Times New Roman" w:hAnsi="Times New Roman" w:cs="Times New Roman"/>
          </w:rPr>
          <w:t>60 м</w:t>
        </w:r>
      </w:smartTag>
      <w:r w:rsidRPr="000474A7">
        <w:rPr>
          <w:rFonts w:ascii="Times New Roman" w:hAnsi="Times New Roman" w:cs="Times New Roman"/>
        </w:rPr>
        <w:t xml:space="preserve"> - в радиусе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w:t>
      </w:r>
      <w:smartTag w:uri="urn:schemas-microsoft-com:office:smarttags" w:element="metricconverter">
        <w:smartTagPr>
          <w:attr w:name="ProductID" w:val="3 м"/>
        </w:smartTagPr>
        <w:r w:rsidRPr="000474A7">
          <w:rPr>
            <w:rFonts w:ascii="Times New Roman" w:hAnsi="Times New Roman" w:cs="Times New Roman"/>
          </w:rPr>
          <w:t>3 м</w:t>
        </w:r>
      </w:smartTag>
      <w:r w:rsidRPr="000474A7">
        <w:rPr>
          <w:rFonts w:ascii="Times New Roman" w:hAnsi="Times New Roman" w:cs="Times New Roman"/>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от границ памятника;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w:t>
      </w:r>
      <w:smartTag w:uri="urn:schemas-microsoft-com:office:smarttags" w:element="metricconverter">
        <w:smartTagPr>
          <w:attr w:name="ProductID" w:val="250 м"/>
        </w:smartTagPr>
        <w:r w:rsidRPr="000474A7">
          <w:rPr>
            <w:rFonts w:ascii="Times New Roman" w:hAnsi="Times New Roman" w:cs="Times New Roman"/>
          </w:rPr>
          <w:t>250 м</w:t>
        </w:r>
      </w:smartTag>
      <w:r w:rsidRPr="000474A7">
        <w:rPr>
          <w:rFonts w:ascii="Times New Roman" w:hAnsi="Times New Roman" w:cs="Times New Roman"/>
        </w:rPr>
        <w:t xml:space="preserve">;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w:t>
      </w:r>
      <w:smartTag w:uri="urn:schemas-microsoft-com:office:smarttags" w:element="metricconverter">
        <w:smartTagPr>
          <w:attr w:name="ProductID" w:val="90 м"/>
        </w:smartTagPr>
        <w:r w:rsidRPr="000474A7">
          <w:rPr>
            <w:rFonts w:ascii="Times New Roman" w:hAnsi="Times New Roman" w:cs="Times New Roman"/>
          </w:rPr>
          <w:t>90 м</w:t>
        </w:r>
      </w:smartTag>
      <w:r w:rsidRPr="000474A7">
        <w:rPr>
          <w:rFonts w:ascii="Times New Roman" w:hAnsi="Times New Roman" w:cs="Times New Roman"/>
        </w:rPr>
        <w:t xml:space="preserve">;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w:t>
      </w:r>
      <w:smartTag w:uri="urn:schemas-microsoft-com:office:smarttags" w:element="metricconverter">
        <w:smartTagPr>
          <w:attr w:name="ProductID" w:val="250 м"/>
        </w:smartTagPr>
        <w:r w:rsidRPr="000474A7">
          <w:rPr>
            <w:rFonts w:ascii="Times New Roman" w:hAnsi="Times New Roman" w:cs="Times New Roman"/>
          </w:rPr>
          <w:t>250 м</w:t>
        </w:r>
      </w:smartTag>
      <w:r w:rsidRPr="000474A7">
        <w:rPr>
          <w:rFonts w:ascii="Times New Roman" w:hAnsi="Times New Roman" w:cs="Times New Roman"/>
        </w:rPr>
        <w:t xml:space="preserve">;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неводонесущих - 2.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104859" w:rsidRPr="000474A7" w:rsidRDefault="00104859"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104859" w:rsidRPr="000474A7" w:rsidRDefault="00104859"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104859" w:rsidRPr="000474A7" w:rsidRDefault="00104859"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104859" w:rsidRDefault="00104859">
      <w:pPr>
        <w:rPr>
          <w:rFonts w:ascii="Times New Roman" w:hAnsi="Times New Roman" w:cs="Times New Roman"/>
        </w:rPr>
      </w:pPr>
      <w:r>
        <w:rPr>
          <w:rFonts w:ascii="Times New Roman" w:hAnsi="Times New Roman" w:cs="Times New Roman"/>
        </w:rPr>
        <w:br w:type="page"/>
      </w:r>
    </w:p>
    <w:p w:rsidR="00104859" w:rsidRPr="000E4363" w:rsidRDefault="00104859" w:rsidP="000E4363">
      <w:pPr>
        <w:pStyle w:val="Default"/>
        <w:ind w:firstLine="567"/>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104859" w:rsidRPr="000E4363" w:rsidRDefault="00104859"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104859"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104859" w:rsidRDefault="00104859"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104859" w:rsidRPr="000E4363" w:rsidRDefault="00104859" w:rsidP="000E4363">
      <w:pPr>
        <w:pStyle w:val="Default"/>
        <w:ind w:firstLine="567"/>
        <w:rPr>
          <w:rFonts w:ascii="Times New Roman" w:hAnsi="Times New Roman" w:cs="Times New Roman"/>
        </w:rPr>
      </w:pPr>
    </w:p>
    <w:p w:rsidR="00104859" w:rsidRPr="000E4363" w:rsidRDefault="00104859"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104859" w:rsidRPr="000E4363" w:rsidRDefault="00104859"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104859" w:rsidRDefault="00104859"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104859" w:rsidRPr="000E4363" w:rsidRDefault="00104859" w:rsidP="000E4363">
      <w:pPr>
        <w:ind w:firstLine="567"/>
        <w:rPr>
          <w:rFonts w:ascii="Times New Roman" w:hAnsi="Times New Roman" w:cs="Times New Roman"/>
        </w:rPr>
      </w:pPr>
    </w:p>
    <w:p w:rsidR="00104859" w:rsidRPr="000E4363" w:rsidRDefault="00104859"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104859" w:rsidRDefault="00104859" w:rsidP="000E4363">
      <w:pPr>
        <w:ind w:firstLine="567"/>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104859" w:rsidRPr="000E4363" w:rsidRDefault="00104859" w:rsidP="000E4363">
      <w:pPr>
        <w:ind w:firstLine="567"/>
        <w:rPr>
          <w:rFonts w:ascii="Times New Roman" w:hAnsi="Times New Roman" w:cs="Times New Roman"/>
        </w:rPr>
      </w:pPr>
    </w:p>
    <w:p w:rsidR="00104859" w:rsidRPr="000E4363" w:rsidRDefault="00104859"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104859" w:rsidRPr="000E4363" w:rsidRDefault="00104859"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104859" w:rsidRPr="000E4363" w:rsidRDefault="00104859"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104859" w:rsidRDefault="00104859">
      <w:pPr>
        <w:rPr>
          <w:rFonts w:ascii="Times New Roman" w:hAnsi="Times New Roman" w:cs="Times New Roman"/>
        </w:rPr>
      </w:pPr>
      <w:r>
        <w:rPr>
          <w:rFonts w:ascii="Times New Roman" w:hAnsi="Times New Roman" w:cs="Times New Roman"/>
        </w:rPr>
        <w:br w:type="page"/>
      </w:r>
    </w:p>
    <w:p w:rsidR="00104859" w:rsidRPr="00AA464C" w:rsidRDefault="00104859" w:rsidP="00AA464C">
      <w:pPr>
        <w:pStyle w:val="Default"/>
        <w:ind w:firstLine="567"/>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104859" w:rsidRPr="00AA464C" w:rsidRDefault="00104859"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104859" w:rsidRPr="00AA464C" w:rsidRDefault="00104859"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104859" w:rsidRPr="00AA464C" w:rsidRDefault="00104859"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104859" w:rsidRPr="00AA464C" w:rsidRDefault="00104859"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104859" w:rsidRPr="001357C9" w:rsidTr="00AA464C">
        <w:trPr>
          <w:trHeight w:val="1132"/>
        </w:trPr>
        <w:tc>
          <w:tcPr>
            <w:tcW w:w="587" w:type="pct"/>
            <w:vMerge w:val="restar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Потенциал загрязнения атмосферы (ПЗА) </w:t>
            </w:r>
          </w:p>
        </w:tc>
        <w:tc>
          <w:tcPr>
            <w:tcW w:w="1746" w:type="pct"/>
            <w:gridSpan w:val="3"/>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Приземные инверсии </w:t>
            </w:r>
          </w:p>
        </w:tc>
        <w:tc>
          <w:tcPr>
            <w:tcW w:w="1342"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Повторяемость, %</w:t>
            </w:r>
          </w:p>
        </w:tc>
        <w:tc>
          <w:tcPr>
            <w:tcW w:w="604" w:type="pct"/>
            <w:vMerge w:val="restar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Высота слоя перемещения, км</w:t>
            </w:r>
          </w:p>
        </w:tc>
        <w:tc>
          <w:tcPr>
            <w:tcW w:w="721" w:type="pct"/>
            <w:vMerge w:val="restar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Продолжительность тумана, ч.</w:t>
            </w:r>
          </w:p>
        </w:tc>
      </w:tr>
      <w:tr w:rsidR="00104859" w:rsidRPr="001357C9" w:rsidTr="00AA464C">
        <w:trPr>
          <w:trHeight w:val="1027"/>
        </w:trPr>
        <w:tc>
          <w:tcPr>
            <w:tcW w:w="587" w:type="pct"/>
            <w:vMerge/>
          </w:tcPr>
          <w:p w:rsidR="00104859" w:rsidRPr="001357C9" w:rsidRDefault="00104859" w:rsidP="00AA464C">
            <w:pPr>
              <w:pStyle w:val="Default"/>
              <w:rPr>
                <w:rFonts w:ascii="Times New Roman" w:hAnsi="Times New Roman" w:cs="Times New Roman"/>
              </w:rPr>
            </w:pPr>
          </w:p>
        </w:tc>
        <w:tc>
          <w:tcPr>
            <w:tcW w:w="672"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повторяемость, % </w:t>
            </w:r>
          </w:p>
        </w:tc>
        <w:tc>
          <w:tcPr>
            <w:tcW w:w="60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мощность, км </w:t>
            </w:r>
          </w:p>
        </w:tc>
        <w:tc>
          <w:tcPr>
            <w:tcW w:w="47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интенсивность, С </w:t>
            </w:r>
          </w:p>
        </w:tc>
        <w:tc>
          <w:tcPr>
            <w:tcW w:w="60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скорость ветра 0 - 1 м/сек. </w:t>
            </w:r>
          </w:p>
        </w:tc>
        <w:tc>
          <w:tcPr>
            <w:tcW w:w="738"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в том числе непрерывно подряд дней застоя воздуха </w:t>
            </w:r>
          </w:p>
        </w:tc>
        <w:tc>
          <w:tcPr>
            <w:tcW w:w="604" w:type="pct"/>
            <w:vMerge/>
          </w:tcPr>
          <w:p w:rsidR="00104859" w:rsidRPr="001357C9" w:rsidRDefault="00104859" w:rsidP="00AA464C">
            <w:pPr>
              <w:pStyle w:val="Default"/>
              <w:rPr>
                <w:rFonts w:ascii="Times New Roman" w:hAnsi="Times New Roman" w:cs="Times New Roman"/>
              </w:rPr>
            </w:pPr>
          </w:p>
        </w:tc>
        <w:tc>
          <w:tcPr>
            <w:tcW w:w="721" w:type="pct"/>
            <w:vMerge/>
          </w:tcPr>
          <w:p w:rsidR="00104859" w:rsidRPr="001357C9" w:rsidRDefault="00104859" w:rsidP="00AA464C">
            <w:pPr>
              <w:pStyle w:val="Default"/>
              <w:rPr>
                <w:rFonts w:ascii="Times New Roman" w:hAnsi="Times New Roman" w:cs="Times New Roman"/>
              </w:rPr>
            </w:pPr>
          </w:p>
        </w:tc>
      </w:tr>
      <w:tr w:rsidR="00104859" w:rsidRPr="001357C9" w:rsidTr="00AA464C">
        <w:trPr>
          <w:trHeight w:val="220"/>
        </w:trPr>
        <w:tc>
          <w:tcPr>
            <w:tcW w:w="587"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Низкий </w:t>
            </w:r>
          </w:p>
        </w:tc>
        <w:tc>
          <w:tcPr>
            <w:tcW w:w="672"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20 - 30 </w:t>
            </w:r>
          </w:p>
        </w:tc>
        <w:tc>
          <w:tcPr>
            <w:tcW w:w="60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0,3 - 0,4 </w:t>
            </w:r>
          </w:p>
        </w:tc>
        <w:tc>
          <w:tcPr>
            <w:tcW w:w="47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2 - 3 </w:t>
            </w:r>
          </w:p>
        </w:tc>
        <w:tc>
          <w:tcPr>
            <w:tcW w:w="60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10 - 20 </w:t>
            </w:r>
          </w:p>
        </w:tc>
        <w:tc>
          <w:tcPr>
            <w:tcW w:w="738"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5 - 10 </w:t>
            </w:r>
          </w:p>
        </w:tc>
        <w:tc>
          <w:tcPr>
            <w:tcW w:w="60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0,7 - 0,8 </w:t>
            </w:r>
          </w:p>
        </w:tc>
        <w:tc>
          <w:tcPr>
            <w:tcW w:w="721"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80 - 350 </w:t>
            </w:r>
          </w:p>
        </w:tc>
      </w:tr>
      <w:tr w:rsidR="00104859" w:rsidRPr="001357C9" w:rsidTr="00AA464C">
        <w:trPr>
          <w:trHeight w:val="220"/>
        </w:trPr>
        <w:tc>
          <w:tcPr>
            <w:tcW w:w="587"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Умеренный </w:t>
            </w:r>
          </w:p>
        </w:tc>
        <w:tc>
          <w:tcPr>
            <w:tcW w:w="672"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30 - 40 </w:t>
            </w:r>
          </w:p>
        </w:tc>
        <w:tc>
          <w:tcPr>
            <w:tcW w:w="60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0,4 - 0,5 </w:t>
            </w:r>
          </w:p>
        </w:tc>
        <w:tc>
          <w:tcPr>
            <w:tcW w:w="47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3 - 5 </w:t>
            </w:r>
          </w:p>
        </w:tc>
        <w:tc>
          <w:tcPr>
            <w:tcW w:w="60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20 - 30 </w:t>
            </w:r>
          </w:p>
        </w:tc>
        <w:tc>
          <w:tcPr>
            <w:tcW w:w="738"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7 - 12 </w:t>
            </w:r>
          </w:p>
        </w:tc>
        <w:tc>
          <w:tcPr>
            <w:tcW w:w="60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0,8 - 1,0 </w:t>
            </w:r>
          </w:p>
        </w:tc>
        <w:tc>
          <w:tcPr>
            <w:tcW w:w="721"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100 - 550 </w:t>
            </w:r>
          </w:p>
        </w:tc>
      </w:tr>
      <w:tr w:rsidR="00104859" w:rsidRPr="001357C9" w:rsidTr="00AA464C">
        <w:trPr>
          <w:trHeight w:val="220"/>
        </w:trPr>
        <w:tc>
          <w:tcPr>
            <w:tcW w:w="587"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Повышенный </w:t>
            </w:r>
          </w:p>
        </w:tc>
        <w:tc>
          <w:tcPr>
            <w:tcW w:w="672"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30 - 45 </w:t>
            </w:r>
          </w:p>
        </w:tc>
        <w:tc>
          <w:tcPr>
            <w:tcW w:w="60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0,3 - 0,6 </w:t>
            </w:r>
          </w:p>
        </w:tc>
        <w:tc>
          <w:tcPr>
            <w:tcW w:w="47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2 - 6 </w:t>
            </w:r>
          </w:p>
        </w:tc>
        <w:tc>
          <w:tcPr>
            <w:tcW w:w="60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20 - 40 </w:t>
            </w:r>
          </w:p>
        </w:tc>
        <w:tc>
          <w:tcPr>
            <w:tcW w:w="738"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3 - 18 </w:t>
            </w:r>
          </w:p>
        </w:tc>
        <w:tc>
          <w:tcPr>
            <w:tcW w:w="60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0,7 - 1,0 </w:t>
            </w:r>
          </w:p>
        </w:tc>
        <w:tc>
          <w:tcPr>
            <w:tcW w:w="721"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100 - 600 </w:t>
            </w:r>
          </w:p>
        </w:tc>
      </w:tr>
      <w:tr w:rsidR="00104859" w:rsidRPr="001357C9" w:rsidTr="00AA464C">
        <w:trPr>
          <w:trHeight w:val="220"/>
        </w:trPr>
        <w:tc>
          <w:tcPr>
            <w:tcW w:w="587"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Высокий </w:t>
            </w:r>
          </w:p>
        </w:tc>
        <w:tc>
          <w:tcPr>
            <w:tcW w:w="672"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40 - 60 </w:t>
            </w:r>
          </w:p>
        </w:tc>
        <w:tc>
          <w:tcPr>
            <w:tcW w:w="60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0,3 - 0,7 </w:t>
            </w:r>
          </w:p>
        </w:tc>
        <w:tc>
          <w:tcPr>
            <w:tcW w:w="47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3 - 6 </w:t>
            </w:r>
          </w:p>
        </w:tc>
        <w:tc>
          <w:tcPr>
            <w:tcW w:w="60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30 - 60 </w:t>
            </w:r>
          </w:p>
        </w:tc>
        <w:tc>
          <w:tcPr>
            <w:tcW w:w="738"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10 - 30 </w:t>
            </w:r>
          </w:p>
        </w:tc>
        <w:tc>
          <w:tcPr>
            <w:tcW w:w="60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0,7 - 1,6 </w:t>
            </w:r>
          </w:p>
        </w:tc>
        <w:tc>
          <w:tcPr>
            <w:tcW w:w="721"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50 - 200 </w:t>
            </w:r>
          </w:p>
        </w:tc>
      </w:tr>
      <w:tr w:rsidR="00104859" w:rsidRPr="001357C9" w:rsidTr="00AA464C">
        <w:trPr>
          <w:trHeight w:val="220"/>
        </w:trPr>
        <w:tc>
          <w:tcPr>
            <w:tcW w:w="587"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Очень высокий </w:t>
            </w:r>
          </w:p>
        </w:tc>
        <w:tc>
          <w:tcPr>
            <w:tcW w:w="672"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40 - 60 </w:t>
            </w:r>
          </w:p>
        </w:tc>
        <w:tc>
          <w:tcPr>
            <w:tcW w:w="60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0,3 - 0,9 </w:t>
            </w:r>
          </w:p>
        </w:tc>
        <w:tc>
          <w:tcPr>
            <w:tcW w:w="47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3 - 10 </w:t>
            </w:r>
          </w:p>
        </w:tc>
        <w:tc>
          <w:tcPr>
            <w:tcW w:w="60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50 - 70 </w:t>
            </w:r>
          </w:p>
        </w:tc>
        <w:tc>
          <w:tcPr>
            <w:tcW w:w="738"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20 - 45 </w:t>
            </w:r>
          </w:p>
        </w:tc>
        <w:tc>
          <w:tcPr>
            <w:tcW w:w="60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0,8 - 1,6 </w:t>
            </w:r>
          </w:p>
        </w:tc>
        <w:tc>
          <w:tcPr>
            <w:tcW w:w="721"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10 - 600 </w:t>
            </w:r>
          </w:p>
        </w:tc>
      </w:tr>
    </w:tbl>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104859" w:rsidRDefault="00104859"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200 м"/>
        </w:smartTagPr>
        <w:r w:rsidRPr="00AA464C">
          <w:rPr>
            <w:rFonts w:ascii="Times New Roman" w:hAnsi="Times New Roman" w:cs="Times New Roman"/>
          </w:rPr>
          <w:t>200 м</w:t>
        </w:r>
      </w:smartTag>
      <w:r w:rsidRPr="00AA464C">
        <w:rPr>
          <w:rFonts w:ascii="Times New Roman" w:hAnsi="Times New Roman" w:cs="Times New Roman"/>
        </w:rPr>
        <w:t>.</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AA464C">
          <w:rPr>
            <w:rFonts w:ascii="Times New Roman" w:hAnsi="Times New Roman" w:cs="Times New Roman"/>
          </w:rPr>
          <w:t>2 км</w:t>
        </w:r>
      </w:smartTag>
      <w:r w:rsidRPr="00AA464C">
        <w:rPr>
          <w:rFonts w:ascii="Times New Roman" w:hAnsi="Times New Roman" w:cs="Times New Roman"/>
        </w:rPr>
        <w:t xml:space="preserve">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104859"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104859" w:rsidRPr="00AA464C" w:rsidRDefault="00104859" w:rsidP="00AA464C">
      <w:pPr>
        <w:rPr>
          <w:rFonts w:ascii="Times New Roman" w:hAnsi="Times New Roman" w:cs="Times New Roman"/>
          <w:color w:val="000000"/>
        </w:rPr>
      </w:pPr>
      <w:r w:rsidRPr="00AA464C">
        <w:rPr>
          <w:rFonts w:ascii="Times New Roman" w:hAnsi="Times New Roman" w:cs="Times New Roman"/>
        </w:rPr>
        <w:br w:type="page"/>
      </w:r>
    </w:p>
    <w:p w:rsidR="00104859" w:rsidRPr="00AA464C" w:rsidRDefault="00104859"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104859" w:rsidRPr="00AA464C" w:rsidRDefault="00104859"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104859" w:rsidRPr="001357C9" w:rsidTr="00AA464C">
        <w:trPr>
          <w:trHeight w:val="1214"/>
        </w:trPr>
        <w:tc>
          <w:tcPr>
            <w:tcW w:w="70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Категории загрязнения </w:t>
            </w:r>
          </w:p>
        </w:tc>
        <w:tc>
          <w:tcPr>
            <w:tcW w:w="52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Суммарный показатель загрязнения (Zc) </w:t>
            </w:r>
          </w:p>
        </w:tc>
        <w:tc>
          <w:tcPr>
            <w:tcW w:w="3762" w:type="pct"/>
            <w:gridSpan w:val="7"/>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Содержание в почве (мг/кг) </w:t>
            </w:r>
          </w:p>
        </w:tc>
      </w:tr>
      <w:tr w:rsidR="00104859" w:rsidRPr="001357C9" w:rsidTr="00AA464C">
        <w:trPr>
          <w:trHeight w:val="220"/>
        </w:trPr>
        <w:tc>
          <w:tcPr>
            <w:tcW w:w="709" w:type="pct"/>
          </w:tcPr>
          <w:p w:rsidR="00104859" w:rsidRPr="001357C9" w:rsidRDefault="00104859" w:rsidP="00AA464C">
            <w:pPr>
              <w:pStyle w:val="Default"/>
              <w:rPr>
                <w:rFonts w:ascii="Times New Roman" w:hAnsi="Times New Roman" w:cs="Times New Roman"/>
              </w:rPr>
            </w:pPr>
          </w:p>
        </w:tc>
        <w:tc>
          <w:tcPr>
            <w:tcW w:w="529" w:type="pct"/>
          </w:tcPr>
          <w:p w:rsidR="00104859" w:rsidRPr="001357C9" w:rsidRDefault="00104859" w:rsidP="00AA464C">
            <w:pPr>
              <w:pStyle w:val="Default"/>
              <w:rPr>
                <w:rFonts w:ascii="Times New Roman" w:hAnsi="Times New Roman" w:cs="Times New Roman"/>
              </w:rPr>
            </w:pPr>
          </w:p>
        </w:tc>
        <w:tc>
          <w:tcPr>
            <w:tcW w:w="1124"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I класс опасности</w:t>
            </w:r>
          </w:p>
        </w:tc>
        <w:tc>
          <w:tcPr>
            <w:tcW w:w="1060" w:type="pct"/>
            <w:gridSpan w:val="3"/>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II класс опасности </w:t>
            </w:r>
          </w:p>
        </w:tc>
        <w:tc>
          <w:tcPr>
            <w:tcW w:w="1578"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III класс опасности </w:t>
            </w:r>
          </w:p>
        </w:tc>
      </w:tr>
      <w:tr w:rsidR="00104859" w:rsidRPr="001357C9" w:rsidTr="00AA464C">
        <w:trPr>
          <w:trHeight w:val="220"/>
        </w:trPr>
        <w:tc>
          <w:tcPr>
            <w:tcW w:w="709" w:type="pct"/>
          </w:tcPr>
          <w:p w:rsidR="00104859" w:rsidRPr="001357C9" w:rsidRDefault="00104859" w:rsidP="00AA464C">
            <w:pPr>
              <w:pStyle w:val="Default"/>
              <w:rPr>
                <w:rFonts w:ascii="Times New Roman" w:hAnsi="Times New Roman" w:cs="Times New Roman"/>
              </w:rPr>
            </w:pPr>
          </w:p>
        </w:tc>
        <w:tc>
          <w:tcPr>
            <w:tcW w:w="529" w:type="pct"/>
          </w:tcPr>
          <w:p w:rsidR="00104859" w:rsidRPr="001357C9" w:rsidRDefault="00104859" w:rsidP="00AA464C">
            <w:pPr>
              <w:pStyle w:val="Default"/>
              <w:rPr>
                <w:rFonts w:ascii="Times New Roman" w:hAnsi="Times New Roman" w:cs="Times New Roman"/>
              </w:rPr>
            </w:pPr>
          </w:p>
        </w:tc>
        <w:tc>
          <w:tcPr>
            <w:tcW w:w="1124"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соединения</w:t>
            </w:r>
          </w:p>
        </w:tc>
        <w:tc>
          <w:tcPr>
            <w:tcW w:w="1060" w:type="pct"/>
            <w:gridSpan w:val="3"/>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соединения </w:t>
            </w:r>
          </w:p>
        </w:tc>
        <w:tc>
          <w:tcPr>
            <w:tcW w:w="1578"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соединения </w:t>
            </w:r>
          </w:p>
        </w:tc>
      </w:tr>
      <w:tr w:rsidR="00104859" w:rsidRPr="001357C9" w:rsidTr="00AA464C">
        <w:trPr>
          <w:trHeight w:val="220"/>
        </w:trPr>
        <w:tc>
          <w:tcPr>
            <w:tcW w:w="709" w:type="pct"/>
          </w:tcPr>
          <w:p w:rsidR="00104859" w:rsidRPr="001357C9" w:rsidRDefault="00104859" w:rsidP="00AA464C">
            <w:pPr>
              <w:pStyle w:val="Default"/>
              <w:rPr>
                <w:rFonts w:ascii="Times New Roman" w:hAnsi="Times New Roman" w:cs="Times New Roman"/>
              </w:rPr>
            </w:pPr>
          </w:p>
        </w:tc>
        <w:tc>
          <w:tcPr>
            <w:tcW w:w="529" w:type="pct"/>
          </w:tcPr>
          <w:p w:rsidR="00104859" w:rsidRPr="001357C9" w:rsidRDefault="00104859" w:rsidP="00AA464C">
            <w:pPr>
              <w:pStyle w:val="Default"/>
              <w:rPr>
                <w:rFonts w:ascii="Times New Roman" w:hAnsi="Times New Roman" w:cs="Times New Roman"/>
              </w:rPr>
            </w:pPr>
          </w:p>
        </w:tc>
        <w:tc>
          <w:tcPr>
            <w:tcW w:w="59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органические </w:t>
            </w:r>
          </w:p>
        </w:tc>
        <w:tc>
          <w:tcPr>
            <w:tcW w:w="53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неорганические</w:t>
            </w:r>
          </w:p>
        </w:tc>
        <w:tc>
          <w:tcPr>
            <w:tcW w:w="533"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органические</w:t>
            </w:r>
          </w:p>
        </w:tc>
        <w:tc>
          <w:tcPr>
            <w:tcW w:w="527"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неорганические</w:t>
            </w:r>
          </w:p>
        </w:tc>
        <w:tc>
          <w:tcPr>
            <w:tcW w:w="722"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органические </w:t>
            </w:r>
          </w:p>
        </w:tc>
        <w:tc>
          <w:tcPr>
            <w:tcW w:w="856"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неорганические </w:t>
            </w:r>
          </w:p>
        </w:tc>
      </w:tr>
      <w:tr w:rsidR="00104859" w:rsidRPr="001357C9" w:rsidTr="00AA464C">
        <w:trPr>
          <w:trHeight w:val="220"/>
        </w:trPr>
        <w:tc>
          <w:tcPr>
            <w:tcW w:w="70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 </w:t>
            </w:r>
          </w:p>
        </w:tc>
        <w:tc>
          <w:tcPr>
            <w:tcW w:w="52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2 </w:t>
            </w:r>
          </w:p>
        </w:tc>
        <w:tc>
          <w:tcPr>
            <w:tcW w:w="59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 </w:t>
            </w:r>
          </w:p>
        </w:tc>
        <w:tc>
          <w:tcPr>
            <w:tcW w:w="53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4 </w:t>
            </w:r>
          </w:p>
        </w:tc>
        <w:tc>
          <w:tcPr>
            <w:tcW w:w="528"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 </w:t>
            </w:r>
          </w:p>
        </w:tc>
        <w:tc>
          <w:tcPr>
            <w:tcW w:w="532"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6 </w:t>
            </w:r>
          </w:p>
        </w:tc>
        <w:tc>
          <w:tcPr>
            <w:tcW w:w="722"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7 </w:t>
            </w:r>
          </w:p>
        </w:tc>
        <w:tc>
          <w:tcPr>
            <w:tcW w:w="856"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8 </w:t>
            </w:r>
          </w:p>
        </w:tc>
      </w:tr>
      <w:tr w:rsidR="00104859" w:rsidRPr="001357C9" w:rsidTr="00AA464C">
        <w:trPr>
          <w:trHeight w:val="220"/>
        </w:trPr>
        <w:tc>
          <w:tcPr>
            <w:tcW w:w="70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Чистая </w:t>
            </w:r>
          </w:p>
        </w:tc>
        <w:tc>
          <w:tcPr>
            <w:tcW w:w="52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 </w:t>
            </w:r>
          </w:p>
        </w:tc>
        <w:tc>
          <w:tcPr>
            <w:tcW w:w="59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от фона до ПДК </w:t>
            </w:r>
          </w:p>
        </w:tc>
        <w:tc>
          <w:tcPr>
            <w:tcW w:w="53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от фона до ПДК </w:t>
            </w:r>
          </w:p>
        </w:tc>
        <w:tc>
          <w:tcPr>
            <w:tcW w:w="528"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от фона до ПДК </w:t>
            </w:r>
          </w:p>
        </w:tc>
        <w:tc>
          <w:tcPr>
            <w:tcW w:w="532"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от фона до ПДК </w:t>
            </w:r>
          </w:p>
        </w:tc>
        <w:tc>
          <w:tcPr>
            <w:tcW w:w="722"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от фона до ПДК </w:t>
            </w:r>
          </w:p>
        </w:tc>
        <w:tc>
          <w:tcPr>
            <w:tcW w:w="856"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от фона до ПДК </w:t>
            </w:r>
          </w:p>
        </w:tc>
      </w:tr>
      <w:tr w:rsidR="00104859" w:rsidRPr="001357C9" w:rsidTr="00AA464C">
        <w:trPr>
          <w:trHeight w:val="487"/>
        </w:trPr>
        <w:tc>
          <w:tcPr>
            <w:tcW w:w="70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Допустимая </w:t>
            </w:r>
          </w:p>
        </w:tc>
        <w:tc>
          <w:tcPr>
            <w:tcW w:w="52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&lt;16 </w:t>
            </w:r>
          </w:p>
        </w:tc>
        <w:tc>
          <w:tcPr>
            <w:tcW w:w="59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от 1 до 2 ПДК </w:t>
            </w:r>
          </w:p>
        </w:tc>
        <w:tc>
          <w:tcPr>
            <w:tcW w:w="53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от 2 фоновых значений до ПДК </w:t>
            </w:r>
          </w:p>
        </w:tc>
        <w:tc>
          <w:tcPr>
            <w:tcW w:w="528"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от 1 до 2 ПДК </w:t>
            </w:r>
          </w:p>
        </w:tc>
        <w:tc>
          <w:tcPr>
            <w:tcW w:w="532"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от 2 фоновых значений до ПДК </w:t>
            </w:r>
          </w:p>
        </w:tc>
        <w:tc>
          <w:tcPr>
            <w:tcW w:w="722"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от 1 до 2 ПДК </w:t>
            </w:r>
          </w:p>
        </w:tc>
        <w:tc>
          <w:tcPr>
            <w:tcW w:w="856"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от 2 фоновых значений до </w:t>
            </w:r>
          </w:p>
        </w:tc>
      </w:tr>
      <w:tr w:rsidR="00104859" w:rsidRPr="001357C9" w:rsidTr="00AA464C">
        <w:trPr>
          <w:trHeight w:val="220"/>
        </w:trPr>
        <w:tc>
          <w:tcPr>
            <w:tcW w:w="70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Умеренно опасная </w:t>
            </w:r>
          </w:p>
        </w:tc>
        <w:tc>
          <w:tcPr>
            <w:tcW w:w="52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16 - 32 </w:t>
            </w:r>
          </w:p>
        </w:tc>
        <w:tc>
          <w:tcPr>
            <w:tcW w:w="594" w:type="pct"/>
          </w:tcPr>
          <w:p w:rsidR="00104859" w:rsidRPr="001357C9" w:rsidRDefault="00104859" w:rsidP="00AA464C">
            <w:pPr>
              <w:pStyle w:val="Default"/>
              <w:rPr>
                <w:rFonts w:ascii="Times New Roman" w:hAnsi="Times New Roman" w:cs="Times New Roman"/>
              </w:rPr>
            </w:pPr>
          </w:p>
        </w:tc>
        <w:tc>
          <w:tcPr>
            <w:tcW w:w="530" w:type="pct"/>
          </w:tcPr>
          <w:p w:rsidR="00104859" w:rsidRPr="001357C9" w:rsidRDefault="00104859" w:rsidP="00AA464C">
            <w:pPr>
              <w:pStyle w:val="Default"/>
              <w:rPr>
                <w:rFonts w:ascii="Times New Roman" w:hAnsi="Times New Roman" w:cs="Times New Roman"/>
              </w:rPr>
            </w:pPr>
          </w:p>
        </w:tc>
        <w:tc>
          <w:tcPr>
            <w:tcW w:w="528" w:type="pct"/>
          </w:tcPr>
          <w:p w:rsidR="00104859" w:rsidRPr="001357C9" w:rsidRDefault="00104859" w:rsidP="00AA464C">
            <w:pPr>
              <w:pStyle w:val="Default"/>
              <w:rPr>
                <w:rFonts w:ascii="Times New Roman" w:hAnsi="Times New Roman" w:cs="Times New Roman"/>
              </w:rPr>
            </w:pPr>
          </w:p>
        </w:tc>
        <w:tc>
          <w:tcPr>
            <w:tcW w:w="532" w:type="pct"/>
            <w:gridSpan w:val="2"/>
          </w:tcPr>
          <w:p w:rsidR="00104859" w:rsidRPr="001357C9" w:rsidRDefault="00104859" w:rsidP="00AA464C">
            <w:pPr>
              <w:pStyle w:val="Default"/>
              <w:rPr>
                <w:rFonts w:ascii="Times New Roman" w:hAnsi="Times New Roman" w:cs="Times New Roman"/>
              </w:rPr>
            </w:pPr>
          </w:p>
        </w:tc>
        <w:tc>
          <w:tcPr>
            <w:tcW w:w="722"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от 2 до 5 ПДК </w:t>
            </w:r>
          </w:p>
        </w:tc>
        <w:tc>
          <w:tcPr>
            <w:tcW w:w="856"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от ПДК до Kmax </w:t>
            </w:r>
          </w:p>
        </w:tc>
      </w:tr>
      <w:tr w:rsidR="00104859" w:rsidRPr="001357C9" w:rsidTr="00AA464C">
        <w:trPr>
          <w:trHeight w:val="220"/>
        </w:trPr>
        <w:tc>
          <w:tcPr>
            <w:tcW w:w="70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Опасная </w:t>
            </w:r>
          </w:p>
        </w:tc>
        <w:tc>
          <w:tcPr>
            <w:tcW w:w="52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32 - 128 </w:t>
            </w:r>
          </w:p>
        </w:tc>
        <w:tc>
          <w:tcPr>
            <w:tcW w:w="59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от 2 до 5 ПДК </w:t>
            </w:r>
          </w:p>
        </w:tc>
        <w:tc>
          <w:tcPr>
            <w:tcW w:w="53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от ПДК до Kmax </w:t>
            </w:r>
          </w:p>
        </w:tc>
        <w:tc>
          <w:tcPr>
            <w:tcW w:w="528"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от 2 до 5 ПДК </w:t>
            </w:r>
          </w:p>
        </w:tc>
        <w:tc>
          <w:tcPr>
            <w:tcW w:w="532"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от ПДК до Kmax </w:t>
            </w:r>
          </w:p>
        </w:tc>
        <w:tc>
          <w:tcPr>
            <w:tcW w:w="722"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&gt;5 ПДК </w:t>
            </w:r>
          </w:p>
        </w:tc>
        <w:tc>
          <w:tcPr>
            <w:tcW w:w="856"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&gt;Kmax </w:t>
            </w:r>
          </w:p>
        </w:tc>
      </w:tr>
      <w:tr w:rsidR="00104859" w:rsidRPr="001357C9" w:rsidTr="00AA464C">
        <w:trPr>
          <w:trHeight w:val="220"/>
        </w:trPr>
        <w:tc>
          <w:tcPr>
            <w:tcW w:w="70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Чрезвычайно опасная</w:t>
            </w:r>
          </w:p>
        </w:tc>
        <w:tc>
          <w:tcPr>
            <w:tcW w:w="52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lang w:val="en-US"/>
              </w:rPr>
              <w:t>&gt;</w:t>
            </w:r>
            <w:r w:rsidRPr="001357C9">
              <w:rPr>
                <w:rFonts w:ascii="Times New Roman" w:hAnsi="Times New Roman" w:cs="Times New Roman"/>
              </w:rPr>
              <w:t>128</w:t>
            </w:r>
          </w:p>
        </w:tc>
        <w:tc>
          <w:tcPr>
            <w:tcW w:w="59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lang w:val="en-US"/>
              </w:rPr>
              <w:t>&gt;</w:t>
            </w:r>
            <w:r w:rsidRPr="001357C9">
              <w:rPr>
                <w:rFonts w:ascii="Times New Roman" w:hAnsi="Times New Roman" w:cs="Times New Roman"/>
              </w:rPr>
              <w:t>5 ПДК</w:t>
            </w:r>
          </w:p>
        </w:tc>
        <w:tc>
          <w:tcPr>
            <w:tcW w:w="530" w:type="pct"/>
          </w:tcPr>
          <w:p w:rsidR="00104859" w:rsidRPr="001357C9" w:rsidRDefault="00104859" w:rsidP="00AA464C">
            <w:pPr>
              <w:pStyle w:val="Default"/>
              <w:rPr>
                <w:rFonts w:ascii="Times New Roman" w:hAnsi="Times New Roman" w:cs="Times New Roman"/>
                <w:lang w:val="en-US"/>
              </w:rPr>
            </w:pPr>
            <w:r w:rsidRPr="001357C9">
              <w:rPr>
                <w:rFonts w:ascii="Times New Roman" w:hAnsi="Times New Roman" w:cs="Times New Roman"/>
                <w:lang w:val="en-US"/>
              </w:rPr>
              <w:t>&gt;Kmax</w:t>
            </w:r>
          </w:p>
        </w:tc>
        <w:tc>
          <w:tcPr>
            <w:tcW w:w="528"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lang w:val="en-US"/>
              </w:rPr>
              <w:t>&gt;</w:t>
            </w:r>
            <w:r w:rsidRPr="001357C9">
              <w:rPr>
                <w:rFonts w:ascii="Times New Roman" w:hAnsi="Times New Roman" w:cs="Times New Roman"/>
              </w:rPr>
              <w:t>5 ПДК</w:t>
            </w:r>
          </w:p>
        </w:tc>
        <w:tc>
          <w:tcPr>
            <w:tcW w:w="532" w:type="pct"/>
            <w:gridSpan w:val="2"/>
          </w:tcPr>
          <w:p w:rsidR="00104859" w:rsidRPr="001357C9" w:rsidRDefault="00104859" w:rsidP="00AA464C">
            <w:pPr>
              <w:pStyle w:val="Default"/>
              <w:rPr>
                <w:rFonts w:ascii="Times New Roman" w:hAnsi="Times New Roman" w:cs="Times New Roman"/>
                <w:lang w:val="en-US"/>
              </w:rPr>
            </w:pPr>
            <w:r w:rsidRPr="001357C9">
              <w:rPr>
                <w:rFonts w:ascii="Times New Roman" w:hAnsi="Times New Roman" w:cs="Times New Roman"/>
                <w:lang w:val="en-US"/>
              </w:rPr>
              <w:t>&gt;Kmax</w:t>
            </w:r>
          </w:p>
        </w:tc>
        <w:tc>
          <w:tcPr>
            <w:tcW w:w="722" w:type="pct"/>
          </w:tcPr>
          <w:p w:rsidR="00104859" w:rsidRPr="001357C9" w:rsidRDefault="00104859" w:rsidP="00AA464C">
            <w:pPr>
              <w:pStyle w:val="Default"/>
              <w:rPr>
                <w:rFonts w:ascii="Times New Roman" w:hAnsi="Times New Roman" w:cs="Times New Roman"/>
              </w:rPr>
            </w:pPr>
          </w:p>
        </w:tc>
        <w:tc>
          <w:tcPr>
            <w:tcW w:w="856" w:type="pct"/>
          </w:tcPr>
          <w:p w:rsidR="00104859" w:rsidRPr="001357C9" w:rsidRDefault="00104859" w:rsidP="00AA464C">
            <w:pPr>
              <w:pStyle w:val="Default"/>
              <w:rPr>
                <w:rFonts w:ascii="Times New Roman" w:hAnsi="Times New Roman" w:cs="Times New Roman"/>
              </w:rPr>
            </w:pPr>
          </w:p>
        </w:tc>
      </w:tr>
    </w:tbl>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104859" w:rsidRPr="00AA464C" w:rsidRDefault="00104859"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104859" w:rsidRPr="00AA464C" w:rsidRDefault="00104859"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104859" w:rsidRPr="00AA464C" w:rsidRDefault="00104859"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104859" w:rsidRPr="00AA464C" w:rsidRDefault="00104859"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104859" w:rsidRDefault="00104859"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104859" w:rsidRPr="001357C9" w:rsidTr="00AA464C">
        <w:trPr>
          <w:trHeight w:val="487"/>
        </w:trPr>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N п/п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Категория загрязненности почв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Характеристика загрязненности почв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Возможное использование территории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Рекомендации по оздоровлению почв </w:t>
            </w:r>
          </w:p>
        </w:tc>
      </w:tr>
      <w:tr w:rsidR="00104859" w:rsidRPr="001357C9" w:rsidTr="00AA464C">
        <w:trPr>
          <w:trHeight w:val="220"/>
        </w:trPr>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2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4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 </w:t>
            </w:r>
          </w:p>
        </w:tc>
      </w:tr>
      <w:tr w:rsidR="00104859" w:rsidRPr="001357C9" w:rsidTr="00AA464C">
        <w:trPr>
          <w:trHeight w:val="1831"/>
        </w:trPr>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Допустимая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использование под любые культуры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снижение уровня воздействия источников загрязнения почвы.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104859" w:rsidRPr="001357C9" w:rsidTr="00AA464C">
        <w:trPr>
          <w:trHeight w:val="2638"/>
        </w:trPr>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2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Умеренно опасная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104859" w:rsidRPr="001357C9" w:rsidTr="00AA464C">
        <w:trPr>
          <w:trHeight w:val="489"/>
        </w:trPr>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Опасная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содержание химических веществ в почве превышает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использование под технические культуры,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кроме мероприятий, указанных для категории "допустимая", </w:t>
            </w:r>
          </w:p>
        </w:tc>
      </w:tr>
    </w:tbl>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rPr>
          <w:rFonts w:ascii="Times New Roman" w:hAnsi="Times New Roman" w:cs="Times New Roman"/>
          <w:color w:val="000000"/>
        </w:rPr>
      </w:pPr>
      <w:r w:rsidRPr="00AA464C">
        <w:rPr>
          <w:rFonts w:ascii="Times New Roman" w:hAnsi="Times New Roman" w:cs="Times New Roman"/>
        </w:rPr>
        <w:br w:type="page"/>
      </w:r>
    </w:p>
    <w:p w:rsidR="00104859" w:rsidRPr="00AA464C" w:rsidRDefault="00104859"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104859" w:rsidRPr="001357C9" w:rsidTr="00AA464C">
        <w:trPr>
          <w:trHeight w:val="220"/>
        </w:trPr>
        <w:tc>
          <w:tcPr>
            <w:tcW w:w="2525"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Категории загрязнения почв </w:t>
            </w:r>
          </w:p>
        </w:tc>
        <w:tc>
          <w:tcPr>
            <w:tcW w:w="2475"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Рекомендации по использованию почв </w:t>
            </w:r>
          </w:p>
        </w:tc>
      </w:tr>
      <w:tr w:rsidR="00104859" w:rsidRPr="001357C9" w:rsidTr="00AA464C">
        <w:trPr>
          <w:trHeight w:val="220"/>
        </w:trPr>
        <w:tc>
          <w:tcPr>
            <w:tcW w:w="2525"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Чистая </w:t>
            </w:r>
          </w:p>
        </w:tc>
        <w:tc>
          <w:tcPr>
            <w:tcW w:w="2475"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использование без ограничений </w:t>
            </w:r>
          </w:p>
        </w:tc>
      </w:tr>
      <w:tr w:rsidR="00104859" w:rsidRPr="001357C9" w:rsidTr="00AA464C">
        <w:trPr>
          <w:trHeight w:val="489"/>
        </w:trPr>
        <w:tc>
          <w:tcPr>
            <w:tcW w:w="2525"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Допустимая </w:t>
            </w:r>
          </w:p>
        </w:tc>
        <w:tc>
          <w:tcPr>
            <w:tcW w:w="2475"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использование без ограничений, исключая объекты повышенного риска </w:t>
            </w:r>
          </w:p>
        </w:tc>
      </w:tr>
      <w:tr w:rsidR="00104859" w:rsidRPr="001357C9" w:rsidTr="00AA464C">
        <w:trPr>
          <w:trHeight w:val="758"/>
        </w:trPr>
        <w:tc>
          <w:tcPr>
            <w:tcW w:w="2525"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Умеренно опасная </w:t>
            </w:r>
          </w:p>
        </w:tc>
        <w:tc>
          <w:tcPr>
            <w:tcW w:w="2475"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w:t>
            </w:r>
            <w:smartTag w:uri="urn:schemas-microsoft-com:office:smarttags" w:element="metricconverter">
              <w:smartTagPr>
                <w:attr w:name="ProductID" w:val="0,2 м"/>
              </w:smartTagPr>
              <w:r w:rsidRPr="001357C9">
                <w:rPr>
                  <w:rFonts w:ascii="Times New Roman" w:hAnsi="Times New Roman" w:cs="Times New Roman"/>
                </w:rPr>
                <w:t>0,2 м</w:t>
              </w:r>
            </w:smartTag>
            <w:r w:rsidRPr="001357C9">
              <w:rPr>
                <w:rFonts w:ascii="Times New Roman" w:hAnsi="Times New Roman" w:cs="Times New Roman"/>
              </w:rPr>
              <w:t xml:space="preserve"> </w:t>
            </w:r>
          </w:p>
        </w:tc>
      </w:tr>
      <w:tr w:rsidR="00104859" w:rsidRPr="001357C9" w:rsidTr="00AA464C">
        <w:trPr>
          <w:gridAfter w:val="1"/>
          <w:wAfter w:w="6" w:type="pct"/>
          <w:trHeight w:val="1562"/>
        </w:trPr>
        <w:tc>
          <w:tcPr>
            <w:tcW w:w="2525"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Опасная </w:t>
            </w:r>
          </w:p>
        </w:tc>
        <w:tc>
          <w:tcPr>
            <w:tcW w:w="2468"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w:t>
            </w:r>
            <w:smartTag w:uri="urn:schemas-microsoft-com:office:smarttags" w:element="metricconverter">
              <w:smartTagPr>
                <w:attr w:name="ProductID" w:val="0,5 м"/>
              </w:smartTagPr>
              <w:r w:rsidRPr="001357C9">
                <w:rPr>
                  <w:rFonts w:ascii="Times New Roman" w:hAnsi="Times New Roman" w:cs="Times New Roman"/>
                </w:rPr>
                <w:t>0,5 м</w:t>
              </w:r>
            </w:smartTag>
            <w:r w:rsidRPr="001357C9">
              <w:rPr>
                <w:rFonts w:ascii="Times New Roman" w:hAnsi="Times New Roman" w:cs="Times New Roman"/>
              </w:rPr>
              <w:t xml:space="preserve">.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104859" w:rsidRPr="001357C9" w:rsidTr="00AA464C">
        <w:trPr>
          <w:gridAfter w:val="1"/>
          <w:wAfter w:w="6" w:type="pct"/>
          <w:trHeight w:val="1027"/>
        </w:trPr>
        <w:tc>
          <w:tcPr>
            <w:tcW w:w="2525"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Чрезвычайно опасная </w:t>
            </w:r>
          </w:p>
        </w:tc>
        <w:tc>
          <w:tcPr>
            <w:tcW w:w="2468"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вывоз и утилизация на специализированных полигонах.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104859" w:rsidRDefault="00104859"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104859" w:rsidRPr="00AA464C" w:rsidRDefault="00104859"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104859" w:rsidRPr="00AA464C" w:rsidRDefault="00104859"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104859" w:rsidRPr="00AA464C" w:rsidRDefault="00104859"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104859" w:rsidRPr="00AA464C" w:rsidRDefault="00104859"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на расстоянии </w:t>
      </w:r>
      <w:smartTag w:uri="urn:schemas-microsoft-com:office:smarttags" w:element="metricconverter">
        <w:smartTagPr>
          <w:attr w:name="ProductID" w:val="7,5 м"/>
        </w:smartTagPr>
        <w:r w:rsidRPr="00AA464C">
          <w:rPr>
            <w:rFonts w:ascii="Times New Roman" w:hAnsi="Times New Roman" w:cs="Times New Roman"/>
            <w:color w:val="000000"/>
          </w:rPr>
          <w:t>7,5 м</w:t>
        </w:r>
      </w:smartTag>
      <w:r w:rsidRPr="00AA464C">
        <w:rPr>
          <w:rFonts w:ascii="Times New Roman" w:hAnsi="Times New Roman" w:cs="Times New Roman"/>
          <w:color w:val="000000"/>
        </w:rPr>
        <w:t xml:space="preserve"> от оси первой полосы движения (для трамваев - на расстоянии </w:t>
      </w:r>
      <w:smartTag w:uri="urn:schemas-microsoft-com:office:smarttags" w:element="metricconverter">
        <w:smartTagPr>
          <w:attr w:name="ProductID" w:val="7,5 м"/>
        </w:smartTagPr>
        <w:r w:rsidRPr="00AA464C">
          <w:rPr>
            <w:rFonts w:ascii="Times New Roman" w:hAnsi="Times New Roman" w:cs="Times New Roman"/>
            <w:color w:val="000000"/>
          </w:rPr>
          <w:t>7,5 м</w:t>
        </w:r>
      </w:smartTag>
      <w:r w:rsidRPr="00AA464C">
        <w:rPr>
          <w:rFonts w:ascii="Times New Roman" w:hAnsi="Times New Roman" w:cs="Times New Roman"/>
          <w:color w:val="000000"/>
        </w:rPr>
        <w:t xml:space="preserve"> от оси ближнего пути);</w:t>
      </w:r>
    </w:p>
    <w:p w:rsidR="00104859" w:rsidRPr="00AA464C" w:rsidRDefault="00104859"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w:t>
      </w:r>
      <w:smartTag w:uri="urn:schemas-microsoft-com:office:smarttags" w:element="metricconverter">
        <w:smartTagPr>
          <w:attr w:name="ProductID" w:val="25 м"/>
        </w:smartTagPr>
        <w:r w:rsidRPr="00AA464C">
          <w:rPr>
            <w:rFonts w:ascii="Times New Roman" w:hAnsi="Times New Roman" w:cs="Times New Roman"/>
            <w:color w:val="000000"/>
          </w:rPr>
          <w:t>25 м</w:t>
        </w:r>
      </w:smartTag>
      <w:r w:rsidRPr="00AA464C">
        <w:rPr>
          <w:rFonts w:ascii="Times New Roman" w:hAnsi="Times New Roman" w:cs="Times New Roman"/>
          <w:color w:val="000000"/>
        </w:rPr>
        <w:t xml:space="preserve"> от оси</w:t>
      </w:r>
    </w:p>
    <w:p w:rsidR="00104859" w:rsidRPr="00AA464C" w:rsidRDefault="00104859"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104859" w:rsidRPr="00AA464C" w:rsidRDefault="00104859"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w:t>
      </w:r>
      <w:smartTag w:uri="urn:schemas-microsoft-com:office:smarttags" w:element="metricconverter">
        <w:smartTagPr>
          <w:attr w:name="ProductID" w:val="25 м"/>
        </w:smartTagPr>
        <w:r w:rsidRPr="00AA464C">
          <w:rPr>
            <w:rFonts w:ascii="Times New Roman" w:hAnsi="Times New Roman" w:cs="Times New Roman"/>
            <w:color w:val="000000"/>
          </w:rPr>
          <w:t>25 м</w:t>
        </w:r>
      </w:smartTag>
      <w:r w:rsidRPr="00AA464C">
        <w:rPr>
          <w:rFonts w:ascii="Times New Roman" w:hAnsi="Times New Roman" w:cs="Times New Roman"/>
          <w:color w:val="000000"/>
        </w:rPr>
        <w:t xml:space="preserve"> от борта судна;</w:t>
      </w:r>
    </w:p>
    <w:p w:rsidR="00104859" w:rsidRPr="00AA464C" w:rsidRDefault="00104859"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104859" w:rsidRPr="00AA464C" w:rsidRDefault="00104859"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AA464C">
          <w:rPr>
            <w:rFonts w:ascii="Times New Roman" w:hAnsi="Times New Roman" w:cs="Times New Roman"/>
            <w:color w:val="000000"/>
          </w:rPr>
          <w:t>300 м</w:t>
        </w:r>
      </w:smartTag>
      <w:r w:rsidRPr="00AA464C">
        <w:rPr>
          <w:rFonts w:ascii="Times New Roman" w:hAnsi="Times New Roman" w:cs="Times New Roman"/>
          <w:color w:val="000000"/>
        </w:rPr>
        <w:t xml:space="preserve">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104859" w:rsidRPr="00AA464C" w:rsidRDefault="00104859" w:rsidP="00AA464C">
      <w:pPr>
        <w:autoSpaceDE w:val="0"/>
        <w:autoSpaceDN w:val="0"/>
        <w:adjustRightInd w:val="0"/>
        <w:ind w:firstLine="567"/>
        <w:rPr>
          <w:rFonts w:ascii="Times New Roman" w:hAnsi="Times New Roman" w:cs="Times New Roman"/>
          <w:color w:val="000000"/>
        </w:rPr>
      </w:pPr>
      <w:r w:rsidRPr="00A17F80">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104859" w:rsidRPr="00AA464C" w:rsidRDefault="00104859"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104859" w:rsidRPr="00AA464C" w:rsidRDefault="00104859" w:rsidP="00AA464C">
      <w:pPr>
        <w:autoSpaceDE w:val="0"/>
        <w:autoSpaceDN w:val="0"/>
        <w:adjustRightInd w:val="0"/>
        <w:ind w:firstLine="567"/>
        <w:rPr>
          <w:rFonts w:ascii="Times New Roman" w:hAnsi="Times New Roman" w:cs="Times New Roman"/>
          <w:color w:val="000000"/>
        </w:rPr>
      </w:pPr>
      <w:r w:rsidRPr="00A17F80">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104859" w:rsidRPr="00A17F80" w:rsidRDefault="00104859" w:rsidP="00AA464C">
      <w:pPr>
        <w:autoSpaceDE w:val="0"/>
        <w:autoSpaceDN w:val="0"/>
        <w:adjustRightInd w:val="0"/>
        <w:ind w:firstLine="567"/>
        <w:rPr>
          <w:rFonts w:ascii="Times New Roman" w:hAnsi="Times New Roman" w:cs="Times New Roman"/>
          <w:color w:val="000000"/>
        </w:rPr>
      </w:pPr>
      <w:r w:rsidRPr="00A17F80">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104859" w:rsidRPr="00A17F80" w:rsidRDefault="00104859" w:rsidP="00AA464C">
      <w:pPr>
        <w:autoSpaceDE w:val="0"/>
        <w:autoSpaceDN w:val="0"/>
        <w:adjustRightInd w:val="0"/>
        <w:ind w:firstLine="567"/>
        <w:rPr>
          <w:rFonts w:ascii="Times New Roman" w:hAnsi="Times New Roman" w:cs="Times New Roman"/>
          <w:color w:val="000000"/>
        </w:rPr>
      </w:pPr>
    </w:p>
    <w:p w:rsidR="00104859" w:rsidRPr="00AA464C" w:rsidRDefault="00104859"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104859" w:rsidRPr="00AA464C" w:rsidRDefault="00104859"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104859" w:rsidRPr="00AA464C" w:rsidRDefault="00104859" w:rsidP="00AA464C">
      <w:pPr>
        <w:autoSpaceDE w:val="0"/>
        <w:autoSpaceDN w:val="0"/>
        <w:adjustRightInd w:val="0"/>
        <w:ind w:firstLine="567"/>
        <w:rPr>
          <w:rFonts w:ascii="Times New Roman" w:hAnsi="Times New Roman" w:cs="Times New Roman"/>
          <w:color w:val="000000"/>
          <w:sz w:val="20"/>
        </w:rPr>
      </w:pPr>
      <w:r w:rsidRPr="00A17F80">
        <w:rPr>
          <w:rFonts w:ascii="Times New Roman" w:hAnsi="Times New Roman" w:cs="Times New Roman"/>
          <w:color w:val="000000"/>
          <w:sz w:val="20"/>
        </w:rPr>
        <w:t xml:space="preserve">- </w:t>
      </w:r>
      <w:r w:rsidRPr="00AA464C">
        <w:rPr>
          <w:rFonts w:ascii="Times New Roman" w:hAnsi="Times New Roman" w:cs="Times New Roman"/>
          <w:color w:val="000000"/>
          <w:sz w:val="20"/>
        </w:rPr>
        <w:t xml:space="preserve">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AA464C">
          <w:rPr>
            <w:rFonts w:ascii="Times New Roman" w:hAnsi="Times New Roman" w:cs="Times New Roman"/>
            <w:color w:val="000000"/>
            <w:sz w:val="20"/>
          </w:rPr>
          <w:t>1,5 м</w:t>
        </w:r>
      </w:smartTag>
      <w:r w:rsidRPr="00AA464C">
        <w:rPr>
          <w:rFonts w:ascii="Times New Roman" w:hAnsi="Times New Roman" w:cs="Times New Roman"/>
          <w:color w:val="000000"/>
          <w:sz w:val="20"/>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104859" w:rsidRDefault="00104859" w:rsidP="00AA464C">
      <w:pPr>
        <w:autoSpaceDE w:val="0"/>
        <w:autoSpaceDN w:val="0"/>
        <w:adjustRightInd w:val="0"/>
        <w:ind w:firstLine="567"/>
        <w:rPr>
          <w:rFonts w:ascii="Times New Roman" w:hAnsi="Times New Roman" w:cs="Times New Roman"/>
          <w:color w:val="000000"/>
          <w:sz w:val="20"/>
        </w:rPr>
      </w:pPr>
      <w:r w:rsidRPr="00A17F80">
        <w:rPr>
          <w:rFonts w:ascii="Times New Roman" w:hAnsi="Times New Roman" w:cs="Times New Roman"/>
          <w:color w:val="000000"/>
          <w:sz w:val="20"/>
        </w:rPr>
        <w:t xml:space="preserve">- </w:t>
      </w:r>
      <w:r w:rsidRPr="00AA464C">
        <w:rPr>
          <w:rFonts w:ascii="Times New Roman" w:hAnsi="Times New Roman" w:cs="Times New Roman"/>
          <w:color w:val="000000"/>
          <w:sz w:val="20"/>
        </w:rPr>
        <w:t xml:space="preserve">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w:t>
      </w:r>
      <w:smartTag w:uri="urn:schemas-microsoft-com:office:smarttags" w:element="metricconverter">
        <w:smartTagPr>
          <w:attr w:name="ProductID" w:val="2 м"/>
        </w:smartTagPr>
        <w:r w:rsidRPr="00AA464C">
          <w:rPr>
            <w:rFonts w:ascii="Times New Roman" w:hAnsi="Times New Roman" w:cs="Times New Roman"/>
            <w:color w:val="000000"/>
            <w:sz w:val="20"/>
          </w:rPr>
          <w:t>2 м</w:t>
        </w:r>
      </w:smartTag>
      <w:r w:rsidRPr="00AA464C">
        <w:rPr>
          <w:rFonts w:ascii="Times New Roman" w:hAnsi="Times New Roman" w:cs="Times New Roman"/>
          <w:color w:val="000000"/>
          <w:sz w:val="20"/>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AA464C">
          <w:rPr>
            <w:rFonts w:ascii="Times New Roman" w:hAnsi="Times New Roman" w:cs="Times New Roman"/>
            <w:color w:val="000000"/>
            <w:sz w:val="20"/>
          </w:rPr>
          <w:t>12 м</w:t>
        </w:r>
      </w:smartTag>
      <w:r w:rsidRPr="00AA464C">
        <w:rPr>
          <w:rFonts w:ascii="Times New Roman" w:hAnsi="Times New Roman" w:cs="Times New Roman"/>
          <w:color w:val="000000"/>
          <w:sz w:val="20"/>
        </w:rPr>
        <w:t xml:space="preserve"> от поверхности земли; для малоэтажных зданий - на уровне окон последнего этажа.</w:t>
      </w:r>
    </w:p>
    <w:p w:rsidR="00104859" w:rsidRPr="00AA464C" w:rsidRDefault="00104859" w:rsidP="00AA464C">
      <w:pPr>
        <w:autoSpaceDE w:val="0"/>
        <w:autoSpaceDN w:val="0"/>
        <w:adjustRightInd w:val="0"/>
        <w:ind w:firstLine="567"/>
        <w:rPr>
          <w:rFonts w:ascii="Times New Roman" w:hAnsi="Times New Roman" w:cs="Times New Roman"/>
          <w:color w:val="000000"/>
          <w:sz w:val="20"/>
        </w:rPr>
      </w:pPr>
    </w:p>
    <w:p w:rsidR="00104859" w:rsidRPr="00AA464C" w:rsidRDefault="00104859"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104859" w:rsidRDefault="00104859" w:rsidP="00AA464C">
      <w:pPr>
        <w:pStyle w:val="Default"/>
        <w:ind w:firstLine="567"/>
        <w:rPr>
          <w:rFonts w:ascii="Times New Roman" w:hAnsi="Times New Roman" w:cs="Times New Roman"/>
        </w:rPr>
      </w:pPr>
    </w:p>
    <w:p w:rsidR="00104859"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104859" w:rsidRPr="001357C9" w:rsidTr="00AA464C">
        <w:trPr>
          <w:trHeight w:val="1201"/>
        </w:trPr>
        <w:tc>
          <w:tcPr>
            <w:tcW w:w="32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п/п </w:t>
            </w:r>
          </w:p>
        </w:tc>
        <w:tc>
          <w:tcPr>
            <w:tcW w:w="168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Назначение помещений или территорий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Время суток, ч.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Эквивалентный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уровень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звука,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L , дБА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Aэкв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Максимальный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уровень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звука,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L , дБА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Амакс </w:t>
            </w:r>
          </w:p>
        </w:tc>
      </w:tr>
      <w:tr w:rsidR="00104859" w:rsidRPr="001357C9" w:rsidTr="00AA464C">
        <w:trPr>
          <w:trHeight w:val="220"/>
        </w:trPr>
        <w:tc>
          <w:tcPr>
            <w:tcW w:w="32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 </w:t>
            </w:r>
          </w:p>
        </w:tc>
        <w:tc>
          <w:tcPr>
            <w:tcW w:w="168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2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4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 </w:t>
            </w:r>
          </w:p>
        </w:tc>
      </w:tr>
      <w:tr w:rsidR="00104859" w:rsidRPr="001357C9" w:rsidTr="00AA464C">
        <w:trPr>
          <w:trHeight w:val="1024"/>
        </w:trPr>
        <w:tc>
          <w:tcPr>
            <w:tcW w:w="32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 </w:t>
            </w:r>
          </w:p>
        </w:tc>
        <w:tc>
          <w:tcPr>
            <w:tcW w:w="168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60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70 </w:t>
            </w:r>
          </w:p>
        </w:tc>
      </w:tr>
      <w:tr w:rsidR="00104859" w:rsidRPr="001357C9" w:rsidTr="00AA464C">
        <w:trPr>
          <w:trHeight w:val="1565"/>
        </w:trPr>
        <w:tc>
          <w:tcPr>
            <w:tcW w:w="32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2 </w:t>
            </w:r>
          </w:p>
        </w:tc>
        <w:tc>
          <w:tcPr>
            <w:tcW w:w="168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65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75 </w:t>
            </w:r>
          </w:p>
        </w:tc>
      </w:tr>
      <w:tr w:rsidR="00104859" w:rsidRPr="001357C9" w:rsidTr="00AA464C">
        <w:trPr>
          <w:trHeight w:val="1293"/>
        </w:trPr>
        <w:tc>
          <w:tcPr>
            <w:tcW w:w="32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 </w:t>
            </w:r>
          </w:p>
        </w:tc>
        <w:tc>
          <w:tcPr>
            <w:tcW w:w="168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75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90 </w:t>
            </w:r>
          </w:p>
        </w:tc>
      </w:tr>
      <w:tr w:rsidR="00104859" w:rsidRPr="001357C9" w:rsidTr="00AA464C">
        <w:trPr>
          <w:trHeight w:val="1025"/>
        </w:trPr>
        <w:tc>
          <w:tcPr>
            <w:tcW w:w="32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4 </w:t>
            </w:r>
          </w:p>
        </w:tc>
        <w:tc>
          <w:tcPr>
            <w:tcW w:w="168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80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95 </w:t>
            </w:r>
          </w:p>
        </w:tc>
      </w:tr>
      <w:tr w:rsidR="00104859" w:rsidRPr="001357C9" w:rsidTr="00AA464C">
        <w:trPr>
          <w:trHeight w:val="220"/>
        </w:trPr>
        <w:tc>
          <w:tcPr>
            <w:tcW w:w="320" w:type="pct"/>
            <w:vMerge w:val="restar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 </w:t>
            </w:r>
          </w:p>
        </w:tc>
        <w:tc>
          <w:tcPr>
            <w:tcW w:w="1680" w:type="pct"/>
            <w:vMerge w:val="restar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Палаты больниц и санаториев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7.00 - 23.00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35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50 </w:t>
            </w:r>
          </w:p>
        </w:tc>
      </w:tr>
      <w:tr w:rsidR="00104859" w:rsidRPr="001357C9" w:rsidTr="00AA464C">
        <w:trPr>
          <w:trHeight w:val="220"/>
        </w:trPr>
        <w:tc>
          <w:tcPr>
            <w:tcW w:w="320" w:type="pct"/>
            <w:vMerge/>
          </w:tcPr>
          <w:p w:rsidR="00104859" w:rsidRPr="001357C9" w:rsidRDefault="00104859" w:rsidP="00AA464C">
            <w:pPr>
              <w:pStyle w:val="Default"/>
              <w:rPr>
                <w:rFonts w:ascii="Times New Roman" w:hAnsi="Times New Roman" w:cs="Times New Roman"/>
              </w:rPr>
            </w:pPr>
          </w:p>
        </w:tc>
        <w:tc>
          <w:tcPr>
            <w:tcW w:w="1680" w:type="pct"/>
            <w:vMerge/>
          </w:tcPr>
          <w:p w:rsidR="00104859" w:rsidRPr="001357C9" w:rsidRDefault="00104859" w:rsidP="00AA464C">
            <w:pPr>
              <w:pStyle w:val="Default"/>
              <w:rPr>
                <w:rFonts w:ascii="Times New Roman" w:hAnsi="Times New Roman" w:cs="Times New Roman"/>
              </w:rPr>
            </w:pP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23.00-7.00</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25</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40</w:t>
            </w:r>
          </w:p>
        </w:tc>
      </w:tr>
      <w:tr w:rsidR="00104859" w:rsidRPr="001357C9" w:rsidTr="00AA464C">
        <w:trPr>
          <w:trHeight w:val="756"/>
        </w:trPr>
        <w:tc>
          <w:tcPr>
            <w:tcW w:w="32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6 </w:t>
            </w:r>
          </w:p>
        </w:tc>
        <w:tc>
          <w:tcPr>
            <w:tcW w:w="168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35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50 </w:t>
            </w:r>
          </w:p>
        </w:tc>
      </w:tr>
      <w:tr w:rsidR="00104859" w:rsidRPr="001357C9" w:rsidTr="00AA464C">
        <w:trPr>
          <w:trHeight w:val="1565"/>
        </w:trPr>
        <w:tc>
          <w:tcPr>
            <w:tcW w:w="32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7 </w:t>
            </w:r>
          </w:p>
        </w:tc>
        <w:tc>
          <w:tcPr>
            <w:tcW w:w="168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40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55 </w:t>
            </w:r>
          </w:p>
        </w:tc>
      </w:tr>
      <w:tr w:rsidR="00104859" w:rsidRPr="001357C9" w:rsidTr="00AA464C">
        <w:trPr>
          <w:trHeight w:val="499"/>
        </w:trPr>
        <w:tc>
          <w:tcPr>
            <w:tcW w:w="320" w:type="pct"/>
            <w:vMerge w:val="restar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8 </w:t>
            </w:r>
          </w:p>
        </w:tc>
        <w:tc>
          <w:tcPr>
            <w:tcW w:w="1680" w:type="pct"/>
            <w:vMerge w:val="restar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Жилые комнаты квартир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в домах категории А</w:t>
            </w:r>
          </w:p>
        </w:tc>
        <w:tc>
          <w:tcPr>
            <w:tcW w:w="1000" w:type="pct"/>
          </w:tcPr>
          <w:p w:rsidR="00104859" w:rsidRPr="001357C9" w:rsidRDefault="00104859" w:rsidP="00AA464C">
            <w:pPr>
              <w:pStyle w:val="Default"/>
              <w:rPr>
                <w:rFonts w:ascii="Times New Roman" w:hAnsi="Times New Roman" w:cs="Times New Roman"/>
              </w:rPr>
            </w:pP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7.00 - 23.00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35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50 </w:t>
            </w:r>
          </w:p>
        </w:tc>
      </w:tr>
      <w:tr w:rsidR="00104859" w:rsidRPr="001357C9" w:rsidTr="00AA464C">
        <w:trPr>
          <w:trHeight w:val="220"/>
        </w:trPr>
        <w:tc>
          <w:tcPr>
            <w:tcW w:w="320" w:type="pct"/>
            <w:vMerge/>
          </w:tcPr>
          <w:p w:rsidR="00104859" w:rsidRPr="001357C9" w:rsidRDefault="00104859" w:rsidP="00AA464C">
            <w:pPr>
              <w:pStyle w:val="Default"/>
              <w:rPr>
                <w:rFonts w:ascii="Times New Roman" w:hAnsi="Times New Roman" w:cs="Times New Roman"/>
              </w:rPr>
            </w:pPr>
          </w:p>
        </w:tc>
        <w:tc>
          <w:tcPr>
            <w:tcW w:w="1680" w:type="pct"/>
            <w:vMerge/>
          </w:tcPr>
          <w:p w:rsidR="00104859" w:rsidRPr="001357C9" w:rsidRDefault="00104859" w:rsidP="00AA464C">
            <w:pPr>
              <w:pStyle w:val="Default"/>
              <w:rPr>
                <w:rFonts w:ascii="Times New Roman" w:hAnsi="Times New Roman" w:cs="Times New Roman"/>
              </w:rPr>
            </w:pP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23.00 - 7.00</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25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40 </w:t>
            </w:r>
          </w:p>
        </w:tc>
      </w:tr>
      <w:tr w:rsidR="00104859" w:rsidRPr="001357C9" w:rsidTr="00AA464C">
        <w:trPr>
          <w:trHeight w:val="220"/>
        </w:trPr>
        <w:tc>
          <w:tcPr>
            <w:tcW w:w="320" w:type="pct"/>
            <w:vMerge/>
          </w:tcPr>
          <w:p w:rsidR="00104859" w:rsidRPr="001357C9" w:rsidRDefault="00104859" w:rsidP="00AA464C">
            <w:pPr>
              <w:pStyle w:val="Default"/>
              <w:rPr>
                <w:rFonts w:ascii="Times New Roman" w:hAnsi="Times New Roman" w:cs="Times New Roman"/>
              </w:rPr>
            </w:pPr>
          </w:p>
        </w:tc>
        <w:tc>
          <w:tcPr>
            <w:tcW w:w="1680" w:type="pct"/>
            <w:vMerge w:val="restar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в домах категорий Б и В</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7.00 - 23.00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40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55 </w:t>
            </w:r>
          </w:p>
        </w:tc>
      </w:tr>
      <w:tr w:rsidR="00104859" w:rsidRPr="001357C9" w:rsidTr="00AA464C">
        <w:trPr>
          <w:trHeight w:val="220"/>
        </w:trPr>
        <w:tc>
          <w:tcPr>
            <w:tcW w:w="320" w:type="pct"/>
            <w:vMerge/>
          </w:tcPr>
          <w:p w:rsidR="00104859" w:rsidRPr="001357C9" w:rsidRDefault="00104859" w:rsidP="00AA464C">
            <w:pPr>
              <w:pStyle w:val="Default"/>
              <w:rPr>
                <w:rFonts w:ascii="Times New Roman" w:hAnsi="Times New Roman" w:cs="Times New Roman"/>
              </w:rPr>
            </w:pPr>
          </w:p>
        </w:tc>
        <w:tc>
          <w:tcPr>
            <w:tcW w:w="1680" w:type="pct"/>
            <w:vMerge/>
          </w:tcPr>
          <w:p w:rsidR="00104859" w:rsidRPr="001357C9" w:rsidRDefault="00104859" w:rsidP="00AA464C">
            <w:pPr>
              <w:pStyle w:val="Default"/>
              <w:rPr>
                <w:rFonts w:ascii="Times New Roman" w:hAnsi="Times New Roman" w:cs="Times New Roman"/>
              </w:rPr>
            </w:pP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23.00 - 7.00</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45 </w:t>
            </w:r>
          </w:p>
        </w:tc>
      </w:tr>
      <w:tr w:rsidR="00104859" w:rsidRPr="001357C9" w:rsidTr="00AA464C">
        <w:trPr>
          <w:trHeight w:val="220"/>
        </w:trPr>
        <w:tc>
          <w:tcPr>
            <w:tcW w:w="320" w:type="pct"/>
            <w:vMerge w:val="restar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9 </w:t>
            </w:r>
          </w:p>
        </w:tc>
        <w:tc>
          <w:tcPr>
            <w:tcW w:w="1680" w:type="pct"/>
            <w:vMerge w:val="restar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Жилые комнаты общежитий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7.00 - 23.00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45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60 </w:t>
            </w:r>
          </w:p>
        </w:tc>
      </w:tr>
      <w:tr w:rsidR="00104859" w:rsidRPr="001357C9" w:rsidTr="00AA464C">
        <w:trPr>
          <w:trHeight w:val="220"/>
        </w:trPr>
        <w:tc>
          <w:tcPr>
            <w:tcW w:w="320" w:type="pct"/>
            <w:vMerge/>
          </w:tcPr>
          <w:p w:rsidR="00104859" w:rsidRPr="001357C9" w:rsidRDefault="00104859" w:rsidP="00AA464C">
            <w:pPr>
              <w:pStyle w:val="Default"/>
              <w:rPr>
                <w:rFonts w:ascii="Times New Roman" w:hAnsi="Times New Roman" w:cs="Times New Roman"/>
              </w:rPr>
            </w:pPr>
          </w:p>
        </w:tc>
        <w:tc>
          <w:tcPr>
            <w:tcW w:w="1680" w:type="pct"/>
            <w:vMerge/>
          </w:tcPr>
          <w:p w:rsidR="00104859" w:rsidRPr="001357C9" w:rsidRDefault="00104859" w:rsidP="00AA464C">
            <w:pPr>
              <w:pStyle w:val="Default"/>
              <w:rPr>
                <w:rFonts w:ascii="Times New Roman" w:hAnsi="Times New Roman" w:cs="Times New Roman"/>
              </w:rPr>
            </w:pP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23.00 - 7.00</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35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50 </w:t>
            </w:r>
          </w:p>
        </w:tc>
      </w:tr>
      <w:tr w:rsidR="00104859" w:rsidRPr="001357C9" w:rsidTr="00AA464C">
        <w:trPr>
          <w:trHeight w:val="547"/>
        </w:trPr>
        <w:tc>
          <w:tcPr>
            <w:tcW w:w="320" w:type="pct"/>
            <w:vMerge w:val="restar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10 </w:t>
            </w:r>
          </w:p>
        </w:tc>
        <w:tc>
          <w:tcPr>
            <w:tcW w:w="1680" w:type="pct"/>
            <w:vMerge w:val="restar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Номера гостиниц: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категории А</w:t>
            </w:r>
          </w:p>
        </w:tc>
        <w:tc>
          <w:tcPr>
            <w:tcW w:w="1000" w:type="pct"/>
          </w:tcPr>
          <w:p w:rsidR="00104859" w:rsidRPr="001357C9" w:rsidRDefault="00104859" w:rsidP="00AA464C">
            <w:pPr>
              <w:pStyle w:val="Default"/>
              <w:rPr>
                <w:rFonts w:ascii="Times New Roman" w:hAnsi="Times New Roman" w:cs="Times New Roman"/>
              </w:rPr>
            </w:pP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7.00 - 23.00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35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50 </w:t>
            </w:r>
          </w:p>
        </w:tc>
      </w:tr>
      <w:tr w:rsidR="00104859" w:rsidRPr="001357C9" w:rsidTr="00AA464C">
        <w:trPr>
          <w:trHeight w:val="220"/>
        </w:trPr>
        <w:tc>
          <w:tcPr>
            <w:tcW w:w="320" w:type="pct"/>
            <w:vMerge/>
          </w:tcPr>
          <w:p w:rsidR="00104859" w:rsidRPr="001357C9" w:rsidRDefault="00104859" w:rsidP="00AA464C">
            <w:pPr>
              <w:pStyle w:val="Default"/>
              <w:ind w:firstLine="708"/>
              <w:rPr>
                <w:rFonts w:ascii="Times New Roman" w:hAnsi="Times New Roman" w:cs="Times New Roman"/>
              </w:rPr>
            </w:pPr>
          </w:p>
        </w:tc>
        <w:tc>
          <w:tcPr>
            <w:tcW w:w="1680" w:type="pct"/>
            <w:vMerge/>
          </w:tcPr>
          <w:p w:rsidR="00104859" w:rsidRPr="001357C9" w:rsidRDefault="00104859" w:rsidP="00AA464C">
            <w:pPr>
              <w:pStyle w:val="Default"/>
              <w:ind w:firstLine="708"/>
              <w:rPr>
                <w:rFonts w:ascii="Times New Roman" w:hAnsi="Times New Roman" w:cs="Times New Roman"/>
              </w:rPr>
            </w:pP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23.00 - 7.00</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25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40 </w:t>
            </w:r>
          </w:p>
        </w:tc>
      </w:tr>
      <w:tr w:rsidR="00104859" w:rsidRPr="001357C9" w:rsidTr="00AA464C">
        <w:trPr>
          <w:trHeight w:val="220"/>
        </w:trPr>
        <w:tc>
          <w:tcPr>
            <w:tcW w:w="320" w:type="pct"/>
            <w:vMerge/>
          </w:tcPr>
          <w:p w:rsidR="00104859" w:rsidRPr="001357C9" w:rsidRDefault="00104859" w:rsidP="00AA464C">
            <w:pPr>
              <w:pStyle w:val="Default"/>
              <w:rPr>
                <w:rFonts w:ascii="Times New Roman" w:hAnsi="Times New Roman" w:cs="Times New Roman"/>
              </w:rPr>
            </w:pPr>
          </w:p>
        </w:tc>
        <w:tc>
          <w:tcPr>
            <w:tcW w:w="1680" w:type="pct"/>
            <w:vMerge w:val="restar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категории Б</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7.00 - 23.00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40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55 </w:t>
            </w:r>
          </w:p>
        </w:tc>
      </w:tr>
      <w:tr w:rsidR="00104859" w:rsidRPr="001357C9" w:rsidTr="00AA464C">
        <w:trPr>
          <w:trHeight w:val="220"/>
        </w:trPr>
        <w:tc>
          <w:tcPr>
            <w:tcW w:w="320" w:type="pct"/>
            <w:vMerge/>
          </w:tcPr>
          <w:p w:rsidR="00104859" w:rsidRPr="001357C9" w:rsidRDefault="00104859" w:rsidP="00AA464C">
            <w:pPr>
              <w:pStyle w:val="Default"/>
              <w:rPr>
                <w:rFonts w:ascii="Times New Roman" w:hAnsi="Times New Roman" w:cs="Times New Roman"/>
              </w:rPr>
            </w:pPr>
          </w:p>
        </w:tc>
        <w:tc>
          <w:tcPr>
            <w:tcW w:w="1680" w:type="pct"/>
            <w:vMerge/>
          </w:tcPr>
          <w:p w:rsidR="00104859" w:rsidRPr="001357C9" w:rsidRDefault="00104859" w:rsidP="00AA464C">
            <w:pPr>
              <w:pStyle w:val="Default"/>
              <w:rPr>
                <w:rFonts w:ascii="Times New Roman" w:hAnsi="Times New Roman" w:cs="Times New Roman"/>
              </w:rPr>
            </w:pP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23.00 - 7.00</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45 </w:t>
            </w:r>
          </w:p>
        </w:tc>
      </w:tr>
      <w:tr w:rsidR="00104859" w:rsidRPr="001357C9" w:rsidTr="00AA464C">
        <w:trPr>
          <w:trHeight w:val="220"/>
        </w:trPr>
        <w:tc>
          <w:tcPr>
            <w:tcW w:w="320" w:type="pct"/>
            <w:vMerge/>
          </w:tcPr>
          <w:p w:rsidR="00104859" w:rsidRPr="001357C9" w:rsidRDefault="00104859" w:rsidP="00AA464C">
            <w:pPr>
              <w:pStyle w:val="Default"/>
              <w:rPr>
                <w:rFonts w:ascii="Times New Roman" w:hAnsi="Times New Roman" w:cs="Times New Roman"/>
              </w:rPr>
            </w:pPr>
          </w:p>
        </w:tc>
        <w:tc>
          <w:tcPr>
            <w:tcW w:w="1680" w:type="pct"/>
            <w:vMerge w:val="restar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категории В</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7.00 - 23.00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45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60 </w:t>
            </w:r>
          </w:p>
        </w:tc>
      </w:tr>
      <w:tr w:rsidR="00104859" w:rsidRPr="001357C9" w:rsidTr="00AA464C">
        <w:trPr>
          <w:trHeight w:val="220"/>
        </w:trPr>
        <w:tc>
          <w:tcPr>
            <w:tcW w:w="320" w:type="pct"/>
            <w:vMerge/>
          </w:tcPr>
          <w:p w:rsidR="00104859" w:rsidRPr="001357C9" w:rsidRDefault="00104859" w:rsidP="00AA464C">
            <w:pPr>
              <w:pStyle w:val="Default"/>
              <w:rPr>
                <w:rFonts w:ascii="Times New Roman" w:hAnsi="Times New Roman" w:cs="Times New Roman"/>
              </w:rPr>
            </w:pPr>
          </w:p>
        </w:tc>
        <w:tc>
          <w:tcPr>
            <w:tcW w:w="1680" w:type="pct"/>
            <w:vMerge/>
          </w:tcPr>
          <w:p w:rsidR="00104859" w:rsidRPr="001357C9" w:rsidRDefault="00104859" w:rsidP="00AA464C">
            <w:pPr>
              <w:pStyle w:val="Default"/>
              <w:rPr>
                <w:rFonts w:ascii="Times New Roman" w:hAnsi="Times New Roman" w:cs="Times New Roman"/>
              </w:rPr>
            </w:pP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23.00 - 7.00</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35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50 </w:t>
            </w:r>
          </w:p>
        </w:tc>
      </w:tr>
      <w:tr w:rsidR="00104859" w:rsidRPr="001357C9" w:rsidTr="00AA464C">
        <w:trPr>
          <w:trHeight w:val="725"/>
        </w:trPr>
        <w:tc>
          <w:tcPr>
            <w:tcW w:w="320" w:type="pct"/>
            <w:vMerge w:val="restar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11 </w:t>
            </w:r>
          </w:p>
        </w:tc>
        <w:tc>
          <w:tcPr>
            <w:tcW w:w="1680" w:type="pct"/>
            <w:vMerge w:val="restar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7.00 - 23.00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40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55 </w:t>
            </w:r>
          </w:p>
        </w:tc>
      </w:tr>
      <w:tr w:rsidR="00104859" w:rsidRPr="001357C9" w:rsidTr="00AA464C">
        <w:trPr>
          <w:trHeight w:val="220"/>
        </w:trPr>
        <w:tc>
          <w:tcPr>
            <w:tcW w:w="320" w:type="pct"/>
            <w:vMerge/>
          </w:tcPr>
          <w:p w:rsidR="00104859" w:rsidRPr="001357C9" w:rsidRDefault="00104859" w:rsidP="00AA464C">
            <w:pPr>
              <w:pStyle w:val="Default"/>
              <w:rPr>
                <w:rFonts w:ascii="Times New Roman" w:hAnsi="Times New Roman" w:cs="Times New Roman"/>
              </w:rPr>
            </w:pPr>
          </w:p>
        </w:tc>
        <w:tc>
          <w:tcPr>
            <w:tcW w:w="1680" w:type="pct"/>
            <w:vMerge/>
          </w:tcPr>
          <w:p w:rsidR="00104859" w:rsidRPr="001357C9" w:rsidRDefault="00104859" w:rsidP="00AA464C">
            <w:pPr>
              <w:pStyle w:val="Default"/>
              <w:rPr>
                <w:rFonts w:ascii="Times New Roman" w:hAnsi="Times New Roman" w:cs="Times New Roman"/>
              </w:rPr>
            </w:pP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23.00 - 7.00</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45 </w:t>
            </w:r>
          </w:p>
        </w:tc>
      </w:tr>
      <w:tr w:rsidR="00104859" w:rsidRPr="001357C9" w:rsidTr="00AA464C">
        <w:trPr>
          <w:trHeight w:val="1611"/>
        </w:trPr>
        <w:tc>
          <w:tcPr>
            <w:tcW w:w="320" w:type="pct"/>
            <w:vMerge w:val="restar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12 </w:t>
            </w:r>
          </w:p>
        </w:tc>
        <w:tc>
          <w:tcPr>
            <w:tcW w:w="168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категории А</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45</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60 </w:t>
            </w:r>
          </w:p>
        </w:tc>
      </w:tr>
      <w:tr w:rsidR="00104859" w:rsidRPr="001357C9" w:rsidTr="00AA464C">
        <w:trPr>
          <w:trHeight w:val="220"/>
        </w:trPr>
        <w:tc>
          <w:tcPr>
            <w:tcW w:w="320" w:type="pct"/>
            <w:vMerge/>
          </w:tcPr>
          <w:p w:rsidR="00104859" w:rsidRPr="001357C9" w:rsidRDefault="00104859" w:rsidP="00AA464C">
            <w:pPr>
              <w:pStyle w:val="Default"/>
              <w:rPr>
                <w:rFonts w:ascii="Times New Roman" w:hAnsi="Times New Roman" w:cs="Times New Roman"/>
              </w:rPr>
            </w:pPr>
          </w:p>
        </w:tc>
        <w:tc>
          <w:tcPr>
            <w:tcW w:w="168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категорий Б и В</w:t>
            </w:r>
          </w:p>
        </w:tc>
        <w:tc>
          <w:tcPr>
            <w:tcW w:w="2000"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65 </w:t>
            </w:r>
          </w:p>
        </w:tc>
      </w:tr>
      <w:tr w:rsidR="00104859" w:rsidRPr="001357C9" w:rsidTr="00AA464C">
        <w:trPr>
          <w:trHeight w:val="806"/>
        </w:trPr>
        <w:tc>
          <w:tcPr>
            <w:tcW w:w="320" w:type="pct"/>
            <w:vMerge w:val="restar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13 </w:t>
            </w:r>
          </w:p>
        </w:tc>
        <w:tc>
          <w:tcPr>
            <w:tcW w:w="168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Залы кафе, ресторанов, фойе театров и кинотеатров: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категории А</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60 </w:t>
            </w:r>
          </w:p>
        </w:tc>
      </w:tr>
      <w:tr w:rsidR="00104859" w:rsidRPr="001357C9" w:rsidTr="00AA464C">
        <w:trPr>
          <w:trHeight w:val="220"/>
        </w:trPr>
        <w:tc>
          <w:tcPr>
            <w:tcW w:w="320" w:type="pct"/>
            <w:vMerge/>
          </w:tcPr>
          <w:p w:rsidR="00104859" w:rsidRPr="001357C9" w:rsidRDefault="00104859" w:rsidP="00AA464C">
            <w:pPr>
              <w:pStyle w:val="Default"/>
              <w:rPr>
                <w:rFonts w:ascii="Times New Roman" w:hAnsi="Times New Roman" w:cs="Times New Roman"/>
              </w:rPr>
            </w:pPr>
          </w:p>
        </w:tc>
        <w:tc>
          <w:tcPr>
            <w:tcW w:w="168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категорий Б и В</w:t>
            </w:r>
          </w:p>
        </w:tc>
        <w:tc>
          <w:tcPr>
            <w:tcW w:w="1000" w:type="pct"/>
          </w:tcPr>
          <w:p w:rsidR="00104859" w:rsidRPr="001357C9" w:rsidRDefault="00104859" w:rsidP="00AA464C">
            <w:pPr>
              <w:pStyle w:val="Default"/>
              <w:rPr>
                <w:rFonts w:ascii="Times New Roman" w:hAnsi="Times New Roman" w:cs="Times New Roman"/>
              </w:rPr>
            </w:pP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55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65 </w:t>
            </w:r>
          </w:p>
        </w:tc>
      </w:tr>
      <w:tr w:rsidR="00104859" w:rsidRPr="001357C9" w:rsidTr="00AA464C">
        <w:trPr>
          <w:trHeight w:val="758"/>
        </w:trPr>
        <w:tc>
          <w:tcPr>
            <w:tcW w:w="32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14 </w:t>
            </w:r>
          </w:p>
        </w:tc>
        <w:tc>
          <w:tcPr>
            <w:tcW w:w="168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60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70 </w:t>
            </w:r>
          </w:p>
        </w:tc>
      </w:tr>
      <w:tr w:rsidR="00104859" w:rsidRPr="001357C9" w:rsidTr="00AA464C">
        <w:trPr>
          <w:trHeight w:val="758"/>
        </w:trPr>
        <w:tc>
          <w:tcPr>
            <w:tcW w:w="320" w:type="pct"/>
            <w:vMerge w:val="restar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15 </w:t>
            </w:r>
          </w:p>
        </w:tc>
        <w:tc>
          <w:tcPr>
            <w:tcW w:w="1680" w:type="pct"/>
            <w:vMerge w:val="restar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7.00 - 23.00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45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60 </w:t>
            </w:r>
          </w:p>
        </w:tc>
      </w:tr>
      <w:tr w:rsidR="00104859" w:rsidRPr="001357C9" w:rsidTr="00AA464C">
        <w:trPr>
          <w:trHeight w:val="220"/>
        </w:trPr>
        <w:tc>
          <w:tcPr>
            <w:tcW w:w="320" w:type="pct"/>
            <w:vMerge/>
          </w:tcPr>
          <w:p w:rsidR="00104859" w:rsidRPr="001357C9" w:rsidRDefault="00104859" w:rsidP="00AA464C">
            <w:pPr>
              <w:pStyle w:val="Default"/>
              <w:rPr>
                <w:rFonts w:ascii="Times New Roman" w:hAnsi="Times New Roman" w:cs="Times New Roman"/>
              </w:rPr>
            </w:pPr>
          </w:p>
        </w:tc>
        <w:tc>
          <w:tcPr>
            <w:tcW w:w="1680" w:type="pct"/>
            <w:vMerge/>
          </w:tcPr>
          <w:p w:rsidR="00104859" w:rsidRPr="001357C9" w:rsidRDefault="00104859" w:rsidP="00AA464C">
            <w:pPr>
              <w:pStyle w:val="Default"/>
              <w:rPr>
                <w:rFonts w:ascii="Times New Roman" w:hAnsi="Times New Roman" w:cs="Times New Roman"/>
              </w:rPr>
            </w:pP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23.00 - 7.00</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35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50 </w:t>
            </w:r>
          </w:p>
        </w:tc>
      </w:tr>
      <w:tr w:rsidR="00104859" w:rsidRPr="001357C9" w:rsidTr="00AA464C">
        <w:trPr>
          <w:trHeight w:val="1024"/>
        </w:trPr>
        <w:tc>
          <w:tcPr>
            <w:tcW w:w="320" w:type="pct"/>
            <w:vMerge w:val="restar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16 </w:t>
            </w:r>
          </w:p>
        </w:tc>
        <w:tc>
          <w:tcPr>
            <w:tcW w:w="1680" w:type="pct"/>
            <w:vMerge w:val="restar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7.00 - 23.00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55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70 </w:t>
            </w:r>
          </w:p>
        </w:tc>
      </w:tr>
      <w:tr w:rsidR="00104859" w:rsidRPr="001357C9" w:rsidTr="00AA464C">
        <w:trPr>
          <w:trHeight w:val="220"/>
        </w:trPr>
        <w:tc>
          <w:tcPr>
            <w:tcW w:w="320" w:type="pct"/>
            <w:vMerge/>
          </w:tcPr>
          <w:p w:rsidR="00104859" w:rsidRPr="001357C9" w:rsidRDefault="00104859" w:rsidP="00AA464C">
            <w:pPr>
              <w:pStyle w:val="Default"/>
              <w:rPr>
                <w:rFonts w:ascii="Times New Roman" w:hAnsi="Times New Roman" w:cs="Times New Roman"/>
              </w:rPr>
            </w:pPr>
          </w:p>
        </w:tc>
        <w:tc>
          <w:tcPr>
            <w:tcW w:w="1680" w:type="pct"/>
            <w:vMerge/>
          </w:tcPr>
          <w:p w:rsidR="00104859" w:rsidRPr="001357C9" w:rsidRDefault="00104859" w:rsidP="00AA464C">
            <w:pPr>
              <w:pStyle w:val="Default"/>
              <w:rPr>
                <w:rFonts w:ascii="Times New Roman" w:hAnsi="Times New Roman" w:cs="Times New Roman"/>
              </w:rPr>
            </w:pP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23.00 - 7.00</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45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60 </w:t>
            </w:r>
          </w:p>
        </w:tc>
      </w:tr>
      <w:tr w:rsidR="00104859" w:rsidRPr="001357C9" w:rsidTr="00AA464C">
        <w:trPr>
          <w:trHeight w:val="220"/>
        </w:trPr>
        <w:tc>
          <w:tcPr>
            <w:tcW w:w="32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17 </w:t>
            </w:r>
          </w:p>
        </w:tc>
        <w:tc>
          <w:tcPr>
            <w:tcW w:w="168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55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70 </w:t>
            </w:r>
          </w:p>
        </w:tc>
      </w:tr>
    </w:tbl>
    <w:p w:rsidR="00104859" w:rsidRPr="00AA464C" w:rsidRDefault="00104859" w:rsidP="00AA464C">
      <w:pPr>
        <w:pStyle w:val="Default"/>
        <w:rPr>
          <w:rFonts w:ascii="Times New Roman" w:hAnsi="Times New Roman" w:cs="Times New Roman"/>
        </w:rPr>
      </w:pPr>
    </w:p>
    <w:p w:rsidR="00104859" w:rsidRPr="00AA464C" w:rsidRDefault="00104859"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104859" w:rsidRPr="00AA464C" w:rsidRDefault="00104859"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104859" w:rsidRPr="00AA464C" w:rsidRDefault="00104859"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104859" w:rsidRPr="00AA464C" w:rsidRDefault="00104859"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104859" w:rsidRDefault="00104859"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104859"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104859" w:rsidRPr="001357C9" w:rsidTr="00AA464C">
        <w:trPr>
          <w:trHeight w:val="1300"/>
        </w:trPr>
        <w:tc>
          <w:tcPr>
            <w:tcW w:w="1667"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Время суток </w:t>
            </w:r>
          </w:p>
        </w:tc>
        <w:tc>
          <w:tcPr>
            <w:tcW w:w="1667"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Эквивалентный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уровень звука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L , дБ (А)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Аэкв </w:t>
            </w:r>
          </w:p>
        </w:tc>
        <w:tc>
          <w:tcPr>
            <w:tcW w:w="1666"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Максимальный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уровень звука при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единичном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воздействии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L , дБ (А)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Амакс </w:t>
            </w:r>
          </w:p>
        </w:tc>
      </w:tr>
      <w:tr w:rsidR="00104859" w:rsidRPr="001357C9" w:rsidTr="00AA464C">
        <w:trPr>
          <w:trHeight w:val="220"/>
        </w:trPr>
        <w:tc>
          <w:tcPr>
            <w:tcW w:w="1667"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День (с 7.00 до 23.00 ч) </w:t>
            </w:r>
          </w:p>
        </w:tc>
        <w:tc>
          <w:tcPr>
            <w:tcW w:w="1667"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65 </w:t>
            </w:r>
          </w:p>
        </w:tc>
        <w:tc>
          <w:tcPr>
            <w:tcW w:w="1666"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85 </w:t>
            </w:r>
          </w:p>
        </w:tc>
      </w:tr>
      <w:tr w:rsidR="00104859" w:rsidRPr="001357C9" w:rsidTr="00AA464C">
        <w:trPr>
          <w:trHeight w:val="220"/>
        </w:trPr>
        <w:tc>
          <w:tcPr>
            <w:tcW w:w="1667"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Ночь (с 23.00 до 7.00 ч) </w:t>
            </w:r>
          </w:p>
        </w:tc>
        <w:tc>
          <w:tcPr>
            <w:tcW w:w="1667"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55 </w:t>
            </w:r>
          </w:p>
        </w:tc>
        <w:tc>
          <w:tcPr>
            <w:tcW w:w="1666"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75 </w:t>
            </w:r>
          </w:p>
        </w:tc>
      </w:tr>
    </w:tbl>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104859" w:rsidRPr="00AA464C" w:rsidRDefault="00104859"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104859" w:rsidRPr="00AA464C" w:rsidRDefault="00104859"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104859" w:rsidRDefault="00104859"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104859" w:rsidRPr="00AA464C" w:rsidRDefault="00104859" w:rsidP="00AA464C">
      <w:pPr>
        <w:autoSpaceDE w:val="0"/>
        <w:autoSpaceDN w:val="0"/>
        <w:adjustRightInd w:val="0"/>
        <w:ind w:firstLine="567"/>
        <w:rPr>
          <w:rFonts w:ascii="Times New Roman" w:hAnsi="Times New Roman" w:cs="Times New Roman"/>
          <w:sz w:val="20"/>
          <w:vertAlign w:val="subscript"/>
        </w:rPr>
      </w:pP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104859" w:rsidRDefault="00104859"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104859" w:rsidRPr="001357C9" w:rsidTr="00AA464C">
        <w:trPr>
          <w:trHeight w:val="220"/>
        </w:trPr>
        <w:tc>
          <w:tcPr>
            <w:tcW w:w="80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Диапазон частот </w:t>
            </w:r>
          </w:p>
        </w:tc>
        <w:tc>
          <w:tcPr>
            <w:tcW w:w="863"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30 - 300 кГц </w:t>
            </w:r>
          </w:p>
        </w:tc>
        <w:tc>
          <w:tcPr>
            <w:tcW w:w="833"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0,3 - 3 МГц </w:t>
            </w:r>
          </w:p>
        </w:tc>
        <w:tc>
          <w:tcPr>
            <w:tcW w:w="833"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3 - 30 МГц </w:t>
            </w:r>
          </w:p>
        </w:tc>
        <w:tc>
          <w:tcPr>
            <w:tcW w:w="808"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30 - 300 МГц </w:t>
            </w:r>
          </w:p>
        </w:tc>
        <w:tc>
          <w:tcPr>
            <w:tcW w:w="85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0,3 - 300 ГГц </w:t>
            </w:r>
          </w:p>
        </w:tc>
      </w:tr>
      <w:tr w:rsidR="00104859" w:rsidRPr="001357C9" w:rsidTr="00AA464C">
        <w:trPr>
          <w:trHeight w:val="489"/>
        </w:trPr>
        <w:tc>
          <w:tcPr>
            <w:tcW w:w="80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Нормируемый параметр </w:t>
            </w:r>
          </w:p>
        </w:tc>
        <w:tc>
          <w:tcPr>
            <w:tcW w:w="3337" w:type="pct"/>
            <w:gridSpan w:val="4"/>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напряженность электрического поля, Е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(В/м) </w:t>
            </w:r>
          </w:p>
        </w:tc>
        <w:tc>
          <w:tcPr>
            <w:tcW w:w="85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плотность потока энергии, мкВт/кв. см </w:t>
            </w:r>
          </w:p>
        </w:tc>
      </w:tr>
      <w:tr w:rsidR="00104859" w:rsidRPr="001357C9" w:rsidTr="00AA464C">
        <w:trPr>
          <w:trHeight w:val="489"/>
        </w:trPr>
        <w:tc>
          <w:tcPr>
            <w:tcW w:w="80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Предельно допустимые уровни </w:t>
            </w:r>
          </w:p>
        </w:tc>
        <w:tc>
          <w:tcPr>
            <w:tcW w:w="863"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25 </w:t>
            </w:r>
          </w:p>
        </w:tc>
        <w:tc>
          <w:tcPr>
            <w:tcW w:w="833"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15 </w:t>
            </w:r>
          </w:p>
        </w:tc>
        <w:tc>
          <w:tcPr>
            <w:tcW w:w="833"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10 </w:t>
            </w:r>
          </w:p>
        </w:tc>
        <w:tc>
          <w:tcPr>
            <w:tcW w:w="808"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 &lt;*&gt; </w:t>
            </w:r>
          </w:p>
        </w:tc>
        <w:tc>
          <w:tcPr>
            <w:tcW w:w="85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10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25 &lt;**&gt; </w:t>
            </w:r>
          </w:p>
        </w:tc>
      </w:tr>
    </w:tbl>
    <w:p w:rsidR="00104859" w:rsidRPr="00AA464C" w:rsidRDefault="00104859"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104859" w:rsidRPr="00AA464C" w:rsidRDefault="00104859"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104859" w:rsidRPr="00AA464C" w:rsidRDefault="00104859"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104859" w:rsidRPr="00AA464C" w:rsidRDefault="00104859"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104859" w:rsidRDefault="00104859"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104859" w:rsidRPr="00AA464C" w:rsidRDefault="00104859" w:rsidP="00AA464C">
      <w:pPr>
        <w:pStyle w:val="Default"/>
        <w:ind w:firstLine="567"/>
        <w:rPr>
          <w:rFonts w:ascii="Times New Roman" w:hAnsi="Times New Roman" w:cs="Times New Roman"/>
          <w:sz w:val="20"/>
        </w:rPr>
      </w:pP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sidRPr="00AA464C">
          <w:rPr>
            <w:rFonts w:ascii="Times New Roman" w:hAnsi="Times New Roman" w:cs="Times New Roman"/>
          </w:rPr>
          <w:t>10 м</w:t>
        </w:r>
      </w:smartTag>
      <w:r w:rsidRPr="00AA464C">
        <w:rPr>
          <w:rFonts w:ascii="Times New Roman" w:hAnsi="Times New Roman" w:cs="Times New Roman"/>
        </w:rPr>
        <w:t xml:space="preserve">. Рекомендуется размещение антенн на отдельно стоящих опорах и мачтах.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AA464C">
          <w:rPr>
            <w:rFonts w:ascii="Times New Roman" w:hAnsi="Times New Roman" w:cs="Times New Roman"/>
          </w:rPr>
          <w:t>1,5 м</w:t>
        </w:r>
      </w:smartTag>
      <w:r w:rsidRPr="00AA464C">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AA464C">
          <w:rPr>
            <w:rFonts w:ascii="Times New Roman" w:hAnsi="Times New Roman" w:cs="Times New Roman"/>
          </w:rPr>
          <w:t>10 м</w:t>
        </w:r>
      </w:smartTag>
      <w:r w:rsidRPr="00AA464C">
        <w:rPr>
          <w:rFonts w:ascii="Times New Roman" w:hAnsi="Times New Roman" w:cs="Times New Roman"/>
        </w:rPr>
        <w:t xml:space="preserve"> для любого типа антенны и любого направления излучения.</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AA464C">
          <w:rPr>
            <w:rFonts w:ascii="Times New Roman" w:hAnsi="Times New Roman" w:cs="Times New Roman"/>
          </w:rPr>
          <w:t>25 м</w:t>
        </w:r>
      </w:smartTag>
      <w:r w:rsidRPr="00AA464C">
        <w:rPr>
          <w:rFonts w:ascii="Times New Roman" w:hAnsi="Times New Roman" w:cs="Times New Roman"/>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AA464C">
          <w:rPr>
            <w:rFonts w:ascii="Times New Roman" w:hAnsi="Times New Roman" w:cs="Times New Roman"/>
          </w:rPr>
          <w:t>5 м</w:t>
        </w:r>
      </w:smartTag>
      <w:r w:rsidRPr="00AA464C">
        <w:rPr>
          <w:rFonts w:ascii="Times New Roman" w:hAnsi="Times New Roman" w:cs="Times New Roman"/>
        </w:rPr>
        <w:t xml:space="preserve"> от крыши.</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15.7.11.Границы санитарно-защитной зоны определяются на высоте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от поверхности земли по ПДУ, указанным в таблице 109.</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104859" w:rsidRDefault="00104859"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104859" w:rsidRDefault="00104859"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104859" w:rsidRPr="00AA464C" w:rsidRDefault="00104859" w:rsidP="00AA464C">
      <w:pPr>
        <w:pStyle w:val="Default"/>
        <w:ind w:firstLine="567"/>
        <w:rPr>
          <w:rFonts w:ascii="Times New Roman" w:hAnsi="Times New Roman" w:cs="Times New Roman"/>
        </w:rPr>
      </w:pPr>
    </w:p>
    <w:p w:rsidR="00104859" w:rsidRDefault="00104859">
      <w:pPr>
        <w:rPr>
          <w:rFonts w:ascii="Times New Roman" w:hAnsi="Times New Roman" w:cs="Times New Roman"/>
          <w:color w:val="000000"/>
        </w:rPr>
      </w:pPr>
      <w:r>
        <w:rPr>
          <w:rFonts w:ascii="Times New Roman" w:hAnsi="Times New Roman" w:cs="Times New Roman"/>
        </w:rPr>
        <w:br w:type="page"/>
      </w:r>
    </w:p>
    <w:p w:rsidR="00104859" w:rsidRPr="00AA464C" w:rsidRDefault="00104859"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104859" w:rsidRPr="00AA464C" w:rsidRDefault="00104859"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104859" w:rsidRPr="001357C9" w:rsidTr="00AA464C">
        <w:trPr>
          <w:trHeight w:val="758"/>
        </w:trPr>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Зона </w:t>
            </w:r>
          </w:p>
        </w:tc>
        <w:tc>
          <w:tcPr>
            <w:tcW w:w="99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Максимальный уровень шумового воздействия, дБА </w:t>
            </w:r>
          </w:p>
        </w:tc>
        <w:tc>
          <w:tcPr>
            <w:tcW w:w="1004"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Загрязненность сточных вод </w:t>
            </w:r>
          </w:p>
        </w:tc>
      </w:tr>
      <w:tr w:rsidR="00104859" w:rsidRPr="001357C9" w:rsidTr="00AA464C">
        <w:trPr>
          <w:trHeight w:val="220"/>
        </w:trPr>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 </w:t>
            </w:r>
          </w:p>
        </w:tc>
        <w:tc>
          <w:tcPr>
            <w:tcW w:w="99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2 </w:t>
            </w:r>
          </w:p>
        </w:tc>
        <w:tc>
          <w:tcPr>
            <w:tcW w:w="1004"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3 </w:t>
            </w:r>
          </w:p>
        </w:tc>
        <w:tc>
          <w:tcPr>
            <w:tcW w:w="1007"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4 </w:t>
            </w:r>
          </w:p>
        </w:tc>
        <w:tc>
          <w:tcPr>
            <w:tcW w:w="99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 </w:t>
            </w:r>
          </w:p>
        </w:tc>
      </w:tr>
      <w:tr w:rsidR="00104859" w:rsidRPr="001357C9" w:rsidTr="00AA464C">
        <w:trPr>
          <w:trHeight w:val="3051"/>
        </w:trPr>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Жилые зоны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усадебная застройка </w:t>
            </w:r>
          </w:p>
          <w:p w:rsidR="00104859" w:rsidRPr="001357C9" w:rsidRDefault="00104859" w:rsidP="00AA464C">
            <w:pPr>
              <w:pStyle w:val="Default"/>
              <w:rPr>
                <w:rFonts w:ascii="Times New Roman" w:hAnsi="Times New Roman" w:cs="Times New Roman"/>
              </w:rPr>
            </w:pPr>
          </w:p>
          <w:p w:rsidR="00104859" w:rsidRPr="001357C9" w:rsidRDefault="00104859" w:rsidP="00AA464C">
            <w:pPr>
              <w:pStyle w:val="Default"/>
              <w:rPr>
                <w:rFonts w:ascii="Times New Roman" w:hAnsi="Times New Roman" w:cs="Times New Roman"/>
              </w:rPr>
            </w:pP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многоэтажная застройка </w:t>
            </w:r>
          </w:p>
        </w:tc>
        <w:tc>
          <w:tcPr>
            <w:tcW w:w="999" w:type="pct"/>
          </w:tcPr>
          <w:p w:rsidR="00104859" w:rsidRPr="001357C9" w:rsidRDefault="00104859" w:rsidP="00AA464C">
            <w:pPr>
              <w:pStyle w:val="Default"/>
              <w:rPr>
                <w:rFonts w:ascii="Times New Roman" w:hAnsi="Times New Roman" w:cs="Times New Roman"/>
              </w:rPr>
            </w:pP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55 </w:t>
            </w:r>
          </w:p>
          <w:p w:rsidR="00104859" w:rsidRPr="001357C9" w:rsidRDefault="00104859" w:rsidP="00AA464C">
            <w:pPr>
              <w:pStyle w:val="Default"/>
              <w:rPr>
                <w:rFonts w:ascii="Times New Roman" w:hAnsi="Times New Roman" w:cs="Times New Roman"/>
              </w:rPr>
            </w:pPr>
          </w:p>
          <w:p w:rsidR="00104859" w:rsidRPr="001357C9" w:rsidRDefault="00104859" w:rsidP="00AA464C">
            <w:pPr>
              <w:pStyle w:val="Default"/>
              <w:rPr>
                <w:rFonts w:ascii="Times New Roman" w:hAnsi="Times New Roman" w:cs="Times New Roman"/>
              </w:rPr>
            </w:pPr>
          </w:p>
          <w:p w:rsidR="00104859" w:rsidRPr="001357C9" w:rsidRDefault="00104859" w:rsidP="00AA464C">
            <w:pPr>
              <w:pStyle w:val="Default"/>
              <w:rPr>
                <w:rFonts w:ascii="Times New Roman" w:hAnsi="Times New Roman" w:cs="Times New Roman"/>
              </w:rPr>
            </w:pP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55 </w:t>
            </w:r>
          </w:p>
        </w:tc>
        <w:tc>
          <w:tcPr>
            <w:tcW w:w="1004" w:type="pct"/>
            <w:gridSpan w:val="2"/>
          </w:tcPr>
          <w:p w:rsidR="00104859" w:rsidRPr="001357C9" w:rsidRDefault="00104859" w:rsidP="00AA464C">
            <w:pPr>
              <w:pStyle w:val="Default"/>
              <w:rPr>
                <w:rFonts w:ascii="Times New Roman" w:hAnsi="Times New Roman" w:cs="Times New Roman"/>
              </w:rPr>
            </w:pP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0,8 ПДК </w:t>
            </w:r>
          </w:p>
          <w:p w:rsidR="00104859" w:rsidRPr="001357C9" w:rsidRDefault="00104859" w:rsidP="00AA464C">
            <w:pPr>
              <w:pStyle w:val="Default"/>
              <w:rPr>
                <w:rFonts w:ascii="Times New Roman" w:hAnsi="Times New Roman" w:cs="Times New Roman"/>
              </w:rPr>
            </w:pPr>
          </w:p>
          <w:p w:rsidR="00104859" w:rsidRPr="001357C9" w:rsidRDefault="00104859" w:rsidP="00AA464C">
            <w:pPr>
              <w:pStyle w:val="Default"/>
              <w:rPr>
                <w:rFonts w:ascii="Times New Roman" w:hAnsi="Times New Roman" w:cs="Times New Roman"/>
              </w:rPr>
            </w:pPr>
          </w:p>
          <w:p w:rsidR="00104859" w:rsidRPr="001357C9" w:rsidRDefault="00104859" w:rsidP="00AA464C">
            <w:pPr>
              <w:pStyle w:val="Default"/>
              <w:rPr>
                <w:rFonts w:ascii="Times New Roman" w:hAnsi="Times New Roman" w:cs="Times New Roman"/>
              </w:rPr>
            </w:pP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1 ПДК</w:t>
            </w:r>
          </w:p>
        </w:tc>
        <w:tc>
          <w:tcPr>
            <w:tcW w:w="1007"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 ПДУ </w:t>
            </w:r>
          </w:p>
        </w:tc>
        <w:tc>
          <w:tcPr>
            <w:tcW w:w="99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104859" w:rsidRPr="001357C9" w:rsidTr="00AA464C">
        <w:trPr>
          <w:trHeight w:val="220"/>
        </w:trPr>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Общественно-деловые зоны </w:t>
            </w:r>
          </w:p>
        </w:tc>
        <w:tc>
          <w:tcPr>
            <w:tcW w:w="99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60 </w:t>
            </w:r>
          </w:p>
        </w:tc>
        <w:tc>
          <w:tcPr>
            <w:tcW w:w="1004"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То же </w:t>
            </w:r>
          </w:p>
        </w:tc>
        <w:tc>
          <w:tcPr>
            <w:tcW w:w="1007"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То же </w:t>
            </w:r>
          </w:p>
        </w:tc>
        <w:tc>
          <w:tcPr>
            <w:tcW w:w="99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То же</w:t>
            </w:r>
          </w:p>
        </w:tc>
      </w:tr>
      <w:tr w:rsidR="00104859" w:rsidRPr="001357C9" w:rsidTr="00AA464C">
        <w:trPr>
          <w:trHeight w:val="1562"/>
        </w:trPr>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Производственные зоны </w:t>
            </w:r>
          </w:p>
        </w:tc>
        <w:tc>
          <w:tcPr>
            <w:tcW w:w="99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нормируется по границе объединенной СЗЗ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70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нормируется по границе объединенной СЗЗ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 ПДК </w:t>
            </w:r>
          </w:p>
        </w:tc>
        <w:tc>
          <w:tcPr>
            <w:tcW w:w="1000"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нормируется по границе объединенной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СЗЗ 1 ПДУ </w:t>
            </w:r>
          </w:p>
        </w:tc>
        <w:tc>
          <w:tcPr>
            <w:tcW w:w="1001"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104859" w:rsidRPr="001357C9" w:rsidTr="00AA464C">
        <w:trPr>
          <w:trHeight w:val="1027"/>
        </w:trPr>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Рекреационные зоны </w:t>
            </w:r>
          </w:p>
        </w:tc>
        <w:tc>
          <w:tcPr>
            <w:tcW w:w="99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65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0,8 ПДК </w:t>
            </w:r>
          </w:p>
        </w:tc>
        <w:tc>
          <w:tcPr>
            <w:tcW w:w="1000"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 ПДУ </w:t>
            </w:r>
          </w:p>
        </w:tc>
        <w:tc>
          <w:tcPr>
            <w:tcW w:w="1001"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104859" w:rsidRPr="001357C9" w:rsidTr="00AA464C">
        <w:trPr>
          <w:trHeight w:val="1293"/>
        </w:trPr>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Зона особо охраняемых природных территорий </w:t>
            </w:r>
          </w:p>
        </w:tc>
        <w:tc>
          <w:tcPr>
            <w:tcW w:w="99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65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Не нормируется</w:t>
            </w:r>
          </w:p>
        </w:tc>
        <w:tc>
          <w:tcPr>
            <w:tcW w:w="1000"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Не нормируется </w:t>
            </w:r>
          </w:p>
        </w:tc>
        <w:tc>
          <w:tcPr>
            <w:tcW w:w="1001"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Не нормируется </w:t>
            </w:r>
          </w:p>
        </w:tc>
      </w:tr>
      <w:tr w:rsidR="00104859" w:rsidRPr="001357C9" w:rsidTr="00AA464C">
        <w:trPr>
          <w:trHeight w:val="220"/>
        </w:trPr>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Зоны сельскохозяйственного использования</w:t>
            </w:r>
          </w:p>
        </w:tc>
        <w:tc>
          <w:tcPr>
            <w:tcW w:w="999"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70 </w:t>
            </w:r>
          </w:p>
        </w:tc>
        <w:tc>
          <w:tcPr>
            <w:tcW w:w="1000"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то же </w:t>
            </w:r>
          </w:p>
        </w:tc>
        <w:tc>
          <w:tcPr>
            <w:tcW w:w="1000"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то же </w:t>
            </w:r>
          </w:p>
        </w:tc>
        <w:tc>
          <w:tcPr>
            <w:tcW w:w="1001"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то же</w:t>
            </w:r>
          </w:p>
        </w:tc>
      </w:tr>
    </w:tbl>
    <w:p w:rsidR="00104859" w:rsidRPr="00AA464C" w:rsidRDefault="00104859" w:rsidP="00AA464C">
      <w:pPr>
        <w:pStyle w:val="Default"/>
        <w:ind w:firstLine="567"/>
        <w:rPr>
          <w:rFonts w:ascii="Times New Roman" w:hAnsi="Times New Roman" w:cs="Times New Roman"/>
        </w:rPr>
      </w:pPr>
    </w:p>
    <w:p w:rsidR="00104859" w:rsidRDefault="00104859"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104859" w:rsidRDefault="00104859" w:rsidP="00AA464C">
      <w:pPr>
        <w:pStyle w:val="Default"/>
        <w:rPr>
          <w:rFonts w:ascii="Times New Roman" w:hAnsi="Times New Roman" w:cs="Times New Roman"/>
          <w:sz w:val="20"/>
        </w:rPr>
      </w:pPr>
    </w:p>
    <w:p w:rsidR="00104859" w:rsidRPr="006251D0" w:rsidRDefault="00104859" w:rsidP="00AA464C">
      <w:pPr>
        <w:pStyle w:val="Default"/>
        <w:rPr>
          <w:rFonts w:ascii="Times New Roman" w:hAnsi="Times New Roman" w:cs="Times New Roman"/>
          <w:sz w:val="20"/>
        </w:rPr>
      </w:pPr>
    </w:p>
    <w:p w:rsidR="00104859" w:rsidRPr="00AA464C" w:rsidRDefault="00104859" w:rsidP="00AA464C">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104859" w:rsidRPr="00AA464C" w:rsidRDefault="00104859" w:rsidP="00AA464C">
      <w:pPr>
        <w:pStyle w:val="Default"/>
        <w:ind w:firstLine="567"/>
        <w:rPr>
          <w:rFonts w:ascii="Times New Roman" w:hAnsi="Times New Roman" w:cs="Times New Roman"/>
        </w:rPr>
      </w:pPr>
    </w:p>
    <w:p w:rsidR="00104859" w:rsidRPr="00AA464C" w:rsidRDefault="00104859" w:rsidP="006251D0">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104859" w:rsidRPr="001357C9" w:rsidTr="00AA464C">
        <w:trPr>
          <w:trHeight w:val="487"/>
        </w:trPr>
        <w:tc>
          <w:tcPr>
            <w:tcW w:w="3085" w:type="dxa"/>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Световые проемы </w:t>
            </w:r>
          </w:p>
        </w:tc>
        <w:tc>
          <w:tcPr>
            <w:tcW w:w="3119" w:type="dxa"/>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Ориентация световых проемов по сторонам горизонта </w:t>
            </w:r>
          </w:p>
        </w:tc>
        <w:tc>
          <w:tcPr>
            <w:tcW w:w="3118" w:type="dxa"/>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Коэффициент светового климата </w:t>
            </w:r>
          </w:p>
        </w:tc>
      </w:tr>
      <w:tr w:rsidR="00104859" w:rsidRPr="001357C9" w:rsidTr="00AA464C">
        <w:trPr>
          <w:trHeight w:val="220"/>
        </w:trPr>
        <w:tc>
          <w:tcPr>
            <w:tcW w:w="3085" w:type="dxa"/>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В наружных стенах зданий </w:t>
            </w:r>
          </w:p>
        </w:tc>
        <w:tc>
          <w:tcPr>
            <w:tcW w:w="3119" w:type="dxa"/>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С, СВ, СЗ, З, В, ЮВ, ЮЗ, Ю </w:t>
            </w:r>
          </w:p>
        </w:tc>
        <w:tc>
          <w:tcPr>
            <w:tcW w:w="3118" w:type="dxa"/>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 </w:t>
            </w:r>
          </w:p>
        </w:tc>
      </w:tr>
      <w:tr w:rsidR="00104859" w:rsidRPr="001357C9" w:rsidTr="00AA464C">
        <w:trPr>
          <w:trHeight w:val="489"/>
        </w:trPr>
        <w:tc>
          <w:tcPr>
            <w:tcW w:w="3085" w:type="dxa"/>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В прямоугольных и трапециевидных фонарях </w:t>
            </w:r>
          </w:p>
        </w:tc>
        <w:tc>
          <w:tcPr>
            <w:tcW w:w="3119" w:type="dxa"/>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С-Ю, СВ-ЮЗ, ЮВ-СЗ, В-З </w:t>
            </w:r>
          </w:p>
        </w:tc>
        <w:tc>
          <w:tcPr>
            <w:tcW w:w="3118" w:type="dxa"/>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 </w:t>
            </w:r>
          </w:p>
        </w:tc>
      </w:tr>
      <w:tr w:rsidR="00104859" w:rsidRPr="001357C9" w:rsidTr="00AA464C">
        <w:trPr>
          <w:trHeight w:val="220"/>
        </w:trPr>
        <w:tc>
          <w:tcPr>
            <w:tcW w:w="3085" w:type="dxa"/>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В фонарях типа "Шед" </w:t>
            </w:r>
          </w:p>
        </w:tc>
        <w:tc>
          <w:tcPr>
            <w:tcW w:w="3119" w:type="dxa"/>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С </w:t>
            </w:r>
          </w:p>
        </w:tc>
        <w:tc>
          <w:tcPr>
            <w:tcW w:w="3118" w:type="dxa"/>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 </w:t>
            </w:r>
          </w:p>
        </w:tc>
      </w:tr>
      <w:tr w:rsidR="00104859" w:rsidRPr="001357C9" w:rsidTr="00AA464C">
        <w:trPr>
          <w:trHeight w:val="220"/>
        </w:trPr>
        <w:tc>
          <w:tcPr>
            <w:tcW w:w="3085" w:type="dxa"/>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В зенитных фонарях </w:t>
            </w:r>
          </w:p>
        </w:tc>
        <w:tc>
          <w:tcPr>
            <w:tcW w:w="3119" w:type="dxa"/>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 </w:t>
            </w:r>
          </w:p>
        </w:tc>
        <w:tc>
          <w:tcPr>
            <w:tcW w:w="3118" w:type="dxa"/>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1 </w:t>
            </w:r>
          </w:p>
        </w:tc>
      </w:tr>
    </w:tbl>
    <w:p w:rsidR="00104859" w:rsidRPr="006251D0" w:rsidRDefault="00104859"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104859" w:rsidRPr="006251D0" w:rsidRDefault="00104859"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104859" w:rsidRPr="006251D0" w:rsidRDefault="00104859"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104859" w:rsidRPr="00AA464C" w:rsidRDefault="00104859"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104859" w:rsidRDefault="00104859"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104859" w:rsidRPr="00AA464C" w:rsidRDefault="00104859"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104859"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104859" w:rsidRDefault="00104859"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104859" w:rsidRDefault="00104859"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AA464C">
          <w:rPr>
            <w:rFonts w:ascii="Times New Roman" w:hAnsi="Times New Roman" w:cs="Times New Roman"/>
          </w:rPr>
          <w:t>20 м</w:t>
        </w:r>
      </w:smartTag>
      <w:r w:rsidRPr="00AA464C">
        <w:rPr>
          <w:rFonts w:ascii="Times New Roman" w:hAnsi="Times New Roman" w:cs="Times New Roman"/>
        </w:rPr>
        <w:t xml:space="preserve"> (категория устойчивости А).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104859" w:rsidRDefault="00104859"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rPr>
          <w:rFonts w:ascii="Times New Roman" w:hAnsi="Times New Roman" w:cs="Times New Roman"/>
          <w:color w:val="000000"/>
        </w:rPr>
      </w:pPr>
      <w:r w:rsidRPr="00AA464C">
        <w:rPr>
          <w:rFonts w:ascii="Times New Roman" w:hAnsi="Times New Roman" w:cs="Times New Roman"/>
        </w:rPr>
        <w:br w:type="page"/>
      </w:r>
    </w:p>
    <w:p w:rsidR="00104859" w:rsidRPr="00AA464C" w:rsidRDefault="00104859"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104859" w:rsidRPr="001357C9" w:rsidTr="00AA464C">
        <w:trPr>
          <w:trHeight w:val="489"/>
        </w:trPr>
        <w:tc>
          <w:tcPr>
            <w:tcW w:w="2500" w:type="pct"/>
            <w:gridSpan w:val="4"/>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Вид сооружения и мероприятия </w:t>
            </w:r>
          </w:p>
        </w:tc>
        <w:tc>
          <w:tcPr>
            <w:tcW w:w="2500"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Назначение сооружения и мероприятия и условия их применения </w:t>
            </w:r>
          </w:p>
        </w:tc>
      </w:tr>
      <w:tr w:rsidR="00104859" w:rsidRPr="001357C9" w:rsidTr="00AA464C">
        <w:trPr>
          <w:trHeight w:val="220"/>
        </w:trPr>
        <w:tc>
          <w:tcPr>
            <w:tcW w:w="5000" w:type="pct"/>
            <w:gridSpan w:val="6"/>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Волнозащитные </w:t>
            </w:r>
          </w:p>
        </w:tc>
      </w:tr>
      <w:tr w:rsidR="00104859" w:rsidRPr="001357C9" w:rsidTr="00AA464C">
        <w:trPr>
          <w:trHeight w:val="2638"/>
        </w:trPr>
        <w:tc>
          <w:tcPr>
            <w:tcW w:w="2500" w:type="pct"/>
            <w:gridSpan w:val="4"/>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Вдольбереговые: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шпунтовые стенки железобетонные и металлические;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ступенчатые крепления с укреплением основания террас;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массивные волноломы </w:t>
            </w:r>
          </w:p>
        </w:tc>
        <w:tc>
          <w:tcPr>
            <w:tcW w:w="2500"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в основном на реках и водохранилищах;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на водохранилищах при крутизне откосов более 15°;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на водохранилищах при стабильном уровне воды </w:t>
            </w:r>
          </w:p>
        </w:tc>
      </w:tr>
      <w:tr w:rsidR="00104859" w:rsidRPr="001357C9" w:rsidTr="00AA464C">
        <w:trPr>
          <w:trHeight w:val="220"/>
        </w:trPr>
        <w:tc>
          <w:tcPr>
            <w:tcW w:w="5000" w:type="pct"/>
            <w:gridSpan w:val="6"/>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Откосные: </w:t>
            </w:r>
          </w:p>
        </w:tc>
      </w:tr>
      <w:tr w:rsidR="00104859" w:rsidRPr="001357C9" w:rsidTr="00AA464C">
        <w:trPr>
          <w:trHeight w:val="489"/>
        </w:trPr>
        <w:tc>
          <w:tcPr>
            <w:tcW w:w="2500" w:type="pct"/>
            <w:gridSpan w:val="4"/>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на водохранилищах, реках, откосах </w:t>
            </w:r>
          </w:p>
        </w:tc>
      </w:tr>
      <w:tr w:rsidR="00104859" w:rsidRPr="001357C9" w:rsidTr="00AA464C">
        <w:trPr>
          <w:trHeight w:val="758"/>
        </w:trPr>
        <w:tc>
          <w:tcPr>
            <w:tcW w:w="2500" w:type="pct"/>
            <w:gridSpan w:val="4"/>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покрытия из сборных плит; </w:t>
            </w:r>
          </w:p>
        </w:tc>
        <w:tc>
          <w:tcPr>
            <w:tcW w:w="2500"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подпорных земляных сооружений при достаточной их статической устойчивости при волнах до </w:t>
            </w:r>
            <w:smartTag w:uri="urn:schemas-microsoft-com:office:smarttags" w:element="metricconverter">
              <w:smartTagPr>
                <w:attr w:name="ProductID" w:val="2,5 м"/>
              </w:smartTagPr>
              <w:r w:rsidRPr="001357C9">
                <w:rPr>
                  <w:rFonts w:ascii="Times New Roman" w:hAnsi="Times New Roman" w:cs="Times New Roman"/>
                </w:rPr>
                <w:t>2,5 м</w:t>
              </w:r>
            </w:smartTag>
            <w:r w:rsidRPr="001357C9">
              <w:rPr>
                <w:rFonts w:ascii="Times New Roman" w:hAnsi="Times New Roman" w:cs="Times New Roman"/>
              </w:rPr>
              <w:t xml:space="preserve"> </w:t>
            </w:r>
          </w:p>
        </w:tc>
      </w:tr>
      <w:tr w:rsidR="00104859" w:rsidRPr="001357C9" w:rsidTr="00AA464C">
        <w:trPr>
          <w:trHeight w:val="758"/>
        </w:trPr>
        <w:tc>
          <w:tcPr>
            <w:tcW w:w="2500" w:type="pct"/>
            <w:gridSpan w:val="4"/>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w:t>
            </w:r>
            <w:smartTag w:uri="urn:schemas-microsoft-com:office:smarttags" w:element="metricconverter">
              <w:smartTagPr>
                <w:attr w:name="ProductID" w:val="0,6 м"/>
              </w:smartTagPr>
              <w:r w:rsidRPr="001357C9">
                <w:rPr>
                  <w:rFonts w:ascii="Times New Roman" w:hAnsi="Times New Roman" w:cs="Times New Roman"/>
                </w:rPr>
                <w:t>0,6 м</w:t>
              </w:r>
            </w:smartTag>
            <w:r w:rsidRPr="001357C9">
              <w:rPr>
                <w:rFonts w:ascii="Times New Roman" w:hAnsi="Times New Roman" w:cs="Times New Roman"/>
              </w:rPr>
              <w:t xml:space="preserve">) </w:t>
            </w:r>
          </w:p>
        </w:tc>
      </w:tr>
      <w:tr w:rsidR="00104859" w:rsidRPr="001357C9" w:rsidTr="00AA464C">
        <w:trPr>
          <w:trHeight w:val="489"/>
        </w:trPr>
        <w:tc>
          <w:tcPr>
            <w:tcW w:w="2500" w:type="pct"/>
            <w:gridSpan w:val="4"/>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 </w:t>
            </w:r>
          </w:p>
        </w:tc>
      </w:tr>
      <w:tr w:rsidR="00104859" w:rsidRPr="001357C9" w:rsidTr="00AA464C">
        <w:trPr>
          <w:trHeight w:val="220"/>
        </w:trPr>
        <w:tc>
          <w:tcPr>
            <w:tcW w:w="5000" w:type="pct"/>
            <w:gridSpan w:val="6"/>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Волногасящие </w:t>
            </w:r>
          </w:p>
        </w:tc>
      </w:tr>
      <w:tr w:rsidR="00104859" w:rsidRPr="001357C9" w:rsidTr="00AA464C">
        <w:trPr>
          <w:gridAfter w:val="1"/>
          <w:wAfter w:w="38" w:type="pct"/>
          <w:trHeight w:val="756"/>
        </w:trPr>
        <w:tc>
          <w:tcPr>
            <w:tcW w:w="2463" w:type="pct"/>
            <w:gridSpan w:val="3"/>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на водохранилищах </w:t>
            </w:r>
          </w:p>
        </w:tc>
      </w:tr>
      <w:tr w:rsidR="00104859" w:rsidRPr="001357C9" w:rsidTr="00AA464C">
        <w:trPr>
          <w:gridAfter w:val="1"/>
          <w:wAfter w:w="38" w:type="pct"/>
          <w:trHeight w:val="220"/>
        </w:trPr>
        <w:tc>
          <w:tcPr>
            <w:tcW w:w="4962" w:type="pct"/>
            <w:gridSpan w:val="5"/>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Откосные: </w:t>
            </w:r>
          </w:p>
        </w:tc>
      </w:tr>
      <w:tr w:rsidR="00104859" w:rsidRPr="001357C9" w:rsidTr="00AA464C">
        <w:trPr>
          <w:gridAfter w:val="1"/>
          <w:wAfter w:w="38" w:type="pct"/>
          <w:trHeight w:val="758"/>
        </w:trPr>
        <w:tc>
          <w:tcPr>
            <w:tcW w:w="2463" w:type="pct"/>
            <w:gridSpan w:val="3"/>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наброска из камня; </w:t>
            </w:r>
          </w:p>
        </w:tc>
        <w:tc>
          <w:tcPr>
            <w:tcW w:w="2499"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104859" w:rsidRPr="001357C9" w:rsidTr="00AA464C">
        <w:trPr>
          <w:gridAfter w:val="1"/>
          <w:wAfter w:w="38" w:type="pct"/>
          <w:trHeight w:val="489"/>
        </w:trPr>
        <w:tc>
          <w:tcPr>
            <w:tcW w:w="2463" w:type="pct"/>
            <w:gridSpan w:val="3"/>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наброска или укладка из фасонных блоков; </w:t>
            </w:r>
          </w:p>
        </w:tc>
        <w:tc>
          <w:tcPr>
            <w:tcW w:w="2499"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на водохранилищах при отсутствии рекреационного использования </w:t>
            </w:r>
          </w:p>
        </w:tc>
      </w:tr>
      <w:tr w:rsidR="00104859" w:rsidRPr="001357C9" w:rsidTr="00AA464C">
        <w:trPr>
          <w:gridAfter w:val="1"/>
          <w:wAfter w:w="38" w:type="pct"/>
          <w:trHeight w:val="1024"/>
        </w:trPr>
        <w:tc>
          <w:tcPr>
            <w:tcW w:w="2463" w:type="pct"/>
            <w:gridSpan w:val="3"/>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искусственные свободные пляжи </w:t>
            </w:r>
          </w:p>
        </w:tc>
        <w:tc>
          <w:tcPr>
            <w:tcW w:w="2499"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104859" w:rsidRPr="001357C9" w:rsidTr="00AA464C">
        <w:trPr>
          <w:gridAfter w:val="1"/>
          <w:wAfter w:w="38" w:type="pct"/>
          <w:trHeight w:val="220"/>
        </w:trPr>
        <w:tc>
          <w:tcPr>
            <w:tcW w:w="4962" w:type="pct"/>
            <w:gridSpan w:val="5"/>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Пляжеудерживающие </w:t>
            </w:r>
          </w:p>
        </w:tc>
      </w:tr>
      <w:tr w:rsidR="00104859" w:rsidRPr="001357C9" w:rsidTr="00AA464C">
        <w:trPr>
          <w:gridAfter w:val="1"/>
          <w:wAfter w:w="38" w:type="pct"/>
          <w:trHeight w:val="220"/>
        </w:trPr>
        <w:tc>
          <w:tcPr>
            <w:tcW w:w="4962" w:type="pct"/>
            <w:gridSpan w:val="5"/>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Вдольбереговые: </w:t>
            </w:r>
          </w:p>
        </w:tc>
      </w:tr>
      <w:tr w:rsidR="00104859" w:rsidRPr="001357C9" w:rsidTr="00AA464C">
        <w:trPr>
          <w:gridAfter w:val="1"/>
          <w:wAfter w:w="38" w:type="pct"/>
          <w:trHeight w:val="1027"/>
        </w:trPr>
        <w:tc>
          <w:tcPr>
            <w:tcW w:w="2463" w:type="pct"/>
            <w:gridSpan w:val="3"/>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Подводные банкеты из бетона, бетонных блоков, камня;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104859" w:rsidRPr="001357C9" w:rsidTr="00AA464C">
        <w:trPr>
          <w:gridAfter w:val="1"/>
          <w:wAfter w:w="38" w:type="pct"/>
          <w:trHeight w:val="758"/>
        </w:trPr>
        <w:tc>
          <w:tcPr>
            <w:tcW w:w="2463" w:type="pct"/>
            <w:gridSpan w:val="3"/>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Поперечные молы, шпоры (гравитационные, свайные и др.) </w:t>
            </w:r>
          </w:p>
        </w:tc>
        <w:tc>
          <w:tcPr>
            <w:tcW w:w="2499"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104859" w:rsidRPr="001357C9" w:rsidTr="00AA464C">
        <w:trPr>
          <w:gridAfter w:val="1"/>
          <w:wAfter w:w="38" w:type="pct"/>
          <w:trHeight w:val="220"/>
        </w:trPr>
        <w:tc>
          <w:tcPr>
            <w:tcW w:w="4962" w:type="pct"/>
            <w:gridSpan w:val="5"/>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Специальные </w:t>
            </w:r>
          </w:p>
        </w:tc>
      </w:tr>
      <w:tr w:rsidR="00104859" w:rsidRPr="001357C9" w:rsidTr="00AA464C">
        <w:trPr>
          <w:gridAfter w:val="1"/>
          <w:wAfter w:w="38" w:type="pct"/>
          <w:trHeight w:val="220"/>
        </w:trPr>
        <w:tc>
          <w:tcPr>
            <w:tcW w:w="4962" w:type="pct"/>
            <w:gridSpan w:val="5"/>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Регулирующие: </w:t>
            </w:r>
          </w:p>
        </w:tc>
      </w:tr>
      <w:tr w:rsidR="00104859" w:rsidRPr="001357C9" w:rsidTr="006251D0">
        <w:trPr>
          <w:gridAfter w:val="1"/>
          <w:wAfter w:w="38" w:type="pct"/>
          <w:trHeight w:val="1343"/>
        </w:trPr>
        <w:tc>
          <w:tcPr>
            <w:tcW w:w="2434" w:type="pct"/>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сооружения, имитирующие природные формы рельефа; перебазирование запаса наносов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на водохранилищах для регулирования береговых процессов на водохранилищах для </w:t>
            </w:r>
          </w:p>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регулирования баланса наносов </w:t>
            </w:r>
          </w:p>
        </w:tc>
      </w:tr>
      <w:tr w:rsidR="00104859" w:rsidRPr="001357C9" w:rsidTr="00AA464C">
        <w:trPr>
          <w:gridAfter w:val="1"/>
          <w:wAfter w:w="38" w:type="pct"/>
          <w:trHeight w:val="220"/>
        </w:trPr>
        <w:tc>
          <w:tcPr>
            <w:tcW w:w="4962" w:type="pct"/>
            <w:gridSpan w:val="5"/>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Струенаправляющие: </w:t>
            </w:r>
          </w:p>
        </w:tc>
      </w:tr>
      <w:tr w:rsidR="00104859" w:rsidRPr="001357C9" w:rsidTr="006251D0">
        <w:trPr>
          <w:gridAfter w:val="1"/>
          <w:wAfter w:w="38" w:type="pct"/>
          <w:trHeight w:val="489"/>
        </w:trPr>
        <w:tc>
          <w:tcPr>
            <w:tcW w:w="2445"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струенаправляющие дамбы из каменной наброски; </w:t>
            </w:r>
          </w:p>
        </w:tc>
        <w:tc>
          <w:tcPr>
            <w:tcW w:w="2516" w:type="pct"/>
            <w:gridSpan w:val="3"/>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на реках для защиты берегов рек и отклонения оси потока от размывания берега </w:t>
            </w:r>
          </w:p>
        </w:tc>
      </w:tr>
      <w:tr w:rsidR="00104859" w:rsidRPr="001357C9" w:rsidTr="006251D0">
        <w:trPr>
          <w:gridAfter w:val="1"/>
          <w:wAfter w:w="38" w:type="pct"/>
          <w:trHeight w:val="490"/>
        </w:trPr>
        <w:tc>
          <w:tcPr>
            <w:tcW w:w="2445"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струенаправляющие дамбы из грунта; </w:t>
            </w:r>
          </w:p>
        </w:tc>
        <w:tc>
          <w:tcPr>
            <w:tcW w:w="2516" w:type="pct"/>
            <w:gridSpan w:val="3"/>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на реках с невысокими скоростями течения для отклонения оси потока </w:t>
            </w:r>
          </w:p>
        </w:tc>
      </w:tr>
      <w:tr w:rsidR="00104859" w:rsidRPr="001357C9" w:rsidTr="006251D0">
        <w:trPr>
          <w:gridAfter w:val="1"/>
          <w:wAfter w:w="38" w:type="pct"/>
          <w:trHeight w:val="489"/>
        </w:trPr>
        <w:tc>
          <w:tcPr>
            <w:tcW w:w="2445"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струенаправляющие массивные шпоры или полузапруды </w:t>
            </w:r>
          </w:p>
        </w:tc>
        <w:tc>
          <w:tcPr>
            <w:tcW w:w="2516" w:type="pct"/>
            <w:gridSpan w:val="3"/>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То же</w:t>
            </w:r>
          </w:p>
        </w:tc>
      </w:tr>
      <w:tr w:rsidR="00104859" w:rsidRPr="001357C9" w:rsidTr="006251D0">
        <w:trPr>
          <w:gridAfter w:val="1"/>
          <w:wAfter w:w="38" w:type="pct"/>
          <w:trHeight w:val="489"/>
        </w:trPr>
        <w:tc>
          <w:tcPr>
            <w:tcW w:w="2445" w:type="pct"/>
            <w:gridSpan w:val="2"/>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104859" w:rsidRPr="001357C9" w:rsidRDefault="00104859" w:rsidP="00AA464C">
            <w:pPr>
              <w:pStyle w:val="Default"/>
              <w:rPr>
                <w:rFonts w:ascii="Times New Roman" w:hAnsi="Times New Roman" w:cs="Times New Roman"/>
              </w:rPr>
            </w:pPr>
            <w:r w:rsidRPr="001357C9">
              <w:rPr>
                <w:rFonts w:ascii="Times New Roman" w:hAnsi="Times New Roman" w:cs="Times New Roman"/>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1357C9">
                <w:rPr>
                  <w:rFonts w:ascii="Times New Roman" w:hAnsi="Times New Roman" w:cs="Times New Roman"/>
                </w:rPr>
                <w:t>0,5 м</w:t>
              </w:r>
            </w:smartTag>
            <w:r w:rsidRPr="001357C9">
              <w:rPr>
                <w:rFonts w:ascii="Times New Roman" w:hAnsi="Times New Roman" w:cs="Times New Roman"/>
              </w:rPr>
              <w:t xml:space="preserve"> </w:t>
            </w:r>
          </w:p>
        </w:tc>
      </w:tr>
    </w:tbl>
    <w:p w:rsidR="00104859" w:rsidRPr="00AA464C" w:rsidRDefault="00104859" w:rsidP="00AA464C">
      <w:pPr>
        <w:pStyle w:val="Default"/>
        <w:ind w:firstLine="567"/>
        <w:rPr>
          <w:rFonts w:ascii="Times New Roman" w:hAnsi="Times New Roman" w:cs="Times New Roman"/>
        </w:rPr>
      </w:pPr>
    </w:p>
    <w:p w:rsidR="00104859" w:rsidRDefault="00104859"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AA464C">
          <w:rPr>
            <w:rFonts w:ascii="Times New Roman" w:hAnsi="Times New Roman" w:cs="Times New Roman"/>
          </w:rPr>
          <w:t>1 м</w:t>
        </w:r>
      </w:smartTag>
      <w:r w:rsidRPr="00AA464C">
        <w:rPr>
          <w:rFonts w:ascii="Times New Roman" w:hAnsi="Times New Roman" w:cs="Times New Roman"/>
        </w:rPr>
        <w:t xml:space="preserve">.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AA464C">
          <w:rPr>
            <w:rFonts w:ascii="Times New Roman" w:hAnsi="Times New Roman" w:cs="Times New Roman"/>
          </w:rPr>
          <w:t>1 м</w:t>
        </w:r>
      </w:smartTag>
      <w:r w:rsidRPr="00AA464C">
        <w:rPr>
          <w:rFonts w:ascii="Times New Roman" w:hAnsi="Times New Roman" w:cs="Times New Roman"/>
        </w:rPr>
        <w:t xml:space="preserve">; на проезжих частях улиц толщина слоя минеральных грунтов должна быть установлена в зависимости от интенсивности движения транспорта. </w:t>
      </w:r>
    </w:p>
    <w:p w:rsidR="00104859" w:rsidRDefault="00104859"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AA464C">
          <w:rPr>
            <w:rFonts w:ascii="Times New Roman" w:hAnsi="Times New Roman" w:cs="Times New Roman"/>
          </w:rPr>
          <w:t>0,5 м</w:t>
        </w:r>
      </w:smartTag>
      <w:r w:rsidRPr="00AA464C">
        <w:rPr>
          <w:rFonts w:ascii="Times New Roman" w:hAnsi="Times New Roman" w:cs="Times New Roman"/>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104859" w:rsidRDefault="00104859"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104859"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104859" w:rsidRPr="00AA464C" w:rsidRDefault="00104859" w:rsidP="00AA464C">
      <w:pPr>
        <w:pStyle w:val="Default"/>
        <w:ind w:firstLine="567"/>
        <w:rPr>
          <w:rFonts w:ascii="Times New Roman" w:hAnsi="Times New Roman" w:cs="Times New Roman"/>
        </w:rPr>
      </w:pPr>
    </w:p>
    <w:p w:rsidR="00104859" w:rsidRPr="00AA464C" w:rsidRDefault="00104859"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104859" w:rsidRPr="00AA464C" w:rsidRDefault="00104859"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104859" w:rsidRDefault="00104859">
      <w:pPr>
        <w:rPr>
          <w:rFonts w:ascii="Times New Roman" w:hAnsi="Times New Roman" w:cs="Times New Roman"/>
        </w:rPr>
      </w:pPr>
      <w:r>
        <w:rPr>
          <w:rFonts w:ascii="Times New Roman" w:hAnsi="Times New Roman" w:cs="Times New Roman"/>
        </w:rPr>
        <w:br w:type="page"/>
      </w:r>
    </w:p>
    <w:p w:rsidR="00104859" w:rsidRDefault="00104859" w:rsidP="006251D0">
      <w:pPr>
        <w:pStyle w:val="Default"/>
        <w:ind w:firstLine="567"/>
        <w:rPr>
          <w:rFonts w:ascii="Times New Roman" w:hAnsi="Times New Roman" w:cs="Times New Roman"/>
          <w:b/>
        </w:rPr>
      </w:pPr>
      <w:r w:rsidRPr="006251D0">
        <w:rPr>
          <w:rFonts w:ascii="Times New Roman" w:hAnsi="Times New Roman" w:cs="Times New Roman"/>
          <w:b/>
        </w:rPr>
        <w:t xml:space="preserve">16. ПОЖАРНАЯ БЕЗОПАСНОСТЬ </w:t>
      </w:r>
    </w:p>
    <w:p w:rsidR="00104859" w:rsidRPr="006251D0" w:rsidRDefault="00104859" w:rsidP="006251D0">
      <w:pPr>
        <w:pStyle w:val="Default"/>
        <w:ind w:firstLine="567"/>
        <w:rPr>
          <w:rFonts w:ascii="Times New Roman" w:hAnsi="Times New Roman" w:cs="Times New Roman"/>
          <w:b/>
        </w:rPr>
      </w:pP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 xml:space="preserve">для зданий и сооружений», а также для жилых зданий высотой более </w:t>
      </w:r>
      <w:smartTag w:uri="urn:schemas-microsoft-com:office:smarttags" w:element="metricconverter">
        <w:smartTagPr>
          <w:attr w:name="ProductID" w:val="75 м"/>
        </w:smartTagPr>
        <w:r w:rsidRPr="006251D0">
          <w:rPr>
            <w:rFonts w:ascii="Times New Roman" w:hAnsi="Times New Roman" w:cs="Times New Roman"/>
          </w:rPr>
          <w:t>75 м</w:t>
        </w:r>
      </w:smartTag>
      <w:r w:rsidRPr="006251D0">
        <w:rPr>
          <w:rFonts w:ascii="Times New Roman" w:hAnsi="Times New Roman" w:cs="Times New Roman"/>
        </w:rPr>
        <w:t xml:space="preserve">, других зданий высотой более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104859" w:rsidRPr="006251D0" w:rsidRDefault="00104859"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104859" w:rsidRPr="001357C9" w:rsidTr="001357C9">
        <w:tc>
          <w:tcPr>
            <w:tcW w:w="1011" w:type="pct"/>
            <w:vMerge w:val="restar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Степень огнестойкости здания</w:t>
            </w:r>
          </w:p>
        </w:tc>
        <w:tc>
          <w:tcPr>
            <w:tcW w:w="1029" w:type="pct"/>
            <w:vMerge w:val="restar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Класс конструктивной пожарной опасности</w:t>
            </w:r>
          </w:p>
        </w:tc>
        <w:tc>
          <w:tcPr>
            <w:tcW w:w="2960" w:type="pct"/>
            <w:gridSpan w:val="3"/>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104859" w:rsidRPr="001357C9" w:rsidTr="001357C9">
        <w:tc>
          <w:tcPr>
            <w:tcW w:w="1011" w:type="pct"/>
            <w:vMerge/>
          </w:tcPr>
          <w:p w:rsidR="00104859" w:rsidRPr="001357C9" w:rsidRDefault="00104859" w:rsidP="006251D0">
            <w:pPr>
              <w:pStyle w:val="Default"/>
              <w:rPr>
                <w:rFonts w:ascii="Times New Roman" w:hAnsi="Times New Roman" w:cs="Times New Roman"/>
              </w:rPr>
            </w:pPr>
          </w:p>
        </w:tc>
        <w:tc>
          <w:tcPr>
            <w:tcW w:w="1029" w:type="pct"/>
            <w:vMerge/>
          </w:tcPr>
          <w:p w:rsidR="00104859" w:rsidRPr="001357C9" w:rsidRDefault="00104859" w:rsidP="006251D0">
            <w:pPr>
              <w:pStyle w:val="Default"/>
              <w:rPr>
                <w:rFonts w:ascii="Times New Roman" w:hAnsi="Times New Roman" w:cs="Times New Roman"/>
              </w:rPr>
            </w:pPr>
          </w:p>
        </w:tc>
        <w:tc>
          <w:tcPr>
            <w:tcW w:w="1005" w:type="pct"/>
            <w:vAlign w:val="center"/>
          </w:tcPr>
          <w:p w:rsidR="00104859" w:rsidRPr="001357C9" w:rsidRDefault="00104859" w:rsidP="001357C9">
            <w:pPr>
              <w:pStyle w:val="Default"/>
              <w:jc w:val="center"/>
              <w:rPr>
                <w:rFonts w:ascii="Times New Roman" w:hAnsi="Times New Roman" w:cs="Times New Roman"/>
                <w:lang w:val="en-US"/>
              </w:rPr>
            </w:pPr>
            <w:r w:rsidRPr="001357C9">
              <w:rPr>
                <w:rFonts w:ascii="Times New Roman" w:hAnsi="Times New Roman" w:cs="Times New Roman"/>
                <w:lang w:val="en-US"/>
              </w:rPr>
              <w:t>I, II, III, C0</w:t>
            </w:r>
          </w:p>
        </w:tc>
        <w:tc>
          <w:tcPr>
            <w:tcW w:w="1005" w:type="pct"/>
            <w:vAlign w:val="center"/>
          </w:tcPr>
          <w:p w:rsidR="00104859" w:rsidRPr="001357C9" w:rsidRDefault="00104859" w:rsidP="001357C9">
            <w:pPr>
              <w:pStyle w:val="Default"/>
              <w:jc w:val="center"/>
              <w:rPr>
                <w:rFonts w:ascii="Times New Roman" w:hAnsi="Times New Roman" w:cs="Times New Roman"/>
                <w:lang w:val="en-US"/>
              </w:rPr>
            </w:pPr>
            <w:r w:rsidRPr="001357C9">
              <w:rPr>
                <w:rFonts w:ascii="Times New Roman" w:hAnsi="Times New Roman" w:cs="Times New Roman"/>
                <w:lang w:val="en-US"/>
              </w:rPr>
              <w:t>II, III, IV, C1</w:t>
            </w:r>
          </w:p>
        </w:tc>
        <w:tc>
          <w:tcPr>
            <w:tcW w:w="949"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lang w:val="en-US"/>
              </w:rPr>
              <w:t>IV, V, C2, C3</w:t>
            </w:r>
          </w:p>
        </w:tc>
      </w:tr>
      <w:tr w:rsidR="00104859" w:rsidRPr="001357C9" w:rsidTr="001357C9">
        <w:tc>
          <w:tcPr>
            <w:tcW w:w="1011" w:type="pct"/>
          </w:tcPr>
          <w:p w:rsidR="00104859" w:rsidRPr="001357C9" w:rsidRDefault="00104859" w:rsidP="006251D0">
            <w:pPr>
              <w:pStyle w:val="Default"/>
              <w:rPr>
                <w:rFonts w:ascii="Times New Roman" w:hAnsi="Times New Roman" w:cs="Times New Roman"/>
              </w:rPr>
            </w:pPr>
            <w:r w:rsidRPr="001357C9">
              <w:rPr>
                <w:rFonts w:ascii="Times New Roman" w:hAnsi="Times New Roman" w:cs="Times New Roman"/>
                <w:lang w:val="en-US"/>
              </w:rPr>
              <w:t>I, II, III,</w:t>
            </w:r>
          </w:p>
        </w:tc>
        <w:tc>
          <w:tcPr>
            <w:tcW w:w="1029" w:type="pct"/>
          </w:tcPr>
          <w:p w:rsidR="00104859" w:rsidRPr="001357C9" w:rsidRDefault="00104859" w:rsidP="006251D0">
            <w:pPr>
              <w:pStyle w:val="Default"/>
              <w:rPr>
                <w:rFonts w:ascii="Times New Roman" w:hAnsi="Times New Roman" w:cs="Times New Roman"/>
              </w:rPr>
            </w:pPr>
            <w:r w:rsidRPr="001357C9">
              <w:rPr>
                <w:rFonts w:ascii="Times New Roman" w:hAnsi="Times New Roman" w:cs="Times New Roman"/>
                <w:lang w:val="en-US"/>
              </w:rPr>
              <w:t>C0</w:t>
            </w:r>
          </w:p>
        </w:tc>
        <w:tc>
          <w:tcPr>
            <w:tcW w:w="1005"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6</w:t>
            </w:r>
          </w:p>
        </w:tc>
        <w:tc>
          <w:tcPr>
            <w:tcW w:w="1005"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8</w:t>
            </w:r>
          </w:p>
        </w:tc>
        <w:tc>
          <w:tcPr>
            <w:tcW w:w="949"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10</w:t>
            </w:r>
          </w:p>
        </w:tc>
      </w:tr>
      <w:tr w:rsidR="00104859" w:rsidRPr="001357C9" w:rsidTr="001357C9">
        <w:tc>
          <w:tcPr>
            <w:tcW w:w="1011" w:type="pct"/>
          </w:tcPr>
          <w:p w:rsidR="00104859" w:rsidRPr="001357C9" w:rsidRDefault="00104859" w:rsidP="006251D0">
            <w:pPr>
              <w:pStyle w:val="Default"/>
              <w:rPr>
                <w:rFonts w:ascii="Times New Roman" w:hAnsi="Times New Roman" w:cs="Times New Roman"/>
              </w:rPr>
            </w:pPr>
            <w:r w:rsidRPr="001357C9">
              <w:rPr>
                <w:rFonts w:ascii="Times New Roman" w:hAnsi="Times New Roman" w:cs="Times New Roman"/>
                <w:lang w:val="en-US"/>
              </w:rPr>
              <w:t>II, III, IV</w:t>
            </w:r>
          </w:p>
        </w:tc>
        <w:tc>
          <w:tcPr>
            <w:tcW w:w="1029" w:type="pct"/>
          </w:tcPr>
          <w:p w:rsidR="00104859" w:rsidRPr="001357C9" w:rsidRDefault="00104859" w:rsidP="006251D0">
            <w:pPr>
              <w:pStyle w:val="Default"/>
              <w:rPr>
                <w:rFonts w:ascii="Times New Roman" w:hAnsi="Times New Roman" w:cs="Times New Roman"/>
              </w:rPr>
            </w:pPr>
            <w:r w:rsidRPr="001357C9">
              <w:rPr>
                <w:rFonts w:ascii="Times New Roman" w:hAnsi="Times New Roman" w:cs="Times New Roman"/>
                <w:lang w:val="en-US"/>
              </w:rPr>
              <w:t>C1</w:t>
            </w:r>
          </w:p>
        </w:tc>
        <w:tc>
          <w:tcPr>
            <w:tcW w:w="1005"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8</w:t>
            </w:r>
          </w:p>
        </w:tc>
        <w:tc>
          <w:tcPr>
            <w:tcW w:w="1005"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10</w:t>
            </w:r>
          </w:p>
        </w:tc>
        <w:tc>
          <w:tcPr>
            <w:tcW w:w="949"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12</w:t>
            </w:r>
          </w:p>
        </w:tc>
      </w:tr>
      <w:tr w:rsidR="00104859" w:rsidRPr="001357C9" w:rsidTr="001357C9">
        <w:tc>
          <w:tcPr>
            <w:tcW w:w="1011" w:type="pct"/>
          </w:tcPr>
          <w:p w:rsidR="00104859" w:rsidRPr="001357C9" w:rsidRDefault="00104859" w:rsidP="006251D0">
            <w:pPr>
              <w:pStyle w:val="Default"/>
              <w:rPr>
                <w:rFonts w:ascii="Times New Roman" w:hAnsi="Times New Roman" w:cs="Times New Roman"/>
              </w:rPr>
            </w:pPr>
            <w:r w:rsidRPr="001357C9">
              <w:rPr>
                <w:rFonts w:ascii="Times New Roman" w:hAnsi="Times New Roman" w:cs="Times New Roman"/>
                <w:lang w:val="en-US"/>
              </w:rPr>
              <w:t>IV, V</w:t>
            </w:r>
          </w:p>
        </w:tc>
        <w:tc>
          <w:tcPr>
            <w:tcW w:w="1029" w:type="pct"/>
          </w:tcPr>
          <w:p w:rsidR="00104859" w:rsidRPr="001357C9" w:rsidRDefault="00104859" w:rsidP="006251D0">
            <w:pPr>
              <w:pStyle w:val="Default"/>
              <w:rPr>
                <w:rFonts w:ascii="Times New Roman" w:hAnsi="Times New Roman" w:cs="Times New Roman"/>
              </w:rPr>
            </w:pPr>
            <w:r w:rsidRPr="001357C9">
              <w:rPr>
                <w:rFonts w:ascii="Times New Roman" w:hAnsi="Times New Roman" w:cs="Times New Roman"/>
                <w:lang w:val="en-US"/>
              </w:rPr>
              <w:t>C2, C3</w:t>
            </w:r>
          </w:p>
        </w:tc>
        <w:tc>
          <w:tcPr>
            <w:tcW w:w="1005"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10</w:t>
            </w:r>
          </w:p>
        </w:tc>
        <w:tc>
          <w:tcPr>
            <w:tcW w:w="1005"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12</w:t>
            </w:r>
          </w:p>
        </w:tc>
        <w:tc>
          <w:tcPr>
            <w:tcW w:w="949"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15</w:t>
            </w:r>
          </w:p>
        </w:tc>
      </w:tr>
    </w:tbl>
    <w:p w:rsidR="00104859" w:rsidRPr="006251D0" w:rsidRDefault="00104859" w:rsidP="006251D0">
      <w:pPr>
        <w:pStyle w:val="Default"/>
        <w:ind w:firstLine="567"/>
        <w:rPr>
          <w:rFonts w:ascii="Times New Roman" w:hAnsi="Times New Roman" w:cs="Times New Roman"/>
        </w:rPr>
      </w:pPr>
    </w:p>
    <w:p w:rsidR="00104859" w:rsidRPr="006251D0" w:rsidRDefault="00104859"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104859" w:rsidRPr="001357C9" w:rsidTr="001357C9">
        <w:tc>
          <w:tcPr>
            <w:tcW w:w="1011" w:type="pct"/>
            <w:vMerge w:val="restar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Степень огнестойкости здания</w:t>
            </w:r>
          </w:p>
        </w:tc>
        <w:tc>
          <w:tcPr>
            <w:tcW w:w="3989" w:type="pct"/>
            <w:gridSpan w:val="3"/>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 xml:space="preserve">Расстояние при степени огнестойкости здания (по СНиП 2.01.-85*), м </w:t>
            </w:r>
          </w:p>
        </w:tc>
      </w:tr>
      <w:tr w:rsidR="00104859" w:rsidRPr="00354FBF" w:rsidTr="001357C9">
        <w:tc>
          <w:tcPr>
            <w:tcW w:w="1011" w:type="pct"/>
            <w:vMerge/>
          </w:tcPr>
          <w:p w:rsidR="00104859" w:rsidRPr="001357C9" w:rsidRDefault="00104859" w:rsidP="006251D0">
            <w:pPr>
              <w:pStyle w:val="Default"/>
              <w:rPr>
                <w:rFonts w:ascii="Times New Roman" w:hAnsi="Times New Roman" w:cs="Times New Roman"/>
              </w:rPr>
            </w:pPr>
          </w:p>
        </w:tc>
        <w:tc>
          <w:tcPr>
            <w:tcW w:w="1005" w:type="pct"/>
            <w:vAlign w:val="center"/>
          </w:tcPr>
          <w:p w:rsidR="00104859" w:rsidRPr="001357C9" w:rsidRDefault="00104859" w:rsidP="001357C9">
            <w:pPr>
              <w:pStyle w:val="Default"/>
              <w:jc w:val="center"/>
              <w:rPr>
                <w:rFonts w:ascii="Times New Roman" w:hAnsi="Times New Roman" w:cs="Times New Roman"/>
                <w:lang w:val="en-US"/>
              </w:rPr>
            </w:pPr>
            <w:r w:rsidRPr="001357C9">
              <w:rPr>
                <w:rFonts w:ascii="Times New Roman" w:hAnsi="Times New Roman" w:cs="Times New Roman"/>
                <w:lang w:val="en-US"/>
              </w:rPr>
              <w:t>I, II</w:t>
            </w:r>
          </w:p>
        </w:tc>
        <w:tc>
          <w:tcPr>
            <w:tcW w:w="1005" w:type="pct"/>
            <w:vAlign w:val="center"/>
          </w:tcPr>
          <w:p w:rsidR="00104859" w:rsidRPr="001357C9" w:rsidRDefault="00104859" w:rsidP="001357C9">
            <w:pPr>
              <w:pStyle w:val="Default"/>
              <w:jc w:val="center"/>
              <w:rPr>
                <w:rFonts w:ascii="Times New Roman" w:hAnsi="Times New Roman" w:cs="Times New Roman"/>
                <w:lang w:val="en-US"/>
              </w:rPr>
            </w:pPr>
            <w:r w:rsidRPr="001357C9">
              <w:rPr>
                <w:rFonts w:ascii="Times New Roman" w:hAnsi="Times New Roman" w:cs="Times New Roman"/>
                <w:lang w:val="en-US"/>
              </w:rPr>
              <w:t>III</w:t>
            </w:r>
          </w:p>
        </w:tc>
        <w:tc>
          <w:tcPr>
            <w:tcW w:w="1978" w:type="pct"/>
            <w:vAlign w:val="center"/>
          </w:tcPr>
          <w:p w:rsidR="00104859" w:rsidRPr="001357C9" w:rsidRDefault="00104859" w:rsidP="001357C9">
            <w:pPr>
              <w:pStyle w:val="Default"/>
              <w:jc w:val="center"/>
              <w:rPr>
                <w:rFonts w:ascii="Times New Roman" w:hAnsi="Times New Roman" w:cs="Times New Roman"/>
                <w:lang w:val="en-US"/>
              </w:rPr>
            </w:pPr>
            <w:r w:rsidRPr="001357C9">
              <w:rPr>
                <w:rFonts w:ascii="Times New Roman" w:hAnsi="Times New Roman" w:cs="Times New Roman"/>
                <w:lang w:val="en-US"/>
              </w:rPr>
              <w:t>III</w:t>
            </w:r>
            <w:r w:rsidRPr="001357C9">
              <w:rPr>
                <w:rFonts w:ascii="Times New Roman" w:hAnsi="Times New Roman" w:cs="Times New Roman"/>
              </w:rPr>
              <w:t>а</w:t>
            </w:r>
            <w:r w:rsidRPr="001357C9">
              <w:rPr>
                <w:rFonts w:ascii="Times New Roman" w:hAnsi="Times New Roman" w:cs="Times New Roman"/>
                <w:lang w:val="en-US"/>
              </w:rPr>
              <w:t>, III</w:t>
            </w:r>
            <w:r w:rsidRPr="001357C9">
              <w:rPr>
                <w:rFonts w:ascii="Times New Roman" w:hAnsi="Times New Roman" w:cs="Times New Roman"/>
              </w:rPr>
              <w:t>б</w:t>
            </w:r>
            <w:r w:rsidRPr="001357C9">
              <w:rPr>
                <w:rFonts w:ascii="Times New Roman" w:hAnsi="Times New Roman" w:cs="Times New Roman"/>
                <w:lang w:val="en-US"/>
              </w:rPr>
              <w:t>, IV, IV</w:t>
            </w:r>
            <w:r w:rsidRPr="001357C9">
              <w:rPr>
                <w:rFonts w:ascii="Times New Roman" w:hAnsi="Times New Roman" w:cs="Times New Roman"/>
              </w:rPr>
              <w:t>а</w:t>
            </w:r>
            <w:r w:rsidRPr="001357C9">
              <w:rPr>
                <w:rFonts w:ascii="Times New Roman" w:hAnsi="Times New Roman" w:cs="Times New Roman"/>
                <w:lang w:val="en-US"/>
              </w:rPr>
              <w:t>, V</w:t>
            </w:r>
          </w:p>
        </w:tc>
      </w:tr>
      <w:tr w:rsidR="00104859" w:rsidRPr="001357C9" w:rsidTr="001357C9">
        <w:tc>
          <w:tcPr>
            <w:tcW w:w="1011" w:type="pct"/>
          </w:tcPr>
          <w:p w:rsidR="00104859" w:rsidRPr="001357C9" w:rsidRDefault="00104859" w:rsidP="006251D0">
            <w:pPr>
              <w:pStyle w:val="Default"/>
              <w:rPr>
                <w:rFonts w:ascii="Times New Roman" w:hAnsi="Times New Roman" w:cs="Times New Roman"/>
              </w:rPr>
            </w:pPr>
            <w:r w:rsidRPr="001357C9">
              <w:rPr>
                <w:rFonts w:ascii="Times New Roman" w:hAnsi="Times New Roman" w:cs="Times New Roman"/>
                <w:lang w:val="en-US"/>
              </w:rPr>
              <w:t>I, II</w:t>
            </w:r>
          </w:p>
        </w:tc>
        <w:tc>
          <w:tcPr>
            <w:tcW w:w="1005"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6</w:t>
            </w:r>
          </w:p>
        </w:tc>
        <w:tc>
          <w:tcPr>
            <w:tcW w:w="1005"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8</w:t>
            </w:r>
          </w:p>
        </w:tc>
        <w:tc>
          <w:tcPr>
            <w:tcW w:w="1978"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10</w:t>
            </w:r>
          </w:p>
        </w:tc>
      </w:tr>
      <w:tr w:rsidR="00104859" w:rsidRPr="001357C9" w:rsidTr="001357C9">
        <w:tc>
          <w:tcPr>
            <w:tcW w:w="1011" w:type="pct"/>
          </w:tcPr>
          <w:p w:rsidR="00104859" w:rsidRPr="001357C9" w:rsidRDefault="00104859" w:rsidP="006251D0">
            <w:pPr>
              <w:pStyle w:val="Default"/>
              <w:rPr>
                <w:rFonts w:ascii="Times New Roman" w:hAnsi="Times New Roman" w:cs="Times New Roman"/>
              </w:rPr>
            </w:pPr>
            <w:r w:rsidRPr="001357C9">
              <w:rPr>
                <w:rFonts w:ascii="Times New Roman" w:hAnsi="Times New Roman" w:cs="Times New Roman"/>
                <w:lang w:val="en-US"/>
              </w:rPr>
              <w:t>III</w:t>
            </w:r>
          </w:p>
        </w:tc>
        <w:tc>
          <w:tcPr>
            <w:tcW w:w="1005"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8</w:t>
            </w:r>
          </w:p>
        </w:tc>
        <w:tc>
          <w:tcPr>
            <w:tcW w:w="1005"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10</w:t>
            </w:r>
          </w:p>
        </w:tc>
        <w:tc>
          <w:tcPr>
            <w:tcW w:w="1978"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12</w:t>
            </w:r>
          </w:p>
        </w:tc>
      </w:tr>
      <w:tr w:rsidR="00104859" w:rsidRPr="001357C9" w:rsidTr="001357C9">
        <w:tc>
          <w:tcPr>
            <w:tcW w:w="1011" w:type="pct"/>
          </w:tcPr>
          <w:p w:rsidR="00104859" w:rsidRPr="001357C9" w:rsidRDefault="00104859" w:rsidP="006251D0">
            <w:pPr>
              <w:pStyle w:val="Default"/>
              <w:rPr>
                <w:rFonts w:ascii="Times New Roman" w:hAnsi="Times New Roman" w:cs="Times New Roman"/>
              </w:rPr>
            </w:pPr>
            <w:r w:rsidRPr="001357C9">
              <w:rPr>
                <w:rFonts w:ascii="Times New Roman" w:hAnsi="Times New Roman" w:cs="Times New Roman"/>
                <w:lang w:val="en-US"/>
              </w:rPr>
              <w:t>III</w:t>
            </w:r>
            <w:r w:rsidRPr="001357C9">
              <w:rPr>
                <w:rFonts w:ascii="Times New Roman" w:hAnsi="Times New Roman" w:cs="Times New Roman"/>
              </w:rPr>
              <w:t xml:space="preserve">а, </w:t>
            </w:r>
            <w:r w:rsidRPr="001357C9">
              <w:rPr>
                <w:rFonts w:ascii="Times New Roman" w:hAnsi="Times New Roman" w:cs="Times New Roman"/>
                <w:lang w:val="en-US"/>
              </w:rPr>
              <w:t>III</w:t>
            </w:r>
            <w:r w:rsidRPr="001357C9">
              <w:rPr>
                <w:rFonts w:ascii="Times New Roman" w:hAnsi="Times New Roman" w:cs="Times New Roman"/>
              </w:rPr>
              <w:t xml:space="preserve">б, </w:t>
            </w:r>
            <w:r w:rsidRPr="001357C9">
              <w:rPr>
                <w:rFonts w:ascii="Times New Roman" w:hAnsi="Times New Roman" w:cs="Times New Roman"/>
                <w:lang w:val="en-US"/>
              </w:rPr>
              <w:t>IV</w:t>
            </w:r>
            <w:r w:rsidRPr="001357C9">
              <w:rPr>
                <w:rFonts w:ascii="Times New Roman" w:hAnsi="Times New Roman" w:cs="Times New Roman"/>
              </w:rPr>
              <w:t xml:space="preserve">, </w:t>
            </w:r>
            <w:r w:rsidRPr="001357C9">
              <w:rPr>
                <w:rFonts w:ascii="Times New Roman" w:hAnsi="Times New Roman" w:cs="Times New Roman"/>
                <w:lang w:val="en-US"/>
              </w:rPr>
              <w:t>IV</w:t>
            </w:r>
            <w:r w:rsidRPr="001357C9">
              <w:rPr>
                <w:rFonts w:ascii="Times New Roman" w:hAnsi="Times New Roman" w:cs="Times New Roman"/>
              </w:rPr>
              <w:t xml:space="preserve">а, </w:t>
            </w:r>
            <w:r w:rsidRPr="001357C9">
              <w:rPr>
                <w:rFonts w:ascii="Times New Roman" w:hAnsi="Times New Roman" w:cs="Times New Roman"/>
                <w:lang w:val="en-US"/>
              </w:rPr>
              <w:t>V</w:t>
            </w:r>
          </w:p>
        </w:tc>
        <w:tc>
          <w:tcPr>
            <w:tcW w:w="1005"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10</w:t>
            </w:r>
          </w:p>
        </w:tc>
        <w:tc>
          <w:tcPr>
            <w:tcW w:w="1005"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12</w:t>
            </w:r>
          </w:p>
        </w:tc>
        <w:tc>
          <w:tcPr>
            <w:tcW w:w="1978"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15</w:t>
            </w:r>
          </w:p>
        </w:tc>
      </w:tr>
    </w:tbl>
    <w:p w:rsidR="00104859" w:rsidRPr="006251D0" w:rsidRDefault="00104859"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104859" w:rsidRPr="006251D0" w:rsidRDefault="00104859"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6251D0">
          <w:rPr>
            <w:rFonts w:ascii="Times New Roman" w:hAnsi="Times New Roman" w:cs="Times New Roman"/>
            <w:sz w:val="20"/>
            <w:szCs w:val="20"/>
          </w:rPr>
          <w:t>1 метр</w:t>
        </w:r>
      </w:smartTag>
      <w:r w:rsidRPr="006251D0">
        <w:rPr>
          <w:rFonts w:ascii="Times New Roman" w:hAnsi="Times New Roman" w:cs="Times New Roman"/>
          <w:sz w:val="20"/>
          <w:szCs w:val="20"/>
        </w:rPr>
        <w:t xml:space="preserve"> конструкций зданий, сооружений и строений, выполненных из горючих материалов, следует принимать расстояния между этими конструкциями. </w:t>
      </w:r>
    </w:p>
    <w:p w:rsidR="00104859" w:rsidRPr="006251D0" w:rsidRDefault="00104859"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104859" w:rsidRPr="006251D0" w:rsidRDefault="00104859"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104859" w:rsidRPr="006251D0" w:rsidRDefault="00104859"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104859" w:rsidRPr="006251D0" w:rsidRDefault="00104859"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104859" w:rsidRPr="006251D0" w:rsidRDefault="00104859"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104859" w:rsidRPr="006251D0" w:rsidRDefault="00104859"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104859" w:rsidRDefault="00104859" w:rsidP="006251D0">
      <w:pPr>
        <w:ind w:firstLine="567"/>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w:t>
      </w:r>
      <w:smartTag w:uri="urn:schemas-microsoft-com:office:smarttags" w:element="metricconverter">
        <w:smartTagPr>
          <w:attr w:name="ProductID" w:val="800 кв. м"/>
        </w:smartTagPr>
        <w:r w:rsidRPr="006251D0">
          <w:rPr>
            <w:rFonts w:ascii="Times New Roman" w:hAnsi="Times New Roman" w:cs="Times New Roman"/>
            <w:sz w:val="20"/>
            <w:szCs w:val="20"/>
          </w:rPr>
          <w:t>800 кв. м</w:t>
        </w:r>
      </w:smartTag>
      <w:r w:rsidRPr="006251D0">
        <w:rPr>
          <w:rFonts w:ascii="Times New Roman" w:hAnsi="Times New Roman" w:cs="Times New Roman"/>
          <w:sz w:val="20"/>
          <w:szCs w:val="20"/>
        </w:rPr>
        <w:t>.Расстояния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104859" w:rsidRPr="006251D0" w:rsidRDefault="00104859" w:rsidP="006251D0">
      <w:pPr>
        <w:ind w:firstLine="567"/>
        <w:rPr>
          <w:rFonts w:ascii="Times New Roman" w:hAnsi="Times New Roman" w:cs="Times New Roman"/>
        </w:rPr>
      </w:pP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 xml:space="preserve">16.5. Минимальные противопожарные расстояния от жилых зданий высотой более </w:t>
      </w:r>
      <w:smartTag w:uri="urn:schemas-microsoft-com:office:smarttags" w:element="metricconverter">
        <w:smartTagPr>
          <w:attr w:name="ProductID" w:val="75 м"/>
        </w:smartTagPr>
        <w:r w:rsidRPr="006251D0">
          <w:rPr>
            <w:rFonts w:ascii="Times New Roman" w:hAnsi="Times New Roman" w:cs="Times New Roman"/>
          </w:rPr>
          <w:t>75 м</w:t>
        </w:r>
      </w:smartTag>
      <w:r w:rsidRPr="006251D0">
        <w:rPr>
          <w:rFonts w:ascii="Times New Roman" w:hAnsi="Times New Roman" w:cs="Times New Roman"/>
        </w:rPr>
        <w:t xml:space="preserve"> и других зданий высотой более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устанавливаются в соответствии с требованиями действующих нормативных документов.</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104859" w:rsidRPr="006251D0" w:rsidRDefault="00104859"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104859" w:rsidRPr="001357C9" w:rsidTr="001357C9">
        <w:tc>
          <w:tcPr>
            <w:tcW w:w="1666"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Степень огнестойкости здания</w:t>
            </w:r>
          </w:p>
        </w:tc>
        <w:tc>
          <w:tcPr>
            <w:tcW w:w="1666"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Класс конструктивной пожарной опасности</w:t>
            </w:r>
          </w:p>
        </w:tc>
        <w:tc>
          <w:tcPr>
            <w:tcW w:w="1667"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Наибольшая допустимая площадь этажа пожарного отсека, м</w:t>
            </w:r>
            <w:r w:rsidRPr="001357C9">
              <w:rPr>
                <w:rFonts w:ascii="Times New Roman" w:hAnsi="Times New Roman" w:cs="Times New Roman"/>
                <w:vertAlign w:val="superscript"/>
              </w:rPr>
              <w:t>2</w:t>
            </w:r>
          </w:p>
        </w:tc>
      </w:tr>
      <w:tr w:rsidR="00104859" w:rsidRPr="001357C9" w:rsidTr="001357C9">
        <w:tc>
          <w:tcPr>
            <w:tcW w:w="1666" w:type="pct"/>
            <w:vAlign w:val="center"/>
          </w:tcPr>
          <w:p w:rsidR="00104859" w:rsidRPr="001357C9" w:rsidRDefault="00104859" w:rsidP="001357C9">
            <w:pPr>
              <w:jc w:val="center"/>
              <w:rPr>
                <w:rFonts w:ascii="Times New Roman" w:hAnsi="Times New Roman" w:cs="Times New Roman"/>
                <w:lang w:val="en-US"/>
              </w:rPr>
            </w:pPr>
            <w:r w:rsidRPr="001357C9">
              <w:rPr>
                <w:rFonts w:ascii="Times New Roman" w:hAnsi="Times New Roman" w:cs="Times New Roman"/>
                <w:lang w:val="en-US"/>
              </w:rPr>
              <w:t>I</w:t>
            </w:r>
          </w:p>
        </w:tc>
        <w:tc>
          <w:tcPr>
            <w:tcW w:w="1666"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С0</w:t>
            </w:r>
          </w:p>
        </w:tc>
        <w:tc>
          <w:tcPr>
            <w:tcW w:w="1667"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2500</w:t>
            </w:r>
          </w:p>
        </w:tc>
      </w:tr>
      <w:tr w:rsidR="00104859" w:rsidRPr="001357C9" w:rsidTr="001357C9">
        <w:tc>
          <w:tcPr>
            <w:tcW w:w="1666" w:type="pct"/>
            <w:vMerge w:val="restart"/>
            <w:vAlign w:val="center"/>
          </w:tcPr>
          <w:p w:rsidR="00104859" w:rsidRPr="001357C9" w:rsidRDefault="00104859" w:rsidP="001357C9">
            <w:pPr>
              <w:jc w:val="center"/>
              <w:rPr>
                <w:rFonts w:ascii="Times New Roman" w:hAnsi="Times New Roman" w:cs="Times New Roman"/>
                <w:lang w:val="en-US"/>
              </w:rPr>
            </w:pPr>
            <w:r w:rsidRPr="001357C9">
              <w:rPr>
                <w:rFonts w:ascii="Times New Roman" w:hAnsi="Times New Roman" w:cs="Times New Roman"/>
                <w:lang w:val="en-US"/>
              </w:rPr>
              <w:t>II</w:t>
            </w:r>
          </w:p>
        </w:tc>
        <w:tc>
          <w:tcPr>
            <w:tcW w:w="1666"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С0</w:t>
            </w:r>
          </w:p>
        </w:tc>
        <w:tc>
          <w:tcPr>
            <w:tcW w:w="1667"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2500</w:t>
            </w:r>
          </w:p>
        </w:tc>
      </w:tr>
      <w:tr w:rsidR="00104859" w:rsidRPr="001357C9" w:rsidTr="001357C9">
        <w:tc>
          <w:tcPr>
            <w:tcW w:w="1666" w:type="pct"/>
            <w:vMerge/>
            <w:vAlign w:val="center"/>
          </w:tcPr>
          <w:p w:rsidR="00104859" w:rsidRPr="001357C9" w:rsidRDefault="00104859" w:rsidP="001357C9">
            <w:pPr>
              <w:jc w:val="center"/>
              <w:rPr>
                <w:rFonts w:ascii="Times New Roman" w:hAnsi="Times New Roman" w:cs="Times New Roman"/>
                <w:lang w:val="en-US"/>
              </w:rPr>
            </w:pPr>
          </w:p>
        </w:tc>
        <w:tc>
          <w:tcPr>
            <w:tcW w:w="1666"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С1</w:t>
            </w:r>
          </w:p>
        </w:tc>
        <w:tc>
          <w:tcPr>
            <w:tcW w:w="1667"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2200</w:t>
            </w:r>
          </w:p>
        </w:tc>
      </w:tr>
      <w:tr w:rsidR="00104859" w:rsidRPr="001357C9" w:rsidTr="001357C9">
        <w:tc>
          <w:tcPr>
            <w:tcW w:w="1666" w:type="pct"/>
            <w:vMerge w:val="restart"/>
            <w:vAlign w:val="center"/>
          </w:tcPr>
          <w:p w:rsidR="00104859" w:rsidRPr="001357C9" w:rsidRDefault="00104859" w:rsidP="001357C9">
            <w:pPr>
              <w:jc w:val="center"/>
              <w:rPr>
                <w:rFonts w:ascii="Times New Roman" w:hAnsi="Times New Roman" w:cs="Times New Roman"/>
                <w:lang w:val="en-US"/>
              </w:rPr>
            </w:pPr>
            <w:r w:rsidRPr="001357C9">
              <w:rPr>
                <w:rFonts w:ascii="Times New Roman" w:hAnsi="Times New Roman" w:cs="Times New Roman"/>
                <w:lang w:val="en-US"/>
              </w:rPr>
              <w:t>III</w:t>
            </w:r>
          </w:p>
        </w:tc>
        <w:tc>
          <w:tcPr>
            <w:tcW w:w="1666"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С0</w:t>
            </w:r>
          </w:p>
        </w:tc>
        <w:tc>
          <w:tcPr>
            <w:tcW w:w="1667"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1800</w:t>
            </w:r>
          </w:p>
        </w:tc>
      </w:tr>
      <w:tr w:rsidR="00104859" w:rsidRPr="001357C9" w:rsidTr="001357C9">
        <w:tc>
          <w:tcPr>
            <w:tcW w:w="1666" w:type="pct"/>
            <w:vMerge/>
            <w:vAlign w:val="center"/>
          </w:tcPr>
          <w:p w:rsidR="00104859" w:rsidRPr="001357C9" w:rsidRDefault="00104859" w:rsidP="001357C9">
            <w:pPr>
              <w:jc w:val="center"/>
              <w:rPr>
                <w:rFonts w:ascii="Times New Roman" w:hAnsi="Times New Roman" w:cs="Times New Roman"/>
              </w:rPr>
            </w:pPr>
          </w:p>
        </w:tc>
        <w:tc>
          <w:tcPr>
            <w:tcW w:w="1666"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С1</w:t>
            </w:r>
          </w:p>
        </w:tc>
        <w:tc>
          <w:tcPr>
            <w:tcW w:w="1667"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1800</w:t>
            </w:r>
          </w:p>
        </w:tc>
      </w:tr>
      <w:tr w:rsidR="00104859" w:rsidRPr="001357C9" w:rsidTr="001357C9">
        <w:tc>
          <w:tcPr>
            <w:tcW w:w="1666" w:type="pct"/>
            <w:vMerge w:val="restart"/>
            <w:vAlign w:val="center"/>
          </w:tcPr>
          <w:p w:rsidR="00104859" w:rsidRPr="001357C9" w:rsidRDefault="00104859" w:rsidP="001357C9">
            <w:pPr>
              <w:jc w:val="center"/>
              <w:rPr>
                <w:rFonts w:ascii="Times New Roman" w:hAnsi="Times New Roman" w:cs="Times New Roman"/>
                <w:lang w:val="en-US"/>
              </w:rPr>
            </w:pPr>
            <w:r w:rsidRPr="001357C9">
              <w:rPr>
                <w:rFonts w:ascii="Times New Roman" w:hAnsi="Times New Roman" w:cs="Times New Roman"/>
                <w:lang w:val="en-US"/>
              </w:rPr>
              <w:t>IV</w:t>
            </w:r>
          </w:p>
        </w:tc>
        <w:tc>
          <w:tcPr>
            <w:tcW w:w="1666"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С0</w:t>
            </w:r>
          </w:p>
        </w:tc>
        <w:tc>
          <w:tcPr>
            <w:tcW w:w="1667"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1000</w:t>
            </w:r>
          </w:p>
        </w:tc>
      </w:tr>
      <w:tr w:rsidR="00104859" w:rsidRPr="001357C9" w:rsidTr="001357C9">
        <w:tc>
          <w:tcPr>
            <w:tcW w:w="1666" w:type="pct"/>
            <w:vMerge/>
            <w:vAlign w:val="center"/>
          </w:tcPr>
          <w:p w:rsidR="00104859" w:rsidRPr="001357C9" w:rsidRDefault="00104859" w:rsidP="001357C9">
            <w:pPr>
              <w:jc w:val="center"/>
              <w:rPr>
                <w:rFonts w:ascii="Times New Roman" w:hAnsi="Times New Roman" w:cs="Times New Roman"/>
              </w:rPr>
            </w:pPr>
          </w:p>
        </w:tc>
        <w:tc>
          <w:tcPr>
            <w:tcW w:w="1666"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С1</w:t>
            </w:r>
          </w:p>
        </w:tc>
        <w:tc>
          <w:tcPr>
            <w:tcW w:w="1667"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800</w:t>
            </w:r>
          </w:p>
        </w:tc>
      </w:tr>
      <w:tr w:rsidR="00104859" w:rsidRPr="001357C9" w:rsidTr="001357C9">
        <w:tc>
          <w:tcPr>
            <w:tcW w:w="1666" w:type="pct"/>
            <w:vMerge/>
            <w:vAlign w:val="center"/>
          </w:tcPr>
          <w:p w:rsidR="00104859" w:rsidRPr="001357C9" w:rsidRDefault="00104859" w:rsidP="001357C9">
            <w:pPr>
              <w:jc w:val="center"/>
              <w:rPr>
                <w:rFonts w:ascii="Times New Roman" w:hAnsi="Times New Roman" w:cs="Times New Roman"/>
              </w:rPr>
            </w:pPr>
          </w:p>
        </w:tc>
        <w:tc>
          <w:tcPr>
            <w:tcW w:w="1666"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С2</w:t>
            </w:r>
          </w:p>
        </w:tc>
        <w:tc>
          <w:tcPr>
            <w:tcW w:w="1667"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500</w:t>
            </w:r>
          </w:p>
        </w:tc>
      </w:tr>
      <w:tr w:rsidR="00104859" w:rsidRPr="001357C9" w:rsidTr="001357C9">
        <w:tc>
          <w:tcPr>
            <w:tcW w:w="1666"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lang w:val="en-US"/>
              </w:rPr>
              <w:t>V</w:t>
            </w:r>
          </w:p>
        </w:tc>
        <w:tc>
          <w:tcPr>
            <w:tcW w:w="1666"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Не нормируется</w:t>
            </w:r>
          </w:p>
        </w:tc>
        <w:tc>
          <w:tcPr>
            <w:tcW w:w="1667"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500</w:t>
            </w:r>
          </w:p>
        </w:tc>
      </w:tr>
    </w:tbl>
    <w:p w:rsidR="00104859" w:rsidRPr="006251D0" w:rsidRDefault="00104859" w:rsidP="006251D0">
      <w:pPr>
        <w:pStyle w:val="Default"/>
        <w:ind w:firstLine="567"/>
        <w:rPr>
          <w:rFonts w:ascii="Times New Roman" w:hAnsi="Times New Roman" w:cs="Times New Roman"/>
        </w:rPr>
      </w:pP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104859" w:rsidRDefault="00104859"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104859" w:rsidRPr="006251D0" w:rsidRDefault="00104859" w:rsidP="006251D0">
      <w:pPr>
        <w:ind w:firstLine="567"/>
        <w:rPr>
          <w:rFonts w:ascii="Times New Roman" w:hAnsi="Times New Roman" w:cs="Times New Roman"/>
          <w:sz w:val="20"/>
        </w:rPr>
      </w:pP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104859" w:rsidRPr="006251D0" w:rsidRDefault="00104859" w:rsidP="006251D0">
      <w:pPr>
        <w:ind w:firstLine="567"/>
        <w:rPr>
          <w:rFonts w:ascii="Times New Roman" w:hAnsi="Times New Roman" w:cs="Times New Roman"/>
        </w:rPr>
      </w:pP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104859" w:rsidRPr="006251D0" w:rsidRDefault="00104859"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104859" w:rsidRPr="001357C9" w:rsidTr="001357C9">
        <w:tc>
          <w:tcPr>
            <w:tcW w:w="1873" w:type="pct"/>
            <w:vMerge w:val="restar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Объекты</w:t>
            </w:r>
          </w:p>
        </w:tc>
        <w:tc>
          <w:tcPr>
            <w:tcW w:w="3127" w:type="pct"/>
            <w:gridSpan w:val="5"/>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Минимальные расстояния от зданий и сооружений складов</w:t>
            </w:r>
          </w:p>
        </w:tc>
      </w:tr>
      <w:tr w:rsidR="00104859" w:rsidRPr="001357C9" w:rsidTr="001357C9">
        <w:tc>
          <w:tcPr>
            <w:tcW w:w="1873" w:type="pct"/>
            <w:vMerge/>
          </w:tcPr>
          <w:p w:rsidR="00104859" w:rsidRPr="001357C9" w:rsidRDefault="00104859" w:rsidP="006251D0">
            <w:pPr>
              <w:rPr>
                <w:rFonts w:ascii="Times New Roman" w:hAnsi="Times New Roman" w:cs="Times New Roman"/>
              </w:rPr>
            </w:pPr>
          </w:p>
        </w:tc>
        <w:tc>
          <w:tcPr>
            <w:tcW w:w="655" w:type="pct"/>
            <w:vAlign w:val="center"/>
          </w:tcPr>
          <w:p w:rsidR="00104859" w:rsidRPr="001357C9" w:rsidRDefault="00104859" w:rsidP="001357C9">
            <w:pPr>
              <w:jc w:val="center"/>
              <w:rPr>
                <w:rFonts w:ascii="Times New Roman" w:hAnsi="Times New Roman" w:cs="Times New Roman"/>
                <w:lang w:val="en-US"/>
              </w:rPr>
            </w:pPr>
            <w:r w:rsidRPr="001357C9">
              <w:rPr>
                <w:rFonts w:ascii="Times New Roman" w:hAnsi="Times New Roman" w:cs="Times New Roman"/>
                <w:lang w:val="en-US"/>
              </w:rPr>
              <w:t>I</w:t>
            </w:r>
          </w:p>
        </w:tc>
        <w:tc>
          <w:tcPr>
            <w:tcW w:w="655" w:type="pct"/>
            <w:vAlign w:val="center"/>
          </w:tcPr>
          <w:p w:rsidR="00104859" w:rsidRPr="001357C9" w:rsidRDefault="00104859" w:rsidP="001357C9">
            <w:pPr>
              <w:jc w:val="center"/>
              <w:rPr>
                <w:rFonts w:ascii="Times New Roman" w:hAnsi="Times New Roman" w:cs="Times New Roman"/>
                <w:lang w:val="en-US"/>
              </w:rPr>
            </w:pPr>
            <w:r w:rsidRPr="001357C9">
              <w:rPr>
                <w:rFonts w:ascii="Times New Roman" w:hAnsi="Times New Roman" w:cs="Times New Roman"/>
                <w:lang w:val="en-US"/>
              </w:rPr>
              <w:t>II</w:t>
            </w:r>
          </w:p>
        </w:tc>
        <w:tc>
          <w:tcPr>
            <w:tcW w:w="582"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lang w:val="en-US"/>
              </w:rPr>
              <w:t>III</w:t>
            </w:r>
            <w:r w:rsidRPr="001357C9">
              <w:rPr>
                <w:rFonts w:ascii="Times New Roman" w:hAnsi="Times New Roman" w:cs="Times New Roman"/>
              </w:rPr>
              <w:t>а</w:t>
            </w:r>
          </w:p>
        </w:tc>
        <w:tc>
          <w:tcPr>
            <w:tcW w:w="654"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lang w:val="en-US"/>
              </w:rPr>
              <w:t>III</w:t>
            </w:r>
            <w:r w:rsidRPr="001357C9">
              <w:rPr>
                <w:rFonts w:ascii="Times New Roman" w:hAnsi="Times New Roman" w:cs="Times New Roman"/>
              </w:rPr>
              <w:t>б</w:t>
            </w:r>
          </w:p>
        </w:tc>
        <w:tc>
          <w:tcPr>
            <w:tcW w:w="582"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lang w:val="en-US"/>
              </w:rPr>
              <w:t>III</w:t>
            </w:r>
            <w:r w:rsidRPr="001357C9">
              <w:rPr>
                <w:rFonts w:ascii="Times New Roman" w:hAnsi="Times New Roman" w:cs="Times New Roman"/>
              </w:rPr>
              <w:t>в</w:t>
            </w:r>
          </w:p>
        </w:tc>
      </w:tr>
      <w:tr w:rsidR="00104859" w:rsidRPr="001357C9" w:rsidTr="001357C9">
        <w:tc>
          <w:tcPr>
            <w:tcW w:w="1873" w:type="pct"/>
          </w:tcPr>
          <w:p w:rsidR="00104859" w:rsidRPr="001357C9" w:rsidRDefault="00104859" w:rsidP="006251D0">
            <w:pPr>
              <w:rPr>
                <w:rFonts w:ascii="Times New Roman" w:hAnsi="Times New Roman" w:cs="Times New Roman"/>
              </w:rPr>
            </w:pPr>
            <w:r w:rsidRPr="001357C9">
              <w:rPr>
                <w:rFonts w:ascii="Times New Roman" w:hAnsi="Times New Roman" w:cs="Times New Roman"/>
              </w:rPr>
              <w:t>Здания и сооружения соседских предприятий</w:t>
            </w:r>
          </w:p>
        </w:tc>
        <w:tc>
          <w:tcPr>
            <w:tcW w:w="655" w:type="pct"/>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100</w:t>
            </w:r>
          </w:p>
        </w:tc>
        <w:tc>
          <w:tcPr>
            <w:tcW w:w="655" w:type="pct"/>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40 (100)</w:t>
            </w:r>
          </w:p>
        </w:tc>
        <w:tc>
          <w:tcPr>
            <w:tcW w:w="582" w:type="pct"/>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40</w:t>
            </w:r>
          </w:p>
        </w:tc>
        <w:tc>
          <w:tcPr>
            <w:tcW w:w="654" w:type="pct"/>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40</w:t>
            </w:r>
          </w:p>
        </w:tc>
        <w:tc>
          <w:tcPr>
            <w:tcW w:w="582" w:type="pct"/>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30</w:t>
            </w:r>
          </w:p>
        </w:tc>
      </w:tr>
      <w:tr w:rsidR="00104859" w:rsidRPr="001357C9" w:rsidTr="001357C9">
        <w:tc>
          <w:tcPr>
            <w:tcW w:w="1873" w:type="pct"/>
          </w:tcPr>
          <w:p w:rsidR="00104859" w:rsidRPr="001357C9" w:rsidRDefault="00104859" w:rsidP="006251D0">
            <w:pPr>
              <w:rPr>
                <w:rFonts w:ascii="Times New Roman" w:hAnsi="Times New Roman" w:cs="Times New Roman"/>
              </w:rPr>
            </w:pPr>
            <w:r w:rsidRPr="001357C9">
              <w:rPr>
                <w:rFonts w:ascii="Times New Roman" w:hAnsi="Times New Roman" w:cs="Times New Roman"/>
              </w:rPr>
              <w:t>Лесные массивы:</w:t>
            </w:r>
          </w:p>
          <w:p w:rsidR="00104859" w:rsidRPr="001357C9" w:rsidRDefault="00104859" w:rsidP="006251D0">
            <w:pPr>
              <w:rPr>
                <w:rFonts w:ascii="Times New Roman" w:hAnsi="Times New Roman" w:cs="Times New Roman"/>
              </w:rPr>
            </w:pPr>
            <w:r w:rsidRPr="001357C9">
              <w:rPr>
                <w:rFonts w:ascii="Times New Roman" w:hAnsi="Times New Roman" w:cs="Times New Roman"/>
              </w:rPr>
              <w:t>- хвойных и смешанных пород</w:t>
            </w:r>
          </w:p>
          <w:p w:rsidR="00104859" w:rsidRPr="001357C9" w:rsidRDefault="00104859" w:rsidP="006251D0">
            <w:pPr>
              <w:rPr>
                <w:rFonts w:ascii="Times New Roman" w:hAnsi="Times New Roman" w:cs="Times New Roman"/>
              </w:rPr>
            </w:pPr>
            <w:r w:rsidRPr="001357C9">
              <w:rPr>
                <w:rFonts w:ascii="Times New Roman" w:hAnsi="Times New Roman" w:cs="Times New Roman"/>
              </w:rPr>
              <w:t>- лиственных пород</w:t>
            </w:r>
          </w:p>
        </w:tc>
        <w:tc>
          <w:tcPr>
            <w:tcW w:w="655" w:type="pct"/>
          </w:tcPr>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100</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100</w:t>
            </w:r>
          </w:p>
        </w:tc>
        <w:tc>
          <w:tcPr>
            <w:tcW w:w="655" w:type="pct"/>
          </w:tcPr>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50</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100</w:t>
            </w:r>
          </w:p>
        </w:tc>
        <w:tc>
          <w:tcPr>
            <w:tcW w:w="582" w:type="pct"/>
          </w:tcPr>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50</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50</w:t>
            </w:r>
          </w:p>
        </w:tc>
        <w:tc>
          <w:tcPr>
            <w:tcW w:w="654" w:type="pct"/>
          </w:tcPr>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50</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50</w:t>
            </w:r>
          </w:p>
        </w:tc>
        <w:tc>
          <w:tcPr>
            <w:tcW w:w="582" w:type="pct"/>
          </w:tcPr>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50</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50</w:t>
            </w:r>
          </w:p>
        </w:tc>
      </w:tr>
      <w:tr w:rsidR="00104859" w:rsidRPr="001357C9" w:rsidTr="001357C9">
        <w:tc>
          <w:tcPr>
            <w:tcW w:w="1873" w:type="pct"/>
          </w:tcPr>
          <w:p w:rsidR="00104859" w:rsidRPr="001357C9" w:rsidRDefault="00104859" w:rsidP="006251D0">
            <w:pPr>
              <w:rPr>
                <w:rFonts w:ascii="Times New Roman" w:hAnsi="Times New Roman" w:cs="Times New Roman"/>
              </w:rPr>
            </w:pPr>
            <w:r w:rsidRPr="001357C9">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100</w:t>
            </w:r>
          </w:p>
        </w:tc>
        <w:tc>
          <w:tcPr>
            <w:tcW w:w="655" w:type="pct"/>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100</w:t>
            </w:r>
          </w:p>
        </w:tc>
        <w:tc>
          <w:tcPr>
            <w:tcW w:w="582" w:type="pct"/>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50</w:t>
            </w:r>
          </w:p>
        </w:tc>
        <w:tc>
          <w:tcPr>
            <w:tcW w:w="654" w:type="pct"/>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50</w:t>
            </w:r>
          </w:p>
        </w:tc>
        <w:tc>
          <w:tcPr>
            <w:tcW w:w="582" w:type="pct"/>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50</w:t>
            </w:r>
          </w:p>
        </w:tc>
      </w:tr>
      <w:tr w:rsidR="00104859" w:rsidRPr="001357C9" w:rsidTr="001357C9">
        <w:tc>
          <w:tcPr>
            <w:tcW w:w="1873" w:type="pct"/>
          </w:tcPr>
          <w:p w:rsidR="00104859" w:rsidRPr="001357C9" w:rsidRDefault="00104859" w:rsidP="006251D0">
            <w:pPr>
              <w:rPr>
                <w:rFonts w:ascii="Times New Roman" w:hAnsi="Times New Roman" w:cs="Times New Roman"/>
              </w:rPr>
            </w:pPr>
            <w:r w:rsidRPr="001357C9">
              <w:rPr>
                <w:rFonts w:ascii="Times New Roman" w:hAnsi="Times New Roman" w:cs="Times New Roman"/>
              </w:rPr>
              <w:t>Железные дороги общей сети (до подошвы насыпи или бровки выемки):</w:t>
            </w:r>
          </w:p>
          <w:p w:rsidR="00104859" w:rsidRPr="001357C9" w:rsidRDefault="00104859" w:rsidP="006251D0">
            <w:pPr>
              <w:rPr>
                <w:rFonts w:ascii="Times New Roman" w:hAnsi="Times New Roman" w:cs="Times New Roman"/>
              </w:rPr>
            </w:pPr>
            <w:r w:rsidRPr="001357C9">
              <w:rPr>
                <w:rFonts w:ascii="Times New Roman" w:hAnsi="Times New Roman" w:cs="Times New Roman"/>
              </w:rPr>
              <w:t>- на станциях</w:t>
            </w:r>
          </w:p>
          <w:p w:rsidR="00104859" w:rsidRPr="001357C9" w:rsidRDefault="00104859" w:rsidP="006251D0">
            <w:pPr>
              <w:rPr>
                <w:rFonts w:ascii="Times New Roman" w:hAnsi="Times New Roman" w:cs="Times New Roman"/>
              </w:rPr>
            </w:pPr>
            <w:r w:rsidRPr="001357C9">
              <w:rPr>
                <w:rFonts w:ascii="Times New Roman" w:hAnsi="Times New Roman" w:cs="Times New Roman"/>
              </w:rPr>
              <w:t>- на разъездах и платформах</w:t>
            </w:r>
          </w:p>
          <w:p w:rsidR="00104859" w:rsidRPr="001357C9" w:rsidRDefault="00104859" w:rsidP="006251D0">
            <w:pPr>
              <w:rPr>
                <w:rFonts w:ascii="Times New Roman" w:hAnsi="Times New Roman" w:cs="Times New Roman"/>
              </w:rPr>
            </w:pPr>
            <w:r w:rsidRPr="001357C9">
              <w:rPr>
                <w:rFonts w:ascii="Times New Roman" w:hAnsi="Times New Roman" w:cs="Times New Roman"/>
              </w:rPr>
              <w:t>- на перегонах</w:t>
            </w:r>
          </w:p>
        </w:tc>
        <w:tc>
          <w:tcPr>
            <w:tcW w:w="655" w:type="pct"/>
          </w:tcPr>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150</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80</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60</w:t>
            </w:r>
          </w:p>
        </w:tc>
        <w:tc>
          <w:tcPr>
            <w:tcW w:w="655" w:type="pct"/>
          </w:tcPr>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100</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70</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50</w:t>
            </w:r>
          </w:p>
        </w:tc>
        <w:tc>
          <w:tcPr>
            <w:tcW w:w="582" w:type="pct"/>
          </w:tcPr>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80</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60</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40</w:t>
            </w:r>
          </w:p>
        </w:tc>
        <w:tc>
          <w:tcPr>
            <w:tcW w:w="654" w:type="pct"/>
          </w:tcPr>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60</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50</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40</w:t>
            </w:r>
          </w:p>
        </w:tc>
        <w:tc>
          <w:tcPr>
            <w:tcW w:w="582" w:type="pct"/>
          </w:tcPr>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50</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40</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30</w:t>
            </w:r>
          </w:p>
        </w:tc>
      </w:tr>
      <w:tr w:rsidR="00104859" w:rsidRPr="001357C9" w:rsidTr="001357C9">
        <w:tc>
          <w:tcPr>
            <w:tcW w:w="1873" w:type="pct"/>
          </w:tcPr>
          <w:p w:rsidR="00104859" w:rsidRPr="001357C9" w:rsidRDefault="00104859" w:rsidP="006251D0">
            <w:pPr>
              <w:rPr>
                <w:rFonts w:ascii="Times New Roman" w:hAnsi="Times New Roman" w:cs="Times New Roman"/>
              </w:rPr>
            </w:pPr>
            <w:r w:rsidRPr="001357C9">
              <w:rPr>
                <w:rFonts w:ascii="Times New Roman" w:hAnsi="Times New Roman" w:cs="Times New Roman"/>
              </w:rPr>
              <w:t>Автомобильные дороги общей сети (край проезжей части):</w:t>
            </w:r>
          </w:p>
          <w:p w:rsidR="00104859" w:rsidRPr="001357C9" w:rsidRDefault="00104859" w:rsidP="006251D0">
            <w:pPr>
              <w:rPr>
                <w:rFonts w:ascii="Times New Roman" w:hAnsi="Times New Roman" w:cs="Times New Roman"/>
              </w:rPr>
            </w:pPr>
            <w:r w:rsidRPr="001357C9">
              <w:rPr>
                <w:rFonts w:ascii="Times New Roman" w:hAnsi="Times New Roman" w:cs="Times New Roman"/>
                <w:lang w:val="en-US"/>
              </w:rPr>
              <w:t>I</w:t>
            </w:r>
            <w:r w:rsidRPr="001357C9">
              <w:rPr>
                <w:rFonts w:ascii="Times New Roman" w:hAnsi="Times New Roman" w:cs="Times New Roman"/>
              </w:rPr>
              <w:t xml:space="preserve">, </w:t>
            </w:r>
            <w:r w:rsidRPr="001357C9">
              <w:rPr>
                <w:rFonts w:ascii="Times New Roman" w:hAnsi="Times New Roman" w:cs="Times New Roman"/>
                <w:lang w:val="en-US"/>
              </w:rPr>
              <w:t>II</w:t>
            </w:r>
            <w:r w:rsidRPr="001357C9">
              <w:rPr>
                <w:rFonts w:ascii="Times New Roman" w:hAnsi="Times New Roman" w:cs="Times New Roman"/>
              </w:rPr>
              <w:t xml:space="preserve"> и </w:t>
            </w:r>
            <w:r w:rsidRPr="001357C9">
              <w:rPr>
                <w:rFonts w:ascii="Times New Roman" w:hAnsi="Times New Roman" w:cs="Times New Roman"/>
                <w:lang w:val="en-US"/>
              </w:rPr>
              <w:t>III</w:t>
            </w:r>
            <w:r w:rsidRPr="001357C9">
              <w:rPr>
                <w:rFonts w:ascii="Times New Roman" w:hAnsi="Times New Roman" w:cs="Times New Roman"/>
              </w:rPr>
              <w:t xml:space="preserve"> категории</w:t>
            </w:r>
          </w:p>
          <w:p w:rsidR="00104859" w:rsidRPr="001357C9" w:rsidRDefault="00104859" w:rsidP="006251D0">
            <w:pPr>
              <w:rPr>
                <w:rFonts w:ascii="Times New Roman" w:hAnsi="Times New Roman" w:cs="Times New Roman"/>
              </w:rPr>
            </w:pPr>
            <w:r w:rsidRPr="001357C9">
              <w:rPr>
                <w:rFonts w:ascii="Times New Roman" w:hAnsi="Times New Roman" w:cs="Times New Roman"/>
                <w:lang w:val="en-US"/>
              </w:rPr>
              <w:t>IV</w:t>
            </w:r>
            <w:r w:rsidRPr="001357C9">
              <w:rPr>
                <w:rFonts w:ascii="Times New Roman" w:hAnsi="Times New Roman" w:cs="Times New Roman"/>
              </w:rPr>
              <w:t xml:space="preserve"> и </w:t>
            </w:r>
            <w:r w:rsidRPr="001357C9">
              <w:rPr>
                <w:rFonts w:ascii="Times New Roman" w:hAnsi="Times New Roman" w:cs="Times New Roman"/>
                <w:lang w:val="en-US"/>
              </w:rPr>
              <w:t>V</w:t>
            </w:r>
            <w:r w:rsidRPr="001357C9">
              <w:rPr>
                <w:rFonts w:ascii="Times New Roman" w:hAnsi="Times New Roman" w:cs="Times New Roman"/>
              </w:rPr>
              <w:t xml:space="preserve"> категории</w:t>
            </w:r>
          </w:p>
        </w:tc>
        <w:tc>
          <w:tcPr>
            <w:tcW w:w="655" w:type="pct"/>
          </w:tcPr>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75</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40</w:t>
            </w:r>
          </w:p>
        </w:tc>
        <w:tc>
          <w:tcPr>
            <w:tcW w:w="655" w:type="pct"/>
          </w:tcPr>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50</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30</w:t>
            </w:r>
          </w:p>
        </w:tc>
        <w:tc>
          <w:tcPr>
            <w:tcW w:w="582" w:type="pct"/>
          </w:tcPr>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45</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20</w:t>
            </w:r>
          </w:p>
        </w:tc>
        <w:tc>
          <w:tcPr>
            <w:tcW w:w="654" w:type="pct"/>
          </w:tcPr>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45</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20</w:t>
            </w:r>
          </w:p>
        </w:tc>
        <w:tc>
          <w:tcPr>
            <w:tcW w:w="582" w:type="pct"/>
          </w:tcPr>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45</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15</w:t>
            </w:r>
          </w:p>
        </w:tc>
      </w:tr>
      <w:tr w:rsidR="00104859" w:rsidRPr="001357C9" w:rsidTr="001357C9">
        <w:tc>
          <w:tcPr>
            <w:tcW w:w="1873" w:type="pct"/>
          </w:tcPr>
          <w:p w:rsidR="00104859" w:rsidRPr="001357C9" w:rsidRDefault="00104859" w:rsidP="006251D0">
            <w:pPr>
              <w:rPr>
                <w:rFonts w:ascii="Times New Roman" w:hAnsi="Times New Roman" w:cs="Times New Roman"/>
              </w:rPr>
            </w:pPr>
            <w:r w:rsidRPr="001357C9">
              <w:rPr>
                <w:rFonts w:ascii="Times New Roman" w:hAnsi="Times New Roman" w:cs="Times New Roman"/>
              </w:rPr>
              <w:t>Жилые и общественные здания</w:t>
            </w:r>
          </w:p>
        </w:tc>
        <w:tc>
          <w:tcPr>
            <w:tcW w:w="655"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200</w:t>
            </w:r>
          </w:p>
        </w:tc>
        <w:tc>
          <w:tcPr>
            <w:tcW w:w="655"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100 (200)</w:t>
            </w:r>
          </w:p>
        </w:tc>
        <w:tc>
          <w:tcPr>
            <w:tcW w:w="582"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100</w:t>
            </w:r>
          </w:p>
        </w:tc>
        <w:tc>
          <w:tcPr>
            <w:tcW w:w="654"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100</w:t>
            </w:r>
          </w:p>
        </w:tc>
        <w:tc>
          <w:tcPr>
            <w:tcW w:w="582"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100</w:t>
            </w:r>
          </w:p>
        </w:tc>
      </w:tr>
      <w:tr w:rsidR="00104859" w:rsidRPr="001357C9" w:rsidTr="001357C9">
        <w:tc>
          <w:tcPr>
            <w:tcW w:w="1873" w:type="pct"/>
          </w:tcPr>
          <w:p w:rsidR="00104859" w:rsidRPr="001357C9" w:rsidRDefault="00104859" w:rsidP="006251D0">
            <w:pPr>
              <w:rPr>
                <w:rFonts w:ascii="Times New Roman" w:hAnsi="Times New Roman" w:cs="Times New Roman"/>
              </w:rPr>
            </w:pPr>
            <w:r w:rsidRPr="001357C9">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50</w:t>
            </w:r>
          </w:p>
        </w:tc>
        <w:tc>
          <w:tcPr>
            <w:tcW w:w="655"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30</w:t>
            </w:r>
          </w:p>
        </w:tc>
        <w:tc>
          <w:tcPr>
            <w:tcW w:w="582"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30</w:t>
            </w:r>
          </w:p>
        </w:tc>
        <w:tc>
          <w:tcPr>
            <w:tcW w:w="654"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30</w:t>
            </w:r>
          </w:p>
        </w:tc>
        <w:tc>
          <w:tcPr>
            <w:tcW w:w="582"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30</w:t>
            </w:r>
          </w:p>
        </w:tc>
      </w:tr>
      <w:tr w:rsidR="00104859" w:rsidRPr="001357C9" w:rsidTr="001357C9">
        <w:tc>
          <w:tcPr>
            <w:tcW w:w="1873" w:type="pct"/>
          </w:tcPr>
          <w:p w:rsidR="00104859" w:rsidRPr="001357C9" w:rsidRDefault="00104859" w:rsidP="006251D0">
            <w:pPr>
              <w:rPr>
                <w:rFonts w:ascii="Times New Roman" w:hAnsi="Times New Roman" w:cs="Times New Roman"/>
              </w:rPr>
            </w:pPr>
            <w:r w:rsidRPr="001357C9">
              <w:rPr>
                <w:rFonts w:ascii="Times New Roman" w:hAnsi="Times New Roman" w:cs="Times New Roman"/>
              </w:rPr>
              <w:t>Закрытые и открытые автостоянки</w:t>
            </w:r>
          </w:p>
        </w:tc>
        <w:tc>
          <w:tcPr>
            <w:tcW w:w="655"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 xml:space="preserve">100 </w:t>
            </w:r>
          </w:p>
        </w:tc>
        <w:tc>
          <w:tcPr>
            <w:tcW w:w="655"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40 (100)</w:t>
            </w:r>
          </w:p>
        </w:tc>
        <w:tc>
          <w:tcPr>
            <w:tcW w:w="582"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40</w:t>
            </w:r>
          </w:p>
        </w:tc>
        <w:tc>
          <w:tcPr>
            <w:tcW w:w="654"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40</w:t>
            </w:r>
          </w:p>
        </w:tc>
        <w:tc>
          <w:tcPr>
            <w:tcW w:w="582"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40</w:t>
            </w:r>
          </w:p>
        </w:tc>
      </w:tr>
      <w:tr w:rsidR="00104859" w:rsidRPr="001357C9" w:rsidTr="001357C9">
        <w:tc>
          <w:tcPr>
            <w:tcW w:w="1873" w:type="pct"/>
          </w:tcPr>
          <w:p w:rsidR="00104859" w:rsidRPr="001357C9" w:rsidRDefault="00104859" w:rsidP="006251D0">
            <w:pPr>
              <w:rPr>
                <w:rFonts w:ascii="Times New Roman" w:hAnsi="Times New Roman" w:cs="Times New Roman"/>
              </w:rPr>
            </w:pPr>
            <w:r w:rsidRPr="001357C9">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100</w:t>
            </w:r>
          </w:p>
        </w:tc>
        <w:tc>
          <w:tcPr>
            <w:tcW w:w="655"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100</w:t>
            </w:r>
          </w:p>
        </w:tc>
        <w:tc>
          <w:tcPr>
            <w:tcW w:w="582"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40</w:t>
            </w:r>
          </w:p>
        </w:tc>
        <w:tc>
          <w:tcPr>
            <w:tcW w:w="654"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40</w:t>
            </w:r>
          </w:p>
        </w:tc>
        <w:tc>
          <w:tcPr>
            <w:tcW w:w="582"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40</w:t>
            </w:r>
          </w:p>
        </w:tc>
      </w:tr>
      <w:tr w:rsidR="00104859" w:rsidRPr="001357C9" w:rsidTr="001357C9">
        <w:tc>
          <w:tcPr>
            <w:tcW w:w="1873" w:type="pct"/>
          </w:tcPr>
          <w:p w:rsidR="00104859" w:rsidRPr="001357C9" w:rsidRDefault="00104859" w:rsidP="006251D0">
            <w:pPr>
              <w:rPr>
                <w:rFonts w:ascii="Times New Roman" w:hAnsi="Times New Roman" w:cs="Times New Roman"/>
              </w:rPr>
            </w:pPr>
            <w:r w:rsidRPr="001357C9">
              <w:rPr>
                <w:rFonts w:ascii="Times New Roman" w:hAnsi="Times New Roman" w:cs="Times New Roman"/>
              </w:rPr>
              <w:t>Водозаправочные сооружения не относящиеся к складу</w:t>
            </w:r>
          </w:p>
        </w:tc>
        <w:tc>
          <w:tcPr>
            <w:tcW w:w="655"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200</w:t>
            </w:r>
          </w:p>
        </w:tc>
        <w:tc>
          <w:tcPr>
            <w:tcW w:w="655"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150</w:t>
            </w:r>
          </w:p>
        </w:tc>
        <w:tc>
          <w:tcPr>
            <w:tcW w:w="582"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100</w:t>
            </w:r>
          </w:p>
        </w:tc>
        <w:tc>
          <w:tcPr>
            <w:tcW w:w="654"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75</w:t>
            </w:r>
          </w:p>
        </w:tc>
        <w:tc>
          <w:tcPr>
            <w:tcW w:w="582"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75</w:t>
            </w:r>
          </w:p>
        </w:tc>
      </w:tr>
      <w:tr w:rsidR="00104859" w:rsidRPr="001357C9" w:rsidTr="001357C9">
        <w:tc>
          <w:tcPr>
            <w:tcW w:w="1873" w:type="pct"/>
          </w:tcPr>
          <w:p w:rsidR="00104859" w:rsidRPr="001357C9" w:rsidRDefault="00104859" w:rsidP="006251D0">
            <w:pPr>
              <w:rPr>
                <w:rFonts w:ascii="Times New Roman" w:hAnsi="Times New Roman" w:cs="Times New Roman"/>
              </w:rPr>
            </w:pPr>
            <w:r w:rsidRPr="001357C9">
              <w:rPr>
                <w:rFonts w:ascii="Times New Roman" w:hAnsi="Times New Roman" w:cs="Times New Roman"/>
              </w:rPr>
              <w:t>Аварийный амбар для резервуарного парка</w:t>
            </w:r>
          </w:p>
        </w:tc>
        <w:tc>
          <w:tcPr>
            <w:tcW w:w="655"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60</w:t>
            </w:r>
          </w:p>
        </w:tc>
        <w:tc>
          <w:tcPr>
            <w:tcW w:w="655"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40</w:t>
            </w:r>
          </w:p>
        </w:tc>
        <w:tc>
          <w:tcPr>
            <w:tcW w:w="582"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40</w:t>
            </w:r>
          </w:p>
        </w:tc>
        <w:tc>
          <w:tcPr>
            <w:tcW w:w="654"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40</w:t>
            </w:r>
          </w:p>
        </w:tc>
        <w:tc>
          <w:tcPr>
            <w:tcW w:w="582"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40</w:t>
            </w:r>
          </w:p>
        </w:tc>
      </w:tr>
      <w:tr w:rsidR="00104859" w:rsidRPr="001357C9" w:rsidTr="001357C9">
        <w:tc>
          <w:tcPr>
            <w:tcW w:w="1873" w:type="pct"/>
          </w:tcPr>
          <w:p w:rsidR="00104859" w:rsidRPr="001357C9" w:rsidRDefault="00104859" w:rsidP="006251D0">
            <w:pPr>
              <w:rPr>
                <w:rFonts w:ascii="Times New Roman" w:hAnsi="Times New Roman" w:cs="Times New Roman"/>
              </w:rPr>
            </w:pPr>
            <w:r w:rsidRPr="001357C9">
              <w:rPr>
                <w:rFonts w:ascii="Times New Roman" w:hAnsi="Times New Roman" w:cs="Times New Roman"/>
              </w:rPr>
              <w:t>Технологические установки с взрывоопасными производствами</w:t>
            </w:r>
          </w:p>
        </w:tc>
        <w:tc>
          <w:tcPr>
            <w:tcW w:w="655"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100</w:t>
            </w:r>
          </w:p>
        </w:tc>
        <w:tc>
          <w:tcPr>
            <w:tcW w:w="655"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100</w:t>
            </w:r>
          </w:p>
        </w:tc>
        <w:tc>
          <w:tcPr>
            <w:tcW w:w="582"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100</w:t>
            </w:r>
          </w:p>
        </w:tc>
        <w:tc>
          <w:tcPr>
            <w:tcW w:w="654"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100</w:t>
            </w:r>
          </w:p>
        </w:tc>
        <w:tc>
          <w:tcPr>
            <w:tcW w:w="582"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100</w:t>
            </w:r>
          </w:p>
        </w:tc>
      </w:tr>
    </w:tbl>
    <w:p w:rsidR="00104859" w:rsidRPr="006251D0" w:rsidRDefault="00104859"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104859" w:rsidRPr="006251D0" w:rsidRDefault="00104859"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w:t>
      </w:r>
      <w:smartTag w:uri="urn:schemas-microsoft-com:office:smarttags" w:element="metricconverter">
        <w:smartTagPr>
          <w:attr w:name="ProductID" w:val="50000 куб. м"/>
        </w:smartTagPr>
        <w:r w:rsidRPr="006251D0">
          <w:rPr>
            <w:rFonts w:ascii="Times New Roman" w:hAnsi="Times New Roman" w:cs="Times New Roman"/>
            <w:sz w:val="20"/>
          </w:rPr>
          <w:t>50000 куб. м</w:t>
        </w:r>
      </w:smartTag>
      <w:r w:rsidRPr="006251D0">
        <w:rPr>
          <w:rFonts w:ascii="Times New Roman" w:hAnsi="Times New Roman" w:cs="Times New Roman"/>
          <w:sz w:val="20"/>
        </w:rPr>
        <w:t xml:space="preserve">. </w:t>
      </w:r>
    </w:p>
    <w:p w:rsidR="00104859" w:rsidRPr="006251D0" w:rsidRDefault="00104859"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104859" w:rsidRPr="006251D0" w:rsidRDefault="00104859"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104859" w:rsidRPr="006251D0" w:rsidRDefault="00104859"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104859" w:rsidRPr="006251D0" w:rsidRDefault="00104859"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104859" w:rsidRPr="006251D0" w:rsidRDefault="00104859"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104859" w:rsidRPr="006251D0" w:rsidRDefault="00104859"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w:t>
      </w:r>
      <w:smartTag w:uri="urn:schemas-microsoft-com:office:smarttags" w:element="metricconverter">
        <w:smartTagPr>
          <w:attr w:name="ProductID" w:val="5 м"/>
        </w:smartTagPr>
        <w:r w:rsidRPr="006251D0">
          <w:rPr>
            <w:rFonts w:ascii="Times New Roman" w:hAnsi="Times New Roman" w:cs="Times New Roman"/>
            <w:sz w:val="20"/>
          </w:rPr>
          <w:t>5 м</w:t>
        </w:r>
      </w:smartTag>
      <w:r w:rsidRPr="006251D0">
        <w:rPr>
          <w:rFonts w:ascii="Times New Roman" w:hAnsi="Times New Roman" w:cs="Times New Roman"/>
          <w:sz w:val="20"/>
        </w:rPr>
        <w:t xml:space="preserve">. </w:t>
      </w:r>
    </w:p>
    <w:p w:rsidR="00104859" w:rsidRPr="006251D0" w:rsidRDefault="00104859"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6251D0">
          <w:rPr>
            <w:rFonts w:ascii="Times New Roman" w:hAnsi="Times New Roman" w:cs="Times New Roman"/>
            <w:sz w:val="20"/>
          </w:rPr>
          <w:t>0,5 м</w:t>
        </w:r>
      </w:smartTag>
      <w:r w:rsidRPr="006251D0">
        <w:rPr>
          <w:rFonts w:ascii="Times New Roman" w:hAnsi="Times New Roman" w:cs="Times New Roman"/>
          <w:sz w:val="20"/>
        </w:rPr>
        <w:t xml:space="preserve"> в пределах половины расстояния от зданий и сооружений складов соответствующих категорий, указанного в таблице. </w:t>
      </w:r>
    </w:p>
    <w:p w:rsidR="00104859" w:rsidRPr="006251D0" w:rsidRDefault="00104859" w:rsidP="006251D0">
      <w:pPr>
        <w:ind w:firstLine="567"/>
        <w:rPr>
          <w:rFonts w:ascii="Times New Roman" w:hAnsi="Times New Roman" w:cs="Times New Roman"/>
        </w:rPr>
      </w:pP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104859" w:rsidRPr="006251D0" w:rsidRDefault="00104859" w:rsidP="006251D0">
      <w:pPr>
        <w:pStyle w:val="Default"/>
        <w:ind w:firstLine="567"/>
        <w:rPr>
          <w:rFonts w:ascii="Times New Roman" w:hAnsi="Times New Roman" w:cs="Times New Roman"/>
        </w:rPr>
      </w:pPr>
    </w:p>
    <w:p w:rsidR="00104859" w:rsidRPr="006251D0" w:rsidRDefault="00104859"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104859" w:rsidRPr="001357C9" w:rsidTr="001357C9">
        <w:tc>
          <w:tcPr>
            <w:tcW w:w="1630" w:type="pct"/>
            <w:vMerge w:val="restar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Склады горючих жидкостей емкостью, м</w:t>
            </w:r>
            <w:r w:rsidRPr="001357C9">
              <w:rPr>
                <w:rFonts w:ascii="Times New Roman" w:hAnsi="Times New Roman" w:cs="Times New Roman"/>
                <w:vertAlign w:val="superscript"/>
              </w:rPr>
              <w:t>3</w:t>
            </w:r>
          </w:p>
        </w:tc>
        <w:tc>
          <w:tcPr>
            <w:tcW w:w="3370" w:type="pct"/>
            <w:gridSpan w:val="3"/>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104859" w:rsidRPr="001357C9" w:rsidTr="001357C9">
        <w:tc>
          <w:tcPr>
            <w:tcW w:w="1630" w:type="pct"/>
            <w:vMerge/>
          </w:tcPr>
          <w:p w:rsidR="00104859" w:rsidRPr="001357C9" w:rsidRDefault="00104859" w:rsidP="006251D0">
            <w:pPr>
              <w:pStyle w:val="Default"/>
              <w:rPr>
                <w:rFonts w:ascii="Times New Roman" w:hAnsi="Times New Roman" w:cs="Times New Roman"/>
              </w:rPr>
            </w:pPr>
          </w:p>
        </w:tc>
        <w:tc>
          <w:tcPr>
            <w:tcW w:w="1049" w:type="pct"/>
            <w:vAlign w:val="center"/>
          </w:tcPr>
          <w:p w:rsidR="00104859" w:rsidRPr="001357C9" w:rsidRDefault="00104859" w:rsidP="001357C9">
            <w:pPr>
              <w:pStyle w:val="Default"/>
              <w:jc w:val="center"/>
              <w:rPr>
                <w:rFonts w:ascii="Times New Roman" w:hAnsi="Times New Roman" w:cs="Times New Roman"/>
                <w:lang w:val="en-US"/>
              </w:rPr>
            </w:pPr>
            <w:r w:rsidRPr="001357C9">
              <w:rPr>
                <w:rFonts w:ascii="Times New Roman" w:hAnsi="Times New Roman" w:cs="Times New Roman"/>
                <w:lang w:val="en-US"/>
              </w:rPr>
              <w:t>I, II, III, C0</w:t>
            </w:r>
          </w:p>
        </w:tc>
        <w:tc>
          <w:tcPr>
            <w:tcW w:w="1123" w:type="pct"/>
            <w:vAlign w:val="center"/>
          </w:tcPr>
          <w:p w:rsidR="00104859" w:rsidRPr="001357C9" w:rsidRDefault="00104859" w:rsidP="001357C9">
            <w:pPr>
              <w:pStyle w:val="Default"/>
              <w:jc w:val="center"/>
              <w:rPr>
                <w:rFonts w:ascii="Times New Roman" w:hAnsi="Times New Roman" w:cs="Times New Roman"/>
                <w:lang w:val="en-US"/>
              </w:rPr>
            </w:pPr>
            <w:r w:rsidRPr="001357C9">
              <w:rPr>
                <w:rFonts w:ascii="Times New Roman" w:hAnsi="Times New Roman" w:cs="Times New Roman"/>
                <w:lang w:val="en-US"/>
              </w:rPr>
              <w:t>II, III, IV, C1</w:t>
            </w:r>
          </w:p>
        </w:tc>
        <w:tc>
          <w:tcPr>
            <w:tcW w:w="1198"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lang w:val="en-US"/>
              </w:rPr>
              <w:t>IV, V, C2, C3</w:t>
            </w:r>
          </w:p>
        </w:tc>
      </w:tr>
      <w:tr w:rsidR="00104859" w:rsidRPr="001357C9" w:rsidTr="001357C9">
        <w:tc>
          <w:tcPr>
            <w:tcW w:w="1630" w:type="pct"/>
          </w:tcPr>
          <w:p w:rsidR="00104859" w:rsidRPr="001357C9" w:rsidRDefault="00104859" w:rsidP="006251D0">
            <w:pPr>
              <w:pStyle w:val="Default"/>
              <w:rPr>
                <w:rFonts w:ascii="Times New Roman" w:hAnsi="Times New Roman" w:cs="Times New Roman"/>
              </w:rPr>
            </w:pPr>
            <w:r w:rsidRPr="001357C9">
              <w:rPr>
                <w:rFonts w:ascii="Times New Roman" w:hAnsi="Times New Roman" w:cs="Times New Roman"/>
              </w:rPr>
              <w:t>свыше 800 до 10 000</w:t>
            </w:r>
          </w:p>
        </w:tc>
        <w:tc>
          <w:tcPr>
            <w:tcW w:w="1049"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40</w:t>
            </w:r>
          </w:p>
        </w:tc>
        <w:tc>
          <w:tcPr>
            <w:tcW w:w="1123"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45</w:t>
            </w:r>
          </w:p>
        </w:tc>
        <w:tc>
          <w:tcPr>
            <w:tcW w:w="1198"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50</w:t>
            </w:r>
          </w:p>
        </w:tc>
      </w:tr>
      <w:tr w:rsidR="00104859" w:rsidRPr="001357C9" w:rsidTr="001357C9">
        <w:tc>
          <w:tcPr>
            <w:tcW w:w="1630" w:type="pct"/>
          </w:tcPr>
          <w:p w:rsidR="00104859" w:rsidRPr="001357C9" w:rsidRDefault="00104859" w:rsidP="006251D0">
            <w:pPr>
              <w:pStyle w:val="Default"/>
              <w:rPr>
                <w:rFonts w:ascii="Times New Roman" w:hAnsi="Times New Roman" w:cs="Times New Roman"/>
              </w:rPr>
            </w:pPr>
            <w:r w:rsidRPr="001357C9">
              <w:rPr>
                <w:rFonts w:ascii="Times New Roman" w:hAnsi="Times New Roman" w:cs="Times New Roman"/>
              </w:rPr>
              <w:t>свыше 100 до 800</w:t>
            </w:r>
          </w:p>
        </w:tc>
        <w:tc>
          <w:tcPr>
            <w:tcW w:w="1049"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30</w:t>
            </w:r>
          </w:p>
        </w:tc>
        <w:tc>
          <w:tcPr>
            <w:tcW w:w="1123"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35</w:t>
            </w:r>
          </w:p>
        </w:tc>
        <w:tc>
          <w:tcPr>
            <w:tcW w:w="1198"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40</w:t>
            </w:r>
          </w:p>
        </w:tc>
      </w:tr>
      <w:tr w:rsidR="00104859" w:rsidRPr="001357C9" w:rsidTr="001357C9">
        <w:tc>
          <w:tcPr>
            <w:tcW w:w="1630" w:type="pct"/>
          </w:tcPr>
          <w:p w:rsidR="00104859" w:rsidRPr="001357C9" w:rsidRDefault="00104859" w:rsidP="006251D0">
            <w:pPr>
              <w:pStyle w:val="Default"/>
              <w:rPr>
                <w:rFonts w:ascii="Times New Roman" w:hAnsi="Times New Roman" w:cs="Times New Roman"/>
              </w:rPr>
            </w:pPr>
            <w:r w:rsidRPr="001357C9">
              <w:rPr>
                <w:rFonts w:ascii="Times New Roman" w:hAnsi="Times New Roman" w:cs="Times New Roman"/>
              </w:rPr>
              <w:t>свыше 10 до 100</w:t>
            </w:r>
          </w:p>
        </w:tc>
        <w:tc>
          <w:tcPr>
            <w:tcW w:w="1049"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20</w:t>
            </w:r>
          </w:p>
        </w:tc>
        <w:tc>
          <w:tcPr>
            <w:tcW w:w="1123"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25</w:t>
            </w:r>
          </w:p>
        </w:tc>
        <w:tc>
          <w:tcPr>
            <w:tcW w:w="1198"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30</w:t>
            </w:r>
          </w:p>
        </w:tc>
      </w:tr>
      <w:tr w:rsidR="00104859" w:rsidRPr="001357C9" w:rsidTr="001357C9">
        <w:tc>
          <w:tcPr>
            <w:tcW w:w="1630" w:type="pct"/>
          </w:tcPr>
          <w:p w:rsidR="00104859" w:rsidRPr="001357C9" w:rsidRDefault="00104859" w:rsidP="006251D0">
            <w:pPr>
              <w:pStyle w:val="Default"/>
              <w:rPr>
                <w:rFonts w:ascii="Times New Roman" w:hAnsi="Times New Roman" w:cs="Times New Roman"/>
              </w:rPr>
            </w:pPr>
            <w:r w:rsidRPr="001357C9">
              <w:rPr>
                <w:rFonts w:ascii="Times New Roman" w:hAnsi="Times New Roman" w:cs="Times New Roman"/>
              </w:rPr>
              <w:t>до 10 включительно</w:t>
            </w:r>
          </w:p>
        </w:tc>
        <w:tc>
          <w:tcPr>
            <w:tcW w:w="1049"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15</w:t>
            </w:r>
          </w:p>
        </w:tc>
        <w:tc>
          <w:tcPr>
            <w:tcW w:w="1123"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15</w:t>
            </w:r>
          </w:p>
        </w:tc>
        <w:tc>
          <w:tcPr>
            <w:tcW w:w="1198"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20</w:t>
            </w:r>
          </w:p>
        </w:tc>
      </w:tr>
    </w:tbl>
    <w:p w:rsidR="00104859" w:rsidRPr="006251D0" w:rsidRDefault="00104859" w:rsidP="006251D0">
      <w:pPr>
        <w:pStyle w:val="Default"/>
        <w:ind w:firstLine="567"/>
        <w:jc w:val="right"/>
        <w:rPr>
          <w:rFonts w:ascii="Times New Roman" w:hAnsi="Times New Roman" w:cs="Times New Roman"/>
        </w:rPr>
      </w:pPr>
    </w:p>
    <w:p w:rsidR="00104859" w:rsidRPr="006251D0" w:rsidRDefault="00104859"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104859" w:rsidRPr="001357C9" w:rsidTr="001357C9">
        <w:tc>
          <w:tcPr>
            <w:tcW w:w="1630" w:type="pct"/>
            <w:vMerge w:val="restar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Склады горючих жидкостей емкостью, м</w:t>
            </w:r>
            <w:r w:rsidRPr="001357C9">
              <w:rPr>
                <w:rFonts w:ascii="Times New Roman" w:hAnsi="Times New Roman" w:cs="Times New Roman"/>
                <w:vertAlign w:val="superscript"/>
              </w:rPr>
              <w:t>3</w:t>
            </w:r>
          </w:p>
        </w:tc>
        <w:tc>
          <w:tcPr>
            <w:tcW w:w="3370" w:type="pct"/>
            <w:gridSpan w:val="3"/>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104859" w:rsidRPr="001357C9" w:rsidTr="001357C9">
        <w:tc>
          <w:tcPr>
            <w:tcW w:w="1630" w:type="pct"/>
            <w:vMerge/>
          </w:tcPr>
          <w:p w:rsidR="00104859" w:rsidRPr="001357C9" w:rsidRDefault="00104859" w:rsidP="006251D0">
            <w:pPr>
              <w:pStyle w:val="Default"/>
              <w:rPr>
                <w:rFonts w:ascii="Times New Roman" w:hAnsi="Times New Roman" w:cs="Times New Roman"/>
              </w:rPr>
            </w:pPr>
          </w:p>
        </w:tc>
        <w:tc>
          <w:tcPr>
            <w:tcW w:w="1049"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lang w:val="en-US"/>
              </w:rPr>
              <w:t>I, II</w:t>
            </w:r>
          </w:p>
        </w:tc>
        <w:tc>
          <w:tcPr>
            <w:tcW w:w="1123"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lang w:val="en-US"/>
              </w:rPr>
              <w:t>III, III,</w:t>
            </w:r>
            <w:r w:rsidRPr="001357C9">
              <w:rPr>
                <w:rFonts w:ascii="Times New Roman" w:hAnsi="Times New Roman" w:cs="Times New Roman"/>
              </w:rPr>
              <w:t>а</w:t>
            </w:r>
          </w:p>
        </w:tc>
        <w:tc>
          <w:tcPr>
            <w:tcW w:w="1198"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lang w:val="en-US"/>
              </w:rPr>
              <w:t>III</w:t>
            </w:r>
            <w:r w:rsidRPr="001357C9">
              <w:rPr>
                <w:rFonts w:ascii="Times New Roman" w:hAnsi="Times New Roman" w:cs="Times New Roman"/>
              </w:rPr>
              <w:t xml:space="preserve">б, </w:t>
            </w:r>
            <w:r w:rsidRPr="001357C9">
              <w:rPr>
                <w:rFonts w:ascii="Times New Roman" w:hAnsi="Times New Roman" w:cs="Times New Roman"/>
                <w:lang w:val="en-US"/>
              </w:rPr>
              <w:t>IV</w:t>
            </w:r>
            <w:r w:rsidRPr="001357C9">
              <w:rPr>
                <w:rFonts w:ascii="Times New Roman" w:hAnsi="Times New Roman" w:cs="Times New Roman"/>
              </w:rPr>
              <w:t xml:space="preserve">, </w:t>
            </w:r>
            <w:r w:rsidRPr="001357C9">
              <w:rPr>
                <w:rFonts w:ascii="Times New Roman" w:hAnsi="Times New Roman" w:cs="Times New Roman"/>
                <w:lang w:val="en-US"/>
              </w:rPr>
              <w:t>IV</w:t>
            </w:r>
            <w:r w:rsidRPr="001357C9">
              <w:rPr>
                <w:rFonts w:ascii="Times New Roman" w:hAnsi="Times New Roman" w:cs="Times New Roman"/>
              </w:rPr>
              <w:t xml:space="preserve">а, </w:t>
            </w:r>
            <w:r w:rsidRPr="001357C9">
              <w:rPr>
                <w:rFonts w:ascii="Times New Roman" w:hAnsi="Times New Roman" w:cs="Times New Roman"/>
                <w:lang w:val="en-US"/>
              </w:rPr>
              <w:t>V</w:t>
            </w:r>
          </w:p>
        </w:tc>
      </w:tr>
      <w:tr w:rsidR="00104859" w:rsidRPr="001357C9" w:rsidTr="001357C9">
        <w:tc>
          <w:tcPr>
            <w:tcW w:w="1630" w:type="pct"/>
          </w:tcPr>
          <w:p w:rsidR="00104859" w:rsidRPr="001357C9" w:rsidRDefault="00104859" w:rsidP="006251D0">
            <w:pPr>
              <w:pStyle w:val="Default"/>
              <w:rPr>
                <w:rFonts w:ascii="Times New Roman" w:hAnsi="Times New Roman" w:cs="Times New Roman"/>
              </w:rPr>
            </w:pPr>
            <w:r w:rsidRPr="001357C9">
              <w:rPr>
                <w:rFonts w:ascii="Times New Roman" w:hAnsi="Times New Roman" w:cs="Times New Roman"/>
              </w:rPr>
              <w:t>свыше 800 до 10 000</w:t>
            </w:r>
          </w:p>
        </w:tc>
        <w:tc>
          <w:tcPr>
            <w:tcW w:w="1049"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40</w:t>
            </w:r>
          </w:p>
        </w:tc>
        <w:tc>
          <w:tcPr>
            <w:tcW w:w="1123"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45</w:t>
            </w:r>
          </w:p>
        </w:tc>
        <w:tc>
          <w:tcPr>
            <w:tcW w:w="1198"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50</w:t>
            </w:r>
          </w:p>
        </w:tc>
      </w:tr>
      <w:tr w:rsidR="00104859" w:rsidRPr="001357C9" w:rsidTr="001357C9">
        <w:tc>
          <w:tcPr>
            <w:tcW w:w="1630" w:type="pct"/>
          </w:tcPr>
          <w:p w:rsidR="00104859" w:rsidRPr="001357C9" w:rsidRDefault="00104859" w:rsidP="006251D0">
            <w:pPr>
              <w:pStyle w:val="Default"/>
              <w:rPr>
                <w:rFonts w:ascii="Times New Roman" w:hAnsi="Times New Roman" w:cs="Times New Roman"/>
              </w:rPr>
            </w:pPr>
            <w:r w:rsidRPr="001357C9">
              <w:rPr>
                <w:rFonts w:ascii="Times New Roman" w:hAnsi="Times New Roman" w:cs="Times New Roman"/>
              </w:rPr>
              <w:t>свыше 100 до 800</w:t>
            </w:r>
          </w:p>
        </w:tc>
        <w:tc>
          <w:tcPr>
            <w:tcW w:w="1049"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30</w:t>
            </w:r>
          </w:p>
        </w:tc>
        <w:tc>
          <w:tcPr>
            <w:tcW w:w="1123"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35</w:t>
            </w:r>
          </w:p>
        </w:tc>
        <w:tc>
          <w:tcPr>
            <w:tcW w:w="1198"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40</w:t>
            </w:r>
          </w:p>
        </w:tc>
      </w:tr>
      <w:tr w:rsidR="00104859" w:rsidRPr="001357C9" w:rsidTr="001357C9">
        <w:tc>
          <w:tcPr>
            <w:tcW w:w="1630" w:type="pct"/>
          </w:tcPr>
          <w:p w:rsidR="00104859" w:rsidRPr="001357C9" w:rsidRDefault="00104859" w:rsidP="006251D0">
            <w:pPr>
              <w:pStyle w:val="Default"/>
              <w:rPr>
                <w:rFonts w:ascii="Times New Roman" w:hAnsi="Times New Roman" w:cs="Times New Roman"/>
              </w:rPr>
            </w:pPr>
            <w:r w:rsidRPr="001357C9">
              <w:rPr>
                <w:rFonts w:ascii="Times New Roman" w:hAnsi="Times New Roman" w:cs="Times New Roman"/>
              </w:rPr>
              <w:t>свыше 10 до 100</w:t>
            </w:r>
          </w:p>
        </w:tc>
        <w:tc>
          <w:tcPr>
            <w:tcW w:w="1049"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20</w:t>
            </w:r>
          </w:p>
        </w:tc>
        <w:tc>
          <w:tcPr>
            <w:tcW w:w="1123"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25</w:t>
            </w:r>
          </w:p>
        </w:tc>
        <w:tc>
          <w:tcPr>
            <w:tcW w:w="1198"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30</w:t>
            </w:r>
          </w:p>
        </w:tc>
      </w:tr>
      <w:tr w:rsidR="00104859" w:rsidRPr="001357C9" w:rsidTr="001357C9">
        <w:tc>
          <w:tcPr>
            <w:tcW w:w="1630" w:type="pct"/>
          </w:tcPr>
          <w:p w:rsidR="00104859" w:rsidRPr="001357C9" w:rsidRDefault="00104859" w:rsidP="006251D0">
            <w:pPr>
              <w:pStyle w:val="Default"/>
              <w:rPr>
                <w:rFonts w:ascii="Times New Roman" w:hAnsi="Times New Roman" w:cs="Times New Roman"/>
              </w:rPr>
            </w:pPr>
            <w:r w:rsidRPr="001357C9">
              <w:rPr>
                <w:rFonts w:ascii="Times New Roman" w:hAnsi="Times New Roman" w:cs="Times New Roman"/>
              </w:rPr>
              <w:t>до 10 включительно</w:t>
            </w:r>
          </w:p>
        </w:tc>
        <w:tc>
          <w:tcPr>
            <w:tcW w:w="1049"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15</w:t>
            </w:r>
          </w:p>
        </w:tc>
        <w:tc>
          <w:tcPr>
            <w:tcW w:w="1123"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15</w:t>
            </w:r>
          </w:p>
        </w:tc>
        <w:tc>
          <w:tcPr>
            <w:tcW w:w="1198"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20</w:t>
            </w:r>
          </w:p>
        </w:tc>
      </w:tr>
    </w:tbl>
    <w:p w:rsidR="00104859" w:rsidRDefault="00104859" w:rsidP="006251D0">
      <w:pPr>
        <w:ind w:firstLine="567"/>
        <w:rPr>
          <w:rFonts w:ascii="Times New Roman" w:hAnsi="Times New Roman" w:cs="Times New Roman"/>
          <w:sz w:val="20"/>
        </w:rPr>
      </w:pPr>
      <w:r w:rsidRPr="006251D0">
        <w:rPr>
          <w:rFonts w:ascii="Times New Roman" w:hAnsi="Times New Roman" w:cs="Times New Roman"/>
          <w:sz w:val="20"/>
        </w:rPr>
        <w:t xml:space="preserve">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w:t>
      </w:r>
      <w:smartTag w:uri="urn:schemas-microsoft-com:office:smarttags" w:element="metricconverter">
        <w:smartTagPr>
          <w:attr w:name="ProductID" w:val="100 куб. м"/>
        </w:smartTagPr>
        <w:r w:rsidRPr="006251D0">
          <w:rPr>
            <w:rFonts w:ascii="Times New Roman" w:hAnsi="Times New Roman" w:cs="Times New Roman"/>
            <w:sz w:val="20"/>
          </w:rPr>
          <w:t>100 куб. м</w:t>
        </w:r>
      </w:smartTag>
      <w:r w:rsidRPr="006251D0">
        <w:rPr>
          <w:rFonts w:ascii="Times New Roman" w:hAnsi="Times New Roman" w:cs="Times New Roman"/>
          <w:sz w:val="20"/>
        </w:rPr>
        <w:t xml:space="preserve"> - принимать в соответствии со СНиП 2.11.03-93. Указанное расстояние следует определять от топливораздаточных колонок и подземных резервуаров.</w:t>
      </w:r>
    </w:p>
    <w:p w:rsidR="00104859" w:rsidRPr="006251D0" w:rsidRDefault="00104859" w:rsidP="006251D0">
      <w:pPr>
        <w:ind w:firstLine="567"/>
        <w:rPr>
          <w:rFonts w:ascii="Times New Roman" w:hAnsi="Times New Roman" w:cs="Times New Roman"/>
          <w:sz w:val="20"/>
        </w:rPr>
      </w:pP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 xml:space="preserve">- здание обеспечено лифтами грузоподъемностью не менее </w:t>
      </w:r>
      <w:smartTag w:uri="urn:schemas-microsoft-com:office:smarttags" w:element="metricconverter">
        <w:smartTagPr>
          <w:attr w:name="ProductID" w:val="600 кг"/>
        </w:smartTagPr>
        <w:r w:rsidRPr="006251D0">
          <w:rPr>
            <w:rFonts w:ascii="Times New Roman" w:hAnsi="Times New Roman" w:cs="Times New Roman"/>
          </w:rPr>
          <w:t>600 кг</w:t>
        </w:r>
      </w:smartTag>
      <w:r w:rsidRPr="006251D0">
        <w:rPr>
          <w:rFonts w:ascii="Times New Roman" w:hAnsi="Times New Roman" w:cs="Times New Roman"/>
        </w:rPr>
        <w:t xml:space="preserve"> (для жилых зданий) и не менее </w:t>
      </w:r>
      <w:smartTag w:uri="urn:schemas-microsoft-com:office:smarttags" w:element="metricconverter">
        <w:smartTagPr>
          <w:attr w:name="ProductID" w:val="1000 кг"/>
        </w:smartTagPr>
        <w:r w:rsidRPr="006251D0">
          <w:rPr>
            <w:rFonts w:ascii="Times New Roman" w:hAnsi="Times New Roman" w:cs="Times New Roman"/>
          </w:rPr>
          <w:t>1000 кг</w:t>
        </w:r>
      </w:smartTag>
      <w:r w:rsidRPr="006251D0">
        <w:rPr>
          <w:rFonts w:ascii="Times New Roman" w:hAnsi="Times New Roman" w:cs="Times New Roman"/>
        </w:rPr>
        <w:t xml:space="preserve"> (для общественных зданий), соответствующих требованиям НПБ 250-97.</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ab/>
        <w:t xml:space="preserve">- до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(до 5 этажей) –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с разъездными карманами;</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ab/>
        <w:t xml:space="preserve">- от 15 до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(от 6 до 16 этажей) –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 xml:space="preserve">16.14. В пределах основных фасадов зданий, имеющих входы, проезды устанавливаются шириной </w:t>
      </w:r>
      <w:smartTag w:uri="urn:schemas-microsoft-com:office:smarttags" w:element="metricconverter">
        <w:smartTagPr>
          <w:attr w:name="ProductID" w:val="5,5 м"/>
        </w:smartTagPr>
        <w:r w:rsidRPr="006251D0">
          <w:rPr>
            <w:rFonts w:ascii="Times New Roman" w:hAnsi="Times New Roman" w:cs="Times New Roman"/>
          </w:rPr>
          <w:t>5,5 м</w:t>
        </w:r>
      </w:smartTag>
      <w:r w:rsidRPr="006251D0">
        <w:rPr>
          <w:rFonts w:ascii="Times New Roman" w:hAnsi="Times New Roman" w:cs="Times New Roman"/>
        </w:rPr>
        <w:t>.</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w:t>
      </w:r>
      <w:smartTag w:uri="urn:schemas-microsoft-com:office:smarttags" w:element="metricconverter">
        <w:smartTagPr>
          <w:attr w:name="ProductID" w:val="8 м"/>
        </w:smartTagPr>
        <w:r w:rsidRPr="006251D0">
          <w:rPr>
            <w:rFonts w:ascii="Times New Roman" w:hAnsi="Times New Roman" w:cs="Times New Roman"/>
          </w:rPr>
          <w:t>8 м</w:t>
        </w:r>
      </w:smartTag>
      <w:r w:rsidRPr="006251D0">
        <w:rPr>
          <w:rFonts w:ascii="Times New Roman" w:hAnsi="Times New Roman" w:cs="Times New Roman"/>
        </w:rPr>
        <w:t xml:space="preserve"> для зданий высотой до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включительно и 8-10 зданий высотой более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ab/>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sidRPr="006251D0">
          <w:rPr>
            <w:rFonts w:ascii="Times New Roman" w:hAnsi="Times New Roman" w:cs="Times New Roman"/>
          </w:rPr>
          <w:t>5 м</w:t>
        </w:r>
      </w:smartTag>
      <w:r w:rsidRPr="006251D0">
        <w:rPr>
          <w:rFonts w:ascii="Times New Roman" w:hAnsi="Times New Roman" w:cs="Times New Roman"/>
        </w:rPr>
        <w:t xml:space="preserve"> между ними).</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 xml:space="preserve">16.16. 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 пригодные для проезда пожарных машин с учетом их допустимой нагрузки на покрытие или грунт.</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104859" w:rsidRPr="006251D0" w:rsidRDefault="00104859"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 xml:space="preserve">-высота пристройки до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 шириной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-высота пристройки до 3,5-</w:t>
      </w:r>
      <w:smartTag w:uri="urn:schemas-microsoft-com:office:smarttags" w:element="metricconverter">
        <w:smartTagPr>
          <w:attr w:name="ProductID" w:val="7 м"/>
        </w:smartTagPr>
        <w:r w:rsidRPr="006251D0">
          <w:rPr>
            <w:rFonts w:ascii="Times New Roman" w:hAnsi="Times New Roman" w:cs="Times New Roman"/>
          </w:rPr>
          <w:t>7 м</w:t>
        </w:r>
      </w:smartTag>
      <w:r w:rsidRPr="006251D0">
        <w:rPr>
          <w:rFonts w:ascii="Times New Roman" w:hAnsi="Times New Roman" w:cs="Times New Roman"/>
        </w:rPr>
        <w:t xml:space="preserve"> – шириной </w:t>
      </w:r>
      <w:smartTag w:uri="urn:schemas-microsoft-com:office:smarttags" w:element="metricconverter">
        <w:smartTagPr>
          <w:attr w:name="ProductID" w:val="4 м"/>
        </w:smartTagPr>
        <w:r w:rsidRPr="006251D0">
          <w:rPr>
            <w:rFonts w:ascii="Times New Roman" w:hAnsi="Times New Roman" w:cs="Times New Roman"/>
          </w:rPr>
          <w:t>4 м</w:t>
        </w:r>
      </w:smartTag>
      <w:r w:rsidRPr="006251D0">
        <w:rPr>
          <w:rFonts w:ascii="Times New Roman" w:hAnsi="Times New Roman" w:cs="Times New Roman"/>
        </w:rPr>
        <w:t>;</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 xml:space="preserve">-высота пристройки до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 шириной </w:t>
      </w:r>
      <w:smartTag w:uri="urn:schemas-microsoft-com:office:smarttags" w:element="metricconverter">
        <w:smartTagPr>
          <w:attr w:name="ProductID" w:val="8 м"/>
        </w:smartTagPr>
        <w:r w:rsidRPr="006251D0">
          <w:rPr>
            <w:rFonts w:ascii="Times New Roman" w:hAnsi="Times New Roman" w:cs="Times New Roman"/>
          </w:rPr>
          <w:t>8 м</w:t>
        </w:r>
      </w:smartTag>
      <w:r w:rsidRPr="006251D0">
        <w:rPr>
          <w:rFonts w:ascii="Times New Roman" w:hAnsi="Times New Roman" w:cs="Times New Roman"/>
        </w:rPr>
        <w:t>;</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-высота пристройки до 3,5-</w:t>
      </w:r>
      <w:smartTag w:uri="urn:schemas-microsoft-com:office:smarttags" w:element="metricconverter">
        <w:smartTagPr>
          <w:attr w:name="ProductID" w:val="7 м"/>
        </w:smartTagPr>
        <w:r w:rsidRPr="006251D0">
          <w:rPr>
            <w:rFonts w:ascii="Times New Roman" w:hAnsi="Times New Roman" w:cs="Times New Roman"/>
          </w:rPr>
          <w:t>7 м</w:t>
        </w:r>
      </w:smartTag>
      <w:r w:rsidRPr="006251D0">
        <w:rPr>
          <w:rFonts w:ascii="Times New Roman" w:hAnsi="Times New Roman" w:cs="Times New Roman"/>
        </w:rPr>
        <w:t xml:space="preserve"> – шириной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высотой не менее </w:t>
      </w:r>
      <w:smartTag w:uri="urn:schemas-microsoft-com:office:smarttags" w:element="metricconverter">
        <w:smartTagPr>
          <w:attr w:name="ProductID" w:val="4,25 м"/>
        </w:smartTagPr>
        <w:r w:rsidRPr="006251D0">
          <w:rPr>
            <w:rFonts w:ascii="Times New Roman" w:hAnsi="Times New Roman" w:cs="Times New Roman"/>
          </w:rPr>
          <w:t>4,25 м</w:t>
        </w:r>
      </w:smartTag>
      <w:r w:rsidRPr="006251D0">
        <w:rPr>
          <w:rFonts w:ascii="Times New Roman" w:hAnsi="Times New Roman" w:cs="Times New Roman"/>
        </w:rPr>
        <w:t xml:space="preserve"> и располагать не далее чем через каждые </w:t>
      </w:r>
      <w:smartTag w:uri="urn:schemas-microsoft-com:office:smarttags" w:element="metricconverter">
        <w:smartTagPr>
          <w:attr w:name="ProductID" w:val="300 м"/>
        </w:smartTagPr>
        <w:r w:rsidRPr="006251D0">
          <w:rPr>
            <w:rFonts w:ascii="Times New Roman" w:hAnsi="Times New Roman" w:cs="Times New Roman"/>
          </w:rPr>
          <w:t>300 м</w:t>
        </w:r>
      </w:smartTag>
      <w:r w:rsidRPr="006251D0">
        <w:rPr>
          <w:rFonts w:ascii="Times New Roman" w:hAnsi="Times New Roman" w:cs="Times New Roman"/>
        </w:rPr>
        <w:t xml:space="preserve">, при периметральной застройке микрорайона (квартала) - не далее чем через </w:t>
      </w:r>
      <w:smartTag w:uri="urn:schemas-microsoft-com:office:smarttags" w:element="metricconverter">
        <w:smartTagPr>
          <w:attr w:name="ProductID" w:val="180 м"/>
        </w:smartTagPr>
        <w:r w:rsidRPr="006251D0">
          <w:rPr>
            <w:rFonts w:ascii="Times New Roman" w:hAnsi="Times New Roman" w:cs="Times New Roman"/>
          </w:rPr>
          <w:t>180 м</w:t>
        </w:r>
      </w:smartTag>
      <w:r w:rsidRPr="006251D0">
        <w:rPr>
          <w:rFonts w:ascii="Times New Roman" w:hAnsi="Times New Roman" w:cs="Times New Roman"/>
        </w:rPr>
        <w:t>.</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w:t>
      </w:r>
      <w:smartTag w:uri="urn:schemas-microsoft-com:office:smarttags" w:element="metricconverter">
        <w:smartTagPr>
          <w:attr w:name="ProductID" w:val="16 м"/>
        </w:smartTagPr>
        <w:r w:rsidRPr="006251D0">
          <w:rPr>
            <w:rFonts w:ascii="Times New Roman" w:hAnsi="Times New Roman" w:cs="Times New Roman"/>
          </w:rPr>
          <w:t>16 м</w:t>
        </w:r>
      </w:smartTag>
      <w:r w:rsidRPr="006251D0">
        <w:rPr>
          <w:rFonts w:ascii="Times New Roman" w:hAnsi="Times New Roman" w:cs="Times New Roman"/>
        </w:rPr>
        <w:t xml:space="preserve">.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w:t>
      </w:r>
      <w:smartTag w:uri="urn:schemas-microsoft-com:office:smarttags" w:element="metricconverter">
        <w:smartTagPr>
          <w:attr w:name="ProductID" w:val="150 м"/>
        </w:smartTagPr>
        <w:r w:rsidRPr="006251D0">
          <w:rPr>
            <w:rFonts w:ascii="Times New Roman" w:hAnsi="Times New Roman" w:cs="Times New Roman"/>
          </w:rPr>
          <w:t>150 м</w:t>
        </w:r>
      </w:smartTag>
      <w:r w:rsidRPr="006251D0">
        <w:rPr>
          <w:rFonts w:ascii="Times New Roman" w:hAnsi="Times New Roman" w:cs="Times New Roman"/>
        </w:rPr>
        <w:t xml:space="preserve"> от зданий и сооружений. </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104859" w:rsidRPr="006251D0" w:rsidRDefault="00104859" w:rsidP="006251D0">
      <w:pPr>
        <w:pStyle w:val="Default"/>
        <w:ind w:firstLine="567"/>
        <w:rPr>
          <w:rFonts w:ascii="Times New Roman" w:hAnsi="Times New Roman" w:cs="Times New Roman"/>
        </w:rPr>
      </w:pPr>
    </w:p>
    <w:p w:rsidR="00104859" w:rsidRPr="006251D0" w:rsidRDefault="00104859"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104859" w:rsidRPr="001357C9" w:rsidTr="001357C9">
        <w:tc>
          <w:tcPr>
            <w:tcW w:w="999" w:type="pct"/>
            <w:vMerge w:val="restar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Степень огнестойкости зданий и сооружений</w:t>
            </w:r>
          </w:p>
        </w:tc>
        <w:tc>
          <w:tcPr>
            <w:tcW w:w="1017" w:type="pct"/>
            <w:vMerge w:val="restar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Класс конструктивной пожарной опасности</w:t>
            </w:r>
          </w:p>
        </w:tc>
        <w:tc>
          <w:tcPr>
            <w:tcW w:w="2984" w:type="pct"/>
            <w:gridSpan w:val="3"/>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104859" w:rsidRPr="001357C9" w:rsidTr="001357C9">
        <w:tc>
          <w:tcPr>
            <w:tcW w:w="999" w:type="pct"/>
            <w:vMerge/>
          </w:tcPr>
          <w:p w:rsidR="00104859" w:rsidRPr="001357C9" w:rsidRDefault="00104859" w:rsidP="00E66E57">
            <w:pPr>
              <w:pStyle w:val="Default"/>
              <w:rPr>
                <w:rFonts w:ascii="Times New Roman" w:hAnsi="Times New Roman" w:cs="Times New Roman"/>
              </w:rPr>
            </w:pPr>
          </w:p>
        </w:tc>
        <w:tc>
          <w:tcPr>
            <w:tcW w:w="1017" w:type="pct"/>
            <w:vMerge/>
          </w:tcPr>
          <w:p w:rsidR="00104859" w:rsidRPr="001357C9" w:rsidRDefault="00104859" w:rsidP="00E66E57">
            <w:pPr>
              <w:pStyle w:val="Default"/>
              <w:rPr>
                <w:rFonts w:ascii="Times New Roman" w:hAnsi="Times New Roman" w:cs="Times New Roman"/>
              </w:rPr>
            </w:pPr>
          </w:p>
        </w:tc>
        <w:tc>
          <w:tcPr>
            <w:tcW w:w="1891" w:type="pct"/>
            <w:vAlign w:val="center"/>
          </w:tcPr>
          <w:p w:rsidR="00104859" w:rsidRPr="001357C9" w:rsidRDefault="00104859" w:rsidP="001357C9">
            <w:pPr>
              <w:pStyle w:val="Default"/>
              <w:jc w:val="center"/>
              <w:rPr>
                <w:rFonts w:ascii="Times New Roman" w:hAnsi="Times New Roman" w:cs="Times New Roman"/>
                <w:lang w:val="en-US"/>
              </w:rPr>
            </w:pPr>
            <w:r w:rsidRPr="001357C9">
              <w:rPr>
                <w:rFonts w:ascii="Times New Roman" w:hAnsi="Times New Roman" w:cs="Times New Roman"/>
                <w:lang w:val="en-US"/>
              </w:rPr>
              <w:t>I, II, III, C0</w:t>
            </w:r>
          </w:p>
        </w:tc>
        <w:tc>
          <w:tcPr>
            <w:tcW w:w="519" w:type="pct"/>
            <w:vAlign w:val="center"/>
          </w:tcPr>
          <w:p w:rsidR="00104859" w:rsidRPr="001357C9" w:rsidRDefault="00104859" w:rsidP="001357C9">
            <w:pPr>
              <w:pStyle w:val="Default"/>
              <w:jc w:val="center"/>
              <w:rPr>
                <w:rFonts w:ascii="Times New Roman" w:hAnsi="Times New Roman" w:cs="Times New Roman"/>
                <w:lang w:val="en-US"/>
              </w:rPr>
            </w:pPr>
            <w:r w:rsidRPr="001357C9">
              <w:rPr>
                <w:rFonts w:ascii="Times New Roman" w:hAnsi="Times New Roman" w:cs="Times New Roman"/>
                <w:lang w:val="en-US"/>
              </w:rPr>
              <w:t>II, III, IV, C1</w:t>
            </w:r>
          </w:p>
        </w:tc>
        <w:tc>
          <w:tcPr>
            <w:tcW w:w="574"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lang w:val="en-US"/>
              </w:rPr>
              <w:t>IV, V, C2, C3</w:t>
            </w:r>
          </w:p>
        </w:tc>
      </w:tr>
      <w:tr w:rsidR="00104859" w:rsidRPr="001357C9" w:rsidTr="001357C9">
        <w:tc>
          <w:tcPr>
            <w:tcW w:w="999"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lang w:val="en-US"/>
              </w:rPr>
              <w:t>I, II, III,</w:t>
            </w:r>
          </w:p>
        </w:tc>
        <w:tc>
          <w:tcPr>
            <w:tcW w:w="1017"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lang w:val="en-US"/>
              </w:rPr>
              <w:t>C0</w:t>
            </w:r>
          </w:p>
        </w:tc>
        <w:tc>
          <w:tcPr>
            <w:tcW w:w="1891" w:type="pct"/>
            <w:vAlign w:val="center"/>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Не нормируется для зданий и сооружений категории Г и Д;</w:t>
            </w:r>
          </w:p>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9</w:t>
            </w:r>
          </w:p>
        </w:tc>
        <w:tc>
          <w:tcPr>
            <w:tcW w:w="574"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12</w:t>
            </w:r>
          </w:p>
        </w:tc>
      </w:tr>
      <w:tr w:rsidR="00104859" w:rsidRPr="001357C9" w:rsidTr="001357C9">
        <w:tc>
          <w:tcPr>
            <w:tcW w:w="999"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lang w:val="en-US"/>
              </w:rPr>
              <w:t>II</w:t>
            </w:r>
            <w:r w:rsidRPr="001357C9">
              <w:rPr>
                <w:rFonts w:ascii="Times New Roman" w:hAnsi="Times New Roman" w:cs="Times New Roman"/>
              </w:rPr>
              <w:t xml:space="preserve">, </w:t>
            </w:r>
            <w:r w:rsidRPr="001357C9">
              <w:rPr>
                <w:rFonts w:ascii="Times New Roman" w:hAnsi="Times New Roman" w:cs="Times New Roman"/>
                <w:lang w:val="en-US"/>
              </w:rPr>
              <w:t>III</w:t>
            </w:r>
            <w:r w:rsidRPr="001357C9">
              <w:rPr>
                <w:rFonts w:ascii="Times New Roman" w:hAnsi="Times New Roman" w:cs="Times New Roman"/>
              </w:rPr>
              <w:t xml:space="preserve">, </w:t>
            </w:r>
            <w:r w:rsidRPr="001357C9">
              <w:rPr>
                <w:rFonts w:ascii="Times New Roman" w:hAnsi="Times New Roman" w:cs="Times New Roman"/>
                <w:lang w:val="en-US"/>
              </w:rPr>
              <w:t>IV</w:t>
            </w:r>
          </w:p>
        </w:tc>
        <w:tc>
          <w:tcPr>
            <w:tcW w:w="1017"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lang w:val="en-US"/>
              </w:rPr>
              <w:t>C</w:t>
            </w:r>
            <w:r w:rsidRPr="001357C9">
              <w:rPr>
                <w:rFonts w:ascii="Times New Roman" w:hAnsi="Times New Roman" w:cs="Times New Roman"/>
              </w:rPr>
              <w:t>1</w:t>
            </w:r>
          </w:p>
        </w:tc>
        <w:tc>
          <w:tcPr>
            <w:tcW w:w="1891"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9</w:t>
            </w:r>
          </w:p>
        </w:tc>
        <w:tc>
          <w:tcPr>
            <w:tcW w:w="519"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12</w:t>
            </w:r>
          </w:p>
        </w:tc>
        <w:tc>
          <w:tcPr>
            <w:tcW w:w="574"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15</w:t>
            </w:r>
          </w:p>
        </w:tc>
      </w:tr>
      <w:tr w:rsidR="00104859" w:rsidRPr="001357C9" w:rsidTr="001357C9">
        <w:tc>
          <w:tcPr>
            <w:tcW w:w="999"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lang w:val="en-US"/>
              </w:rPr>
              <w:t>IV</w:t>
            </w:r>
            <w:r w:rsidRPr="001357C9">
              <w:rPr>
                <w:rFonts w:ascii="Times New Roman" w:hAnsi="Times New Roman" w:cs="Times New Roman"/>
              </w:rPr>
              <w:t xml:space="preserve">, </w:t>
            </w:r>
            <w:r w:rsidRPr="001357C9">
              <w:rPr>
                <w:rFonts w:ascii="Times New Roman" w:hAnsi="Times New Roman" w:cs="Times New Roman"/>
                <w:lang w:val="en-US"/>
              </w:rPr>
              <w:t>V</w:t>
            </w:r>
          </w:p>
        </w:tc>
        <w:tc>
          <w:tcPr>
            <w:tcW w:w="1017"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lang w:val="en-US"/>
              </w:rPr>
              <w:t>C</w:t>
            </w:r>
            <w:r w:rsidRPr="001357C9">
              <w:rPr>
                <w:rFonts w:ascii="Times New Roman" w:hAnsi="Times New Roman" w:cs="Times New Roman"/>
              </w:rPr>
              <w:t xml:space="preserve">2, </w:t>
            </w:r>
            <w:r w:rsidRPr="001357C9">
              <w:rPr>
                <w:rFonts w:ascii="Times New Roman" w:hAnsi="Times New Roman" w:cs="Times New Roman"/>
                <w:lang w:val="en-US"/>
              </w:rPr>
              <w:t>C</w:t>
            </w:r>
            <w:r w:rsidRPr="001357C9">
              <w:rPr>
                <w:rFonts w:ascii="Times New Roman" w:hAnsi="Times New Roman" w:cs="Times New Roman"/>
              </w:rPr>
              <w:t>3</w:t>
            </w:r>
          </w:p>
        </w:tc>
        <w:tc>
          <w:tcPr>
            <w:tcW w:w="1891"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12</w:t>
            </w:r>
          </w:p>
        </w:tc>
        <w:tc>
          <w:tcPr>
            <w:tcW w:w="519"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15</w:t>
            </w:r>
          </w:p>
        </w:tc>
        <w:tc>
          <w:tcPr>
            <w:tcW w:w="574" w:type="pct"/>
            <w:vAlign w:val="center"/>
          </w:tcPr>
          <w:p w:rsidR="00104859" w:rsidRPr="001357C9" w:rsidRDefault="00104859" w:rsidP="001357C9">
            <w:pPr>
              <w:pStyle w:val="Default"/>
              <w:jc w:val="center"/>
              <w:rPr>
                <w:rFonts w:ascii="Times New Roman" w:hAnsi="Times New Roman" w:cs="Times New Roman"/>
              </w:rPr>
            </w:pPr>
            <w:r w:rsidRPr="001357C9">
              <w:rPr>
                <w:rFonts w:ascii="Times New Roman" w:hAnsi="Times New Roman" w:cs="Times New Roman"/>
              </w:rPr>
              <w:t>18</w:t>
            </w:r>
          </w:p>
        </w:tc>
      </w:tr>
    </w:tbl>
    <w:p w:rsidR="00104859" w:rsidRPr="006251D0" w:rsidRDefault="00104859" w:rsidP="006251D0">
      <w:pPr>
        <w:ind w:firstLine="567"/>
        <w:rPr>
          <w:rFonts w:ascii="Times New Roman" w:hAnsi="Times New Roman" w:cs="Times New Roman"/>
        </w:rPr>
      </w:pPr>
    </w:p>
    <w:p w:rsidR="00104859" w:rsidRPr="00E66E57" w:rsidRDefault="00104859"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104859" w:rsidRPr="00E66E57" w:rsidRDefault="00104859"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E66E57">
          <w:rPr>
            <w:rFonts w:ascii="Times New Roman" w:hAnsi="Times New Roman" w:cs="Times New Roman"/>
            <w:sz w:val="20"/>
          </w:rPr>
          <w:t>1 м</w:t>
        </w:r>
      </w:smartTag>
      <w:r w:rsidRPr="00E66E57">
        <w:rPr>
          <w:rFonts w:ascii="Times New Roman" w:hAnsi="Times New Roman" w:cs="Times New Roman"/>
          <w:sz w:val="20"/>
        </w:rPr>
        <w:t xml:space="preserve"> и выполненных из горючих материалов наименьшим расстоянием считается расстояние между этими конструкциями. </w:t>
      </w:r>
    </w:p>
    <w:p w:rsidR="00104859" w:rsidRPr="00E66E57" w:rsidRDefault="00104859"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104859" w:rsidRPr="00E66E57" w:rsidRDefault="00104859"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104859" w:rsidRPr="00E66E57" w:rsidRDefault="00104859"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104859" w:rsidRPr="00E66E57" w:rsidRDefault="00104859"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104859" w:rsidRPr="00E66E57" w:rsidRDefault="00104859"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w:t>
      </w:r>
      <w:smartTag w:uri="urn:schemas-microsoft-com:office:smarttags" w:element="metricconverter">
        <w:smartTagPr>
          <w:attr w:name="ProductID" w:val="6 м"/>
        </w:smartTagPr>
        <w:r w:rsidRPr="00E66E57">
          <w:rPr>
            <w:rFonts w:ascii="Times New Roman" w:hAnsi="Times New Roman" w:cs="Times New Roman"/>
            <w:sz w:val="20"/>
          </w:rPr>
          <w:t>6 м</w:t>
        </w:r>
      </w:smartTag>
      <w:r w:rsidRPr="00E66E57">
        <w:rPr>
          <w:rFonts w:ascii="Times New Roman" w:hAnsi="Times New Roman" w:cs="Times New Roman"/>
          <w:sz w:val="20"/>
        </w:rPr>
        <w:t xml:space="preserve"> при соблюдении одного из следующих условий: </w:t>
      </w:r>
    </w:p>
    <w:p w:rsidR="00104859" w:rsidRPr="00E66E57" w:rsidRDefault="00104859"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104859" w:rsidRPr="00E66E57" w:rsidRDefault="00104859"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E66E57">
          <w:rPr>
            <w:rFonts w:ascii="Times New Roman" w:hAnsi="Times New Roman" w:cs="Times New Roman"/>
            <w:sz w:val="20"/>
          </w:rPr>
          <w:t>10 кг</w:t>
        </w:r>
      </w:smartTag>
      <w:r w:rsidRPr="00E66E57">
        <w:rPr>
          <w:rFonts w:ascii="Times New Roman" w:hAnsi="Times New Roman" w:cs="Times New Roman"/>
          <w:sz w:val="20"/>
        </w:rPr>
        <w:t xml:space="preserve"> на </w:t>
      </w:r>
      <w:smartTag w:uri="urn:schemas-microsoft-com:office:smarttags" w:element="metricconverter">
        <w:smartTagPr>
          <w:attr w:name="ProductID" w:val="1 кв. м"/>
        </w:smartTagPr>
        <w:r w:rsidRPr="00E66E57">
          <w:rPr>
            <w:rFonts w:ascii="Times New Roman" w:hAnsi="Times New Roman" w:cs="Times New Roman"/>
            <w:sz w:val="20"/>
          </w:rPr>
          <w:t>1 кв. м</w:t>
        </w:r>
      </w:smartTag>
      <w:r w:rsidRPr="00E66E57">
        <w:rPr>
          <w:rFonts w:ascii="Times New Roman" w:hAnsi="Times New Roman" w:cs="Times New Roman"/>
          <w:sz w:val="20"/>
        </w:rPr>
        <w:t xml:space="preserve"> площади этажа. </w:t>
      </w:r>
    </w:p>
    <w:p w:rsidR="00104859" w:rsidRPr="00E66E57" w:rsidRDefault="00104859"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w:t>
      </w:r>
      <w:smartTag w:uri="urn:schemas-microsoft-com:office:smarttags" w:element="metricconverter">
        <w:smartTagPr>
          <w:attr w:name="ProductID" w:val="100 м"/>
        </w:smartTagPr>
        <w:r w:rsidRPr="00E66E57">
          <w:rPr>
            <w:rFonts w:ascii="Times New Roman" w:hAnsi="Times New Roman" w:cs="Times New Roman"/>
            <w:sz w:val="20"/>
          </w:rPr>
          <w:t>100 м</w:t>
        </w:r>
      </w:smartTag>
      <w:r w:rsidRPr="00E66E57">
        <w:rPr>
          <w:rFonts w:ascii="Times New Roman" w:hAnsi="Times New Roman" w:cs="Times New Roman"/>
          <w:sz w:val="20"/>
        </w:rPr>
        <w:t xml:space="preserve">, смешанных пород - </w:t>
      </w:r>
      <w:smartTag w:uri="urn:schemas-microsoft-com:office:smarttags" w:element="metricconverter">
        <w:smartTagPr>
          <w:attr w:name="ProductID" w:val="50 м"/>
        </w:smartTagPr>
        <w:r w:rsidRPr="00E66E57">
          <w:rPr>
            <w:rFonts w:ascii="Times New Roman" w:hAnsi="Times New Roman" w:cs="Times New Roman"/>
            <w:sz w:val="20"/>
          </w:rPr>
          <w:t>50 м</w:t>
        </w:r>
      </w:smartTag>
      <w:r w:rsidRPr="00E66E57">
        <w:rPr>
          <w:rFonts w:ascii="Times New Roman" w:hAnsi="Times New Roman" w:cs="Times New Roman"/>
          <w:sz w:val="20"/>
        </w:rPr>
        <w:t xml:space="preserve">, а до лиственных пород - </w:t>
      </w:r>
      <w:smartTag w:uri="urn:schemas-microsoft-com:office:smarttags" w:element="metricconverter">
        <w:smartTagPr>
          <w:attr w:name="ProductID" w:val="20 м"/>
        </w:smartTagPr>
        <w:r w:rsidRPr="00E66E57">
          <w:rPr>
            <w:rFonts w:ascii="Times New Roman" w:hAnsi="Times New Roman" w:cs="Times New Roman"/>
            <w:sz w:val="20"/>
          </w:rPr>
          <w:t>20 м</w:t>
        </w:r>
      </w:smartTag>
      <w:r w:rsidRPr="00E66E57">
        <w:rPr>
          <w:rFonts w:ascii="Times New Roman" w:hAnsi="Times New Roman" w:cs="Times New Roman"/>
          <w:sz w:val="20"/>
        </w:rPr>
        <w:t xml:space="preserve">. </w:t>
      </w:r>
    </w:p>
    <w:p w:rsidR="00104859" w:rsidRPr="00E66E57" w:rsidRDefault="00104859"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104859" w:rsidRPr="00E66E57" w:rsidRDefault="00104859"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E66E57">
          <w:rPr>
            <w:rFonts w:ascii="Times New Roman" w:hAnsi="Times New Roman" w:cs="Times New Roman"/>
            <w:sz w:val="20"/>
          </w:rPr>
          <w:t>0,5 м</w:t>
        </w:r>
      </w:smartTag>
      <w:r w:rsidRPr="00E66E57">
        <w:rPr>
          <w:rFonts w:ascii="Times New Roman" w:hAnsi="Times New Roman" w:cs="Times New Roman"/>
          <w:sz w:val="20"/>
        </w:rPr>
        <w:t xml:space="preserve"> в пределах половины расстояния, указанного в пункте 4 примечаний. </w:t>
      </w:r>
    </w:p>
    <w:p w:rsidR="00104859" w:rsidRPr="006251D0" w:rsidRDefault="00104859" w:rsidP="006251D0">
      <w:pPr>
        <w:pStyle w:val="Default"/>
        <w:ind w:firstLine="567"/>
        <w:rPr>
          <w:rFonts w:ascii="Times New Roman" w:hAnsi="Times New Roman" w:cs="Times New Roman"/>
        </w:rPr>
      </w:pP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 xml:space="preserve">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8 м"/>
        </w:smartTagPr>
        <w:r w:rsidRPr="006251D0">
          <w:rPr>
            <w:rFonts w:ascii="Times New Roman" w:hAnsi="Times New Roman" w:cs="Times New Roman"/>
          </w:rPr>
          <w:t>18 м</w:t>
        </w:r>
      </w:smartTag>
      <w:r w:rsidRPr="006251D0">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8 м"/>
        </w:smartTagPr>
        <w:r w:rsidRPr="006251D0">
          <w:rPr>
            <w:rFonts w:ascii="Times New Roman" w:hAnsi="Times New Roman" w:cs="Times New Roman"/>
          </w:rPr>
          <w:t>18 м</w:t>
        </w:r>
      </w:smartTag>
      <w:r w:rsidRPr="006251D0">
        <w:rPr>
          <w:rFonts w:ascii="Times New Roman" w:hAnsi="Times New Roman" w:cs="Times New Roman"/>
        </w:rPr>
        <w:t>, а также при устройстве замкнутых и полузамкнутых дворов.</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w:t>
      </w:r>
      <w:smartTag w:uri="urn:schemas-microsoft-com:office:smarttags" w:element="metricconverter">
        <w:smartTagPr>
          <w:attr w:name="ProductID" w:val="10 га"/>
        </w:smartTagPr>
        <w:r w:rsidRPr="006251D0">
          <w:rPr>
            <w:rFonts w:ascii="Times New Roman" w:hAnsi="Times New Roman" w:cs="Times New Roman"/>
          </w:rPr>
          <w:t>10 га</w:t>
        </w:r>
      </w:smartTag>
      <w:r w:rsidRPr="006251D0">
        <w:rPr>
          <w:rFonts w:ascii="Times New Roman" w:hAnsi="Times New Roman" w:cs="Times New Roman"/>
        </w:rPr>
        <w:t xml:space="preserve"> или шириной более </w:t>
      </w:r>
      <w:smartTag w:uri="urn:schemas-microsoft-com:office:smarttags" w:element="metricconverter">
        <w:smartTagPr>
          <w:attr w:name="ProductID" w:val="100 м"/>
        </w:smartTagPr>
        <w:r w:rsidRPr="006251D0">
          <w:rPr>
            <w:rFonts w:ascii="Times New Roman" w:hAnsi="Times New Roman" w:cs="Times New Roman"/>
          </w:rPr>
          <w:t>100 м</w:t>
        </w:r>
      </w:smartTag>
      <w:r w:rsidRPr="006251D0">
        <w:rPr>
          <w:rFonts w:ascii="Times New Roman" w:hAnsi="Times New Roman" w:cs="Times New Roman"/>
        </w:rPr>
        <w:t xml:space="preserve"> подъезд пожарных автомобилей должен быть обеспечен со всех сторон.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в местах проезда с созданием уклонов, обеспечивающих естественный отвод поверхностных вод.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104859" w:rsidRPr="006251D0" w:rsidRDefault="00104859" w:rsidP="006251D0">
      <w:pPr>
        <w:pStyle w:val="Default"/>
        <w:ind w:firstLine="567"/>
        <w:rPr>
          <w:rFonts w:ascii="Times New Roman" w:hAnsi="Times New Roman" w:cs="Times New Roman"/>
        </w:rPr>
      </w:pPr>
      <w:smartTag w:uri="urn:schemas-microsoft-com:office:smarttags" w:element="metricconverter">
        <w:smartTagPr>
          <w:attr w:name="ProductID" w:val="25 м"/>
        </w:smartTagPr>
        <w:r w:rsidRPr="006251D0">
          <w:rPr>
            <w:rFonts w:ascii="Times New Roman" w:hAnsi="Times New Roman" w:cs="Times New Roman"/>
          </w:rPr>
          <w:t>25 м</w:t>
        </w:r>
      </w:smartTag>
      <w:r w:rsidRPr="006251D0">
        <w:rPr>
          <w:rFonts w:ascii="Times New Roman" w:hAnsi="Times New Roman" w:cs="Times New Roman"/>
        </w:rPr>
        <w:t xml:space="preserve"> - при высоте зданий до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104859" w:rsidRPr="006251D0" w:rsidRDefault="00104859" w:rsidP="006251D0">
      <w:pPr>
        <w:pStyle w:val="Default"/>
        <w:ind w:firstLine="567"/>
        <w:rPr>
          <w:rFonts w:ascii="Times New Roman" w:hAnsi="Times New Roman" w:cs="Times New Roman"/>
        </w:rPr>
      </w:pPr>
      <w:smartTag w:uri="urn:schemas-microsoft-com:office:smarttags" w:element="metricconverter">
        <w:smartTagPr>
          <w:attr w:name="ProductID" w:val="8 м"/>
        </w:smartTagPr>
        <w:r w:rsidRPr="006251D0">
          <w:rPr>
            <w:rFonts w:ascii="Times New Roman" w:hAnsi="Times New Roman" w:cs="Times New Roman"/>
          </w:rPr>
          <w:t>8 м</w:t>
        </w:r>
      </w:smartTag>
      <w:r w:rsidRPr="006251D0">
        <w:rPr>
          <w:rFonts w:ascii="Times New Roman" w:hAnsi="Times New Roman" w:cs="Times New Roman"/>
        </w:rPr>
        <w:t xml:space="preserve"> - при высоте зданий от 12 до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w:t>
      </w:r>
    </w:p>
    <w:p w:rsidR="00104859" w:rsidRPr="006251D0" w:rsidRDefault="00104859" w:rsidP="006251D0">
      <w:pPr>
        <w:pStyle w:val="Default"/>
        <w:ind w:firstLine="567"/>
        <w:rPr>
          <w:rFonts w:ascii="Times New Roman" w:hAnsi="Times New Roman" w:cs="Times New Roman"/>
        </w:rPr>
      </w:pPr>
      <w:smartTag w:uri="urn:schemas-microsoft-com:office:smarttags" w:element="metricconverter">
        <w:smartTagPr>
          <w:attr w:name="ProductID" w:val="10 м"/>
        </w:smartTagPr>
        <w:r w:rsidRPr="006251D0">
          <w:rPr>
            <w:rFonts w:ascii="Times New Roman" w:hAnsi="Times New Roman" w:cs="Times New Roman"/>
          </w:rPr>
          <w:t>10 м</w:t>
        </w:r>
      </w:smartTag>
      <w:r w:rsidRPr="006251D0">
        <w:rPr>
          <w:rFonts w:ascii="Times New Roman" w:hAnsi="Times New Roman" w:cs="Times New Roman"/>
        </w:rPr>
        <w:t xml:space="preserve"> - при высоте зданий более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w:t>
      </w:r>
      <w:smartTag w:uri="urn:schemas-microsoft-com:office:smarttags" w:element="metricconverter">
        <w:smartTagPr>
          <w:attr w:name="ProductID" w:val="60 м"/>
        </w:smartTagPr>
        <w:r w:rsidRPr="006251D0">
          <w:rPr>
            <w:rFonts w:ascii="Times New Roman" w:hAnsi="Times New Roman" w:cs="Times New Roman"/>
          </w:rPr>
          <w:t>60 м</w:t>
        </w:r>
      </w:smartTag>
      <w:r w:rsidRPr="006251D0">
        <w:rPr>
          <w:rFonts w:ascii="Times New Roman" w:hAnsi="Times New Roman" w:cs="Times New Roman"/>
        </w:rPr>
        <w:t xml:space="preserve">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w:t>
      </w:r>
      <w:smartTag w:uri="urn:schemas-microsoft-com:office:smarttags" w:element="metricconverter">
        <w:smartTagPr>
          <w:attr w:name="ProductID" w:val="5 м"/>
        </w:smartTagPr>
        <w:r w:rsidRPr="006251D0">
          <w:rPr>
            <w:rFonts w:ascii="Times New Roman" w:hAnsi="Times New Roman" w:cs="Times New Roman"/>
          </w:rPr>
          <w:t>5 м</w:t>
        </w:r>
      </w:smartTag>
      <w:r w:rsidRPr="006251D0">
        <w:rPr>
          <w:rFonts w:ascii="Times New Roman" w:hAnsi="Times New Roman" w:cs="Times New Roman"/>
        </w:rPr>
        <w:t xml:space="preserve"> и не более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расстояние между тупиковыми дорогами не должно превышать </w:t>
      </w:r>
      <w:smartTag w:uri="urn:schemas-microsoft-com:office:smarttags" w:element="metricconverter">
        <w:smartTagPr>
          <w:attr w:name="ProductID" w:val="100 м"/>
        </w:smartTagPr>
        <w:r w:rsidRPr="006251D0">
          <w:rPr>
            <w:rFonts w:ascii="Times New Roman" w:hAnsi="Times New Roman" w:cs="Times New Roman"/>
          </w:rPr>
          <w:t>100 м</w:t>
        </w:r>
      </w:smartTag>
      <w:r w:rsidRPr="006251D0">
        <w:rPr>
          <w:rFonts w:ascii="Times New Roman" w:hAnsi="Times New Roman" w:cs="Times New Roman"/>
        </w:rPr>
        <w:t xml:space="preserve">. </w:t>
      </w:r>
    </w:p>
    <w:p w:rsidR="00104859" w:rsidRPr="00E66E57" w:rsidRDefault="00104859"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104859" w:rsidRPr="00E66E57" w:rsidRDefault="00104859"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104859" w:rsidRPr="00E66E57" w:rsidRDefault="00104859"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w:t>
      </w:r>
      <w:smartTag w:uri="urn:schemas-microsoft-com:office:smarttags" w:element="metricconverter">
        <w:smartTagPr>
          <w:attr w:name="ProductID" w:val="2,5 м"/>
        </w:smartTagPr>
        <w:r w:rsidRPr="00E66E57">
          <w:rPr>
            <w:rFonts w:ascii="Times New Roman" w:hAnsi="Times New Roman" w:cs="Times New Roman"/>
            <w:sz w:val="20"/>
          </w:rPr>
          <w:t>2,5 м</w:t>
        </w:r>
      </w:smartTag>
      <w:r w:rsidRPr="00E66E57">
        <w:rPr>
          <w:rFonts w:ascii="Times New Roman" w:hAnsi="Times New Roman" w:cs="Times New Roman"/>
          <w:sz w:val="20"/>
        </w:rPr>
        <w:t xml:space="preserve"> от края проезжей части, но не ближе </w:t>
      </w:r>
      <w:smartTag w:uri="urn:schemas-microsoft-com:office:smarttags" w:element="metricconverter">
        <w:smartTagPr>
          <w:attr w:name="ProductID" w:val="5 м"/>
        </w:smartTagPr>
        <w:r w:rsidRPr="00E66E57">
          <w:rPr>
            <w:rFonts w:ascii="Times New Roman" w:hAnsi="Times New Roman" w:cs="Times New Roman"/>
            <w:sz w:val="20"/>
          </w:rPr>
          <w:t>5 м</w:t>
        </w:r>
      </w:smartTag>
      <w:r w:rsidRPr="00E66E57">
        <w:rPr>
          <w:rFonts w:ascii="Times New Roman" w:hAnsi="Times New Roman" w:cs="Times New Roman"/>
          <w:sz w:val="20"/>
        </w:rPr>
        <w:t xml:space="preserve"> от стен здания, при технико-экономическом обосновании допускается располагать гидранты на проезжей части. </w:t>
      </w:r>
    </w:p>
    <w:p w:rsidR="00104859" w:rsidRDefault="00104859"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104859" w:rsidRPr="006251D0" w:rsidRDefault="00104859" w:rsidP="006251D0">
      <w:pPr>
        <w:pStyle w:val="Default"/>
        <w:ind w:firstLine="567"/>
        <w:rPr>
          <w:rFonts w:ascii="Times New Roman" w:hAnsi="Times New Roman" w:cs="Times New Roman"/>
        </w:rPr>
      </w:pP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9 м"/>
        </w:smartTagPr>
        <w:r w:rsidRPr="006251D0">
          <w:rPr>
            <w:rFonts w:ascii="Times New Roman" w:hAnsi="Times New Roman" w:cs="Times New Roman"/>
          </w:rPr>
          <w:t>9 м</w:t>
        </w:r>
      </w:smartTag>
      <w:r w:rsidRPr="006251D0">
        <w:rPr>
          <w:rFonts w:ascii="Times New Roman" w:hAnsi="Times New Roman" w:cs="Times New Roman"/>
        </w:rPr>
        <w:t xml:space="preserve">;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 xml:space="preserve">;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w:t>
      </w:r>
      <w:smartTag w:uri="urn:schemas-microsoft-com:office:smarttags" w:element="metricconverter">
        <w:smartTagPr>
          <w:attr w:name="ProductID" w:val="9 м"/>
        </w:smartTagPr>
        <w:r w:rsidRPr="006251D0">
          <w:rPr>
            <w:rFonts w:ascii="Times New Roman" w:hAnsi="Times New Roman" w:cs="Times New Roman"/>
          </w:rPr>
          <w:t>9 м</w:t>
        </w:r>
      </w:smartTag>
      <w:r w:rsidRPr="006251D0">
        <w:rPr>
          <w:rFonts w:ascii="Times New Roman" w:hAnsi="Times New Roman" w:cs="Times New Roman"/>
        </w:rPr>
        <w:t xml:space="preserve">;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со стороны стен с проемами не нормируется.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w:t>
      </w:r>
      <w:smartTag w:uri="urn:schemas-microsoft-com:office:smarttags" w:element="metricconverter">
        <w:smartTagPr>
          <w:attr w:name="ProductID" w:val="500 м"/>
        </w:smartTagPr>
        <w:r w:rsidRPr="006251D0">
          <w:rPr>
            <w:rFonts w:ascii="Times New Roman" w:hAnsi="Times New Roman" w:cs="Times New Roman"/>
          </w:rPr>
          <w:t>500 м</w:t>
        </w:r>
      </w:smartTag>
      <w:r w:rsidRPr="006251D0">
        <w:rPr>
          <w:rFonts w:ascii="Times New Roman" w:hAnsi="Times New Roman" w:cs="Times New Roman"/>
        </w:rPr>
        <w:t xml:space="preserve"> от водоема.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104859" w:rsidRPr="006251D0" w:rsidRDefault="00104859" w:rsidP="006251D0">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104859" w:rsidRPr="001357C9" w:rsidTr="00E66E57">
        <w:trPr>
          <w:trHeight w:val="272"/>
        </w:trPr>
        <w:tc>
          <w:tcPr>
            <w:tcW w:w="357" w:type="pct"/>
            <w:vMerge w:val="restart"/>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 xml:space="preserve">N п/п </w:t>
            </w:r>
          </w:p>
        </w:tc>
        <w:tc>
          <w:tcPr>
            <w:tcW w:w="2996" w:type="pct"/>
            <w:vMerge w:val="restart"/>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 xml:space="preserve">Материал несущих и ограждающих конструкций строения </w:t>
            </w:r>
          </w:p>
        </w:tc>
        <w:tc>
          <w:tcPr>
            <w:tcW w:w="1648" w:type="pct"/>
            <w:gridSpan w:val="3"/>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 xml:space="preserve">Расстояние, м </w:t>
            </w:r>
          </w:p>
        </w:tc>
      </w:tr>
      <w:tr w:rsidR="00104859" w:rsidRPr="001357C9" w:rsidTr="00E66E57">
        <w:trPr>
          <w:trHeight w:val="271"/>
        </w:trPr>
        <w:tc>
          <w:tcPr>
            <w:tcW w:w="357" w:type="pct"/>
            <w:vMerge/>
          </w:tcPr>
          <w:p w:rsidR="00104859" w:rsidRPr="001357C9" w:rsidRDefault="00104859" w:rsidP="00E66E57">
            <w:pPr>
              <w:pStyle w:val="Default"/>
              <w:rPr>
                <w:rFonts w:ascii="Times New Roman" w:hAnsi="Times New Roman" w:cs="Times New Roman"/>
              </w:rPr>
            </w:pPr>
          </w:p>
        </w:tc>
        <w:tc>
          <w:tcPr>
            <w:tcW w:w="2996" w:type="pct"/>
            <w:vMerge/>
          </w:tcPr>
          <w:p w:rsidR="00104859" w:rsidRPr="001357C9" w:rsidRDefault="00104859" w:rsidP="00E66E57">
            <w:pPr>
              <w:pStyle w:val="Default"/>
              <w:rPr>
                <w:rFonts w:ascii="Times New Roman" w:hAnsi="Times New Roman" w:cs="Times New Roman"/>
              </w:rPr>
            </w:pPr>
          </w:p>
        </w:tc>
        <w:tc>
          <w:tcPr>
            <w:tcW w:w="525" w:type="pct"/>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А</w:t>
            </w:r>
          </w:p>
        </w:tc>
        <w:tc>
          <w:tcPr>
            <w:tcW w:w="524" w:type="pct"/>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Б</w:t>
            </w:r>
          </w:p>
        </w:tc>
        <w:tc>
          <w:tcPr>
            <w:tcW w:w="599" w:type="pct"/>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В</w:t>
            </w:r>
          </w:p>
        </w:tc>
      </w:tr>
      <w:tr w:rsidR="00104859" w:rsidRPr="001357C9" w:rsidTr="00E66E57">
        <w:trPr>
          <w:trHeight w:val="489"/>
        </w:trPr>
        <w:tc>
          <w:tcPr>
            <w:tcW w:w="357" w:type="pct"/>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 xml:space="preserve">1 </w:t>
            </w:r>
          </w:p>
        </w:tc>
        <w:tc>
          <w:tcPr>
            <w:tcW w:w="2996" w:type="pct"/>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 xml:space="preserve">Камень, бетон, железобетон и другие негорючие материалы </w:t>
            </w:r>
          </w:p>
        </w:tc>
        <w:tc>
          <w:tcPr>
            <w:tcW w:w="525" w:type="pct"/>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 xml:space="preserve">6 </w:t>
            </w:r>
          </w:p>
        </w:tc>
        <w:tc>
          <w:tcPr>
            <w:tcW w:w="524" w:type="pct"/>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 xml:space="preserve">8 </w:t>
            </w:r>
          </w:p>
        </w:tc>
        <w:tc>
          <w:tcPr>
            <w:tcW w:w="599" w:type="pct"/>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 xml:space="preserve">10 </w:t>
            </w:r>
          </w:p>
        </w:tc>
      </w:tr>
      <w:tr w:rsidR="00104859" w:rsidRPr="001357C9" w:rsidTr="00E66E57">
        <w:trPr>
          <w:trHeight w:val="758"/>
        </w:trPr>
        <w:tc>
          <w:tcPr>
            <w:tcW w:w="357" w:type="pct"/>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 xml:space="preserve">2 </w:t>
            </w:r>
          </w:p>
        </w:tc>
        <w:tc>
          <w:tcPr>
            <w:tcW w:w="2996" w:type="pct"/>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 xml:space="preserve">8 </w:t>
            </w:r>
          </w:p>
        </w:tc>
        <w:tc>
          <w:tcPr>
            <w:tcW w:w="524" w:type="pct"/>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 xml:space="preserve">8 </w:t>
            </w:r>
          </w:p>
        </w:tc>
        <w:tc>
          <w:tcPr>
            <w:tcW w:w="599" w:type="pct"/>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 xml:space="preserve">10 </w:t>
            </w:r>
          </w:p>
        </w:tc>
      </w:tr>
      <w:tr w:rsidR="00104859" w:rsidRPr="001357C9" w:rsidTr="00E66E57">
        <w:trPr>
          <w:trHeight w:val="758"/>
        </w:trPr>
        <w:tc>
          <w:tcPr>
            <w:tcW w:w="357" w:type="pct"/>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 xml:space="preserve">3 </w:t>
            </w:r>
          </w:p>
        </w:tc>
        <w:tc>
          <w:tcPr>
            <w:tcW w:w="2996" w:type="pct"/>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 xml:space="preserve">10 </w:t>
            </w:r>
          </w:p>
        </w:tc>
        <w:tc>
          <w:tcPr>
            <w:tcW w:w="524" w:type="pct"/>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 xml:space="preserve">10 </w:t>
            </w:r>
          </w:p>
        </w:tc>
        <w:tc>
          <w:tcPr>
            <w:tcW w:w="599" w:type="pct"/>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 xml:space="preserve">15 </w:t>
            </w:r>
          </w:p>
        </w:tc>
      </w:tr>
    </w:tbl>
    <w:p w:rsidR="00104859" w:rsidRPr="006251D0" w:rsidRDefault="00104859" w:rsidP="006251D0">
      <w:pPr>
        <w:pStyle w:val="Default"/>
        <w:ind w:firstLine="567"/>
        <w:rPr>
          <w:rFonts w:ascii="Times New Roman" w:hAnsi="Times New Roman" w:cs="Times New Roman"/>
        </w:rPr>
      </w:pP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w:t>
      </w:r>
      <w:smartTag w:uri="urn:schemas-microsoft-com:office:smarttags" w:element="metricconverter">
        <w:smartTagPr>
          <w:attr w:name="ProductID" w:val="150 м"/>
        </w:smartTagPr>
        <w:r w:rsidRPr="006251D0">
          <w:rPr>
            <w:rFonts w:ascii="Times New Roman" w:hAnsi="Times New Roman" w:cs="Times New Roman"/>
          </w:rPr>
          <w:t>150 м</w:t>
        </w:r>
      </w:smartTag>
      <w:r w:rsidRPr="006251D0">
        <w:rPr>
          <w:rFonts w:ascii="Times New Roman" w:hAnsi="Times New Roman" w:cs="Times New Roman"/>
        </w:rPr>
        <w:t xml:space="preserve">, тупиковый проезд должен быть обеспечен разворотной площадкой не менее 12 x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ab/>
        <w:t xml:space="preserve">-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 для хвойных лесов;</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ab/>
        <w:t xml:space="preserve">- </w:t>
      </w:r>
      <w:smartTag w:uri="urn:schemas-microsoft-com:office:smarttags" w:element="metricconverter">
        <w:smartTagPr>
          <w:attr w:name="ProductID" w:val="30 м"/>
        </w:smartTagPr>
        <w:r w:rsidRPr="006251D0">
          <w:rPr>
            <w:rFonts w:ascii="Times New Roman" w:hAnsi="Times New Roman" w:cs="Times New Roman"/>
          </w:rPr>
          <w:t>30 м</w:t>
        </w:r>
      </w:smartTag>
      <w:r w:rsidRPr="006251D0">
        <w:rPr>
          <w:rFonts w:ascii="Times New Roman" w:hAnsi="Times New Roman" w:cs="Times New Roman"/>
        </w:rPr>
        <w:t xml:space="preserve"> – для лиственных и смешанных лесов.</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 исключающей возможность распространения пожара.</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6251D0">
          <w:rPr>
            <w:rFonts w:ascii="Times New Roman" w:hAnsi="Times New Roman" w:cs="Times New Roman"/>
          </w:rPr>
          <w:t>10 м</w:t>
        </w:r>
      </w:smartTag>
      <w:r w:rsidRPr="006251D0">
        <w:rPr>
          <w:rFonts w:ascii="Times New Roman" w:hAnsi="Times New Roman" w:cs="Times New Roman"/>
        </w:rPr>
        <w:t xml:space="preserve">.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16.38. Расстояние от границ участка пожарного депо до жилых и общественных зданий должно быть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а до границ земельных участков детских, образовательных и лечебных учреждений – не менее </w:t>
      </w:r>
      <w:smartTag w:uri="urn:schemas-microsoft-com:office:smarttags" w:element="metricconverter">
        <w:smartTagPr>
          <w:attr w:name="ProductID" w:val="30 м"/>
        </w:smartTagPr>
        <w:r w:rsidRPr="006251D0">
          <w:rPr>
            <w:rFonts w:ascii="Times New Roman" w:hAnsi="Times New Roman" w:cs="Times New Roman"/>
          </w:rPr>
          <w:t>30 м</w:t>
        </w:r>
      </w:smartTag>
      <w:r w:rsidRPr="006251D0">
        <w:rPr>
          <w:rFonts w:ascii="Times New Roman" w:hAnsi="Times New Roman" w:cs="Times New Roman"/>
        </w:rPr>
        <w:t>.</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104859" w:rsidRPr="006251D0" w:rsidRDefault="00104859"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104859" w:rsidRPr="001357C9" w:rsidTr="001357C9">
        <w:tc>
          <w:tcPr>
            <w:tcW w:w="851" w:type="pct"/>
            <w:vMerge w:val="restart"/>
          </w:tcPr>
          <w:p w:rsidR="00104859" w:rsidRPr="001357C9" w:rsidRDefault="00104859" w:rsidP="00E66E57">
            <w:pPr>
              <w:rPr>
                <w:rFonts w:ascii="Times New Roman" w:hAnsi="Times New Roman" w:cs="Times New Roman"/>
              </w:rPr>
            </w:pPr>
            <w:r w:rsidRPr="001357C9">
              <w:rPr>
                <w:rFonts w:ascii="Times New Roman" w:hAnsi="Times New Roman" w:cs="Times New Roman"/>
              </w:rPr>
              <w:t>Площадь территории населенного пункта, тыс. га</w:t>
            </w:r>
          </w:p>
        </w:tc>
        <w:tc>
          <w:tcPr>
            <w:tcW w:w="4149" w:type="pct"/>
            <w:gridSpan w:val="6"/>
          </w:tcPr>
          <w:p w:rsidR="00104859" w:rsidRPr="001357C9" w:rsidRDefault="00104859" w:rsidP="00E66E57">
            <w:pPr>
              <w:rPr>
                <w:rFonts w:ascii="Times New Roman" w:hAnsi="Times New Roman" w:cs="Times New Roman"/>
              </w:rPr>
            </w:pPr>
            <w:r w:rsidRPr="001357C9">
              <w:rPr>
                <w:rFonts w:ascii="Times New Roman" w:hAnsi="Times New Roman" w:cs="Times New Roman"/>
              </w:rPr>
              <w:t>Население, тыс. чел.</w:t>
            </w:r>
          </w:p>
        </w:tc>
      </w:tr>
      <w:tr w:rsidR="00104859" w:rsidRPr="001357C9" w:rsidTr="001357C9">
        <w:tc>
          <w:tcPr>
            <w:tcW w:w="851" w:type="pct"/>
            <w:vMerge/>
          </w:tcPr>
          <w:p w:rsidR="00104859" w:rsidRPr="001357C9" w:rsidRDefault="00104859" w:rsidP="00E66E57">
            <w:pPr>
              <w:rPr>
                <w:rFonts w:ascii="Times New Roman" w:hAnsi="Times New Roman" w:cs="Times New Roman"/>
              </w:rPr>
            </w:pPr>
          </w:p>
        </w:tc>
        <w:tc>
          <w:tcPr>
            <w:tcW w:w="625"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до 5</w:t>
            </w:r>
          </w:p>
        </w:tc>
        <w:tc>
          <w:tcPr>
            <w:tcW w:w="625"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св. 5 до 20</w:t>
            </w:r>
          </w:p>
        </w:tc>
        <w:tc>
          <w:tcPr>
            <w:tcW w:w="625"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св. 20 до 50</w:t>
            </w:r>
          </w:p>
        </w:tc>
        <w:tc>
          <w:tcPr>
            <w:tcW w:w="678"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св. 50 до 100</w:t>
            </w:r>
          </w:p>
        </w:tc>
        <w:tc>
          <w:tcPr>
            <w:tcW w:w="898"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св. 100 до 250</w:t>
            </w:r>
          </w:p>
        </w:tc>
        <w:tc>
          <w:tcPr>
            <w:tcW w:w="699"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св. 250 до 500</w:t>
            </w:r>
          </w:p>
        </w:tc>
      </w:tr>
      <w:tr w:rsidR="00104859" w:rsidRPr="001357C9" w:rsidTr="001357C9">
        <w:tc>
          <w:tcPr>
            <w:tcW w:w="851"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до 2</w:t>
            </w:r>
          </w:p>
        </w:tc>
        <w:tc>
          <w:tcPr>
            <w:tcW w:w="625" w:type="pct"/>
            <w:vAlign w:val="center"/>
          </w:tcPr>
          <w:p w:rsidR="00104859" w:rsidRPr="001357C9" w:rsidRDefault="00104859" w:rsidP="001357C9">
            <w:pPr>
              <w:jc w:val="center"/>
              <w:rPr>
                <w:rFonts w:ascii="Times New Roman" w:hAnsi="Times New Roman" w:cs="Times New Roman"/>
                <w:u w:val="single"/>
              </w:rPr>
            </w:pPr>
            <w:r w:rsidRPr="001357C9">
              <w:rPr>
                <w:rFonts w:ascii="Times New Roman" w:hAnsi="Times New Roman" w:cs="Times New Roman"/>
                <w:u w:val="single"/>
              </w:rPr>
              <w:t>__1__</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1×2</w:t>
            </w:r>
          </w:p>
        </w:tc>
        <w:tc>
          <w:tcPr>
            <w:tcW w:w="625" w:type="pct"/>
            <w:vAlign w:val="center"/>
          </w:tcPr>
          <w:p w:rsidR="00104859" w:rsidRPr="001357C9" w:rsidRDefault="00104859" w:rsidP="001357C9">
            <w:pPr>
              <w:jc w:val="center"/>
              <w:rPr>
                <w:rFonts w:ascii="Times New Roman" w:hAnsi="Times New Roman" w:cs="Times New Roman"/>
                <w:u w:val="single"/>
              </w:rPr>
            </w:pPr>
            <w:r w:rsidRPr="001357C9">
              <w:rPr>
                <w:rFonts w:ascii="Times New Roman" w:hAnsi="Times New Roman" w:cs="Times New Roman"/>
                <w:u w:val="single"/>
              </w:rPr>
              <w:t>__1__</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1×6</w:t>
            </w:r>
          </w:p>
        </w:tc>
        <w:tc>
          <w:tcPr>
            <w:tcW w:w="625" w:type="pct"/>
            <w:vAlign w:val="center"/>
          </w:tcPr>
          <w:p w:rsidR="00104859" w:rsidRPr="001357C9" w:rsidRDefault="00104859" w:rsidP="001357C9">
            <w:pPr>
              <w:jc w:val="center"/>
              <w:rPr>
                <w:rFonts w:ascii="Times New Roman" w:hAnsi="Times New Roman" w:cs="Times New Roman"/>
                <w:u w:val="single"/>
              </w:rPr>
            </w:pPr>
            <w:r w:rsidRPr="001357C9">
              <w:rPr>
                <w:rFonts w:ascii="Times New Roman" w:hAnsi="Times New Roman" w:cs="Times New Roman"/>
                <w:u w:val="single"/>
              </w:rPr>
              <w:t>__2__</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2×6</w:t>
            </w:r>
          </w:p>
        </w:tc>
        <w:tc>
          <w:tcPr>
            <w:tcW w:w="678" w:type="pct"/>
            <w:vAlign w:val="center"/>
          </w:tcPr>
          <w:p w:rsidR="00104859" w:rsidRPr="001357C9" w:rsidRDefault="00104859" w:rsidP="001357C9">
            <w:pPr>
              <w:jc w:val="center"/>
              <w:rPr>
                <w:rFonts w:ascii="Times New Roman" w:hAnsi="Times New Roman" w:cs="Times New Roman"/>
                <w:u w:val="single"/>
              </w:rPr>
            </w:pPr>
            <w:r w:rsidRPr="001357C9">
              <w:rPr>
                <w:rFonts w:ascii="Times New Roman" w:hAnsi="Times New Roman" w:cs="Times New Roman"/>
                <w:u w:val="single"/>
              </w:rPr>
              <w:t>__2__</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1×8+1×6</w:t>
            </w:r>
          </w:p>
        </w:tc>
        <w:tc>
          <w:tcPr>
            <w:tcW w:w="898" w:type="pct"/>
            <w:vAlign w:val="center"/>
          </w:tcPr>
          <w:p w:rsidR="00104859" w:rsidRPr="001357C9" w:rsidRDefault="00104859" w:rsidP="001357C9">
            <w:pPr>
              <w:jc w:val="center"/>
              <w:rPr>
                <w:rFonts w:ascii="Times New Roman" w:hAnsi="Times New Roman" w:cs="Times New Roman"/>
              </w:rPr>
            </w:pPr>
          </w:p>
        </w:tc>
        <w:tc>
          <w:tcPr>
            <w:tcW w:w="699" w:type="pct"/>
            <w:vAlign w:val="center"/>
          </w:tcPr>
          <w:p w:rsidR="00104859" w:rsidRPr="001357C9" w:rsidRDefault="00104859" w:rsidP="001357C9">
            <w:pPr>
              <w:jc w:val="center"/>
              <w:rPr>
                <w:rFonts w:ascii="Times New Roman" w:hAnsi="Times New Roman" w:cs="Times New Roman"/>
              </w:rPr>
            </w:pPr>
          </w:p>
        </w:tc>
      </w:tr>
      <w:tr w:rsidR="00104859" w:rsidRPr="001357C9" w:rsidTr="001357C9">
        <w:tc>
          <w:tcPr>
            <w:tcW w:w="851"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св. 2 до 4</w:t>
            </w:r>
          </w:p>
        </w:tc>
        <w:tc>
          <w:tcPr>
            <w:tcW w:w="625" w:type="pct"/>
            <w:vAlign w:val="center"/>
          </w:tcPr>
          <w:p w:rsidR="00104859" w:rsidRPr="001357C9" w:rsidRDefault="00104859" w:rsidP="001357C9">
            <w:pPr>
              <w:jc w:val="center"/>
              <w:rPr>
                <w:rFonts w:ascii="Times New Roman" w:hAnsi="Times New Roman" w:cs="Times New Roman"/>
              </w:rPr>
            </w:pPr>
          </w:p>
        </w:tc>
        <w:tc>
          <w:tcPr>
            <w:tcW w:w="625" w:type="pct"/>
            <w:vAlign w:val="center"/>
          </w:tcPr>
          <w:p w:rsidR="00104859" w:rsidRPr="001357C9" w:rsidRDefault="00104859" w:rsidP="001357C9">
            <w:pPr>
              <w:jc w:val="center"/>
              <w:rPr>
                <w:rFonts w:ascii="Times New Roman" w:hAnsi="Times New Roman" w:cs="Times New Roman"/>
              </w:rPr>
            </w:pPr>
          </w:p>
        </w:tc>
        <w:tc>
          <w:tcPr>
            <w:tcW w:w="625" w:type="pct"/>
            <w:vAlign w:val="center"/>
          </w:tcPr>
          <w:p w:rsidR="00104859" w:rsidRPr="001357C9" w:rsidRDefault="00104859" w:rsidP="001357C9">
            <w:pPr>
              <w:jc w:val="center"/>
              <w:rPr>
                <w:rFonts w:ascii="Times New Roman" w:hAnsi="Times New Roman" w:cs="Times New Roman"/>
              </w:rPr>
            </w:pPr>
          </w:p>
        </w:tc>
        <w:tc>
          <w:tcPr>
            <w:tcW w:w="678" w:type="pct"/>
            <w:vAlign w:val="center"/>
          </w:tcPr>
          <w:p w:rsidR="00104859" w:rsidRPr="001357C9" w:rsidRDefault="00104859" w:rsidP="001357C9">
            <w:pPr>
              <w:jc w:val="center"/>
              <w:rPr>
                <w:rFonts w:ascii="Times New Roman" w:hAnsi="Times New Roman" w:cs="Times New Roman"/>
                <w:u w:val="single"/>
              </w:rPr>
            </w:pPr>
            <w:r w:rsidRPr="001357C9">
              <w:rPr>
                <w:rFonts w:ascii="Times New Roman" w:hAnsi="Times New Roman" w:cs="Times New Roman"/>
                <w:u w:val="single"/>
              </w:rPr>
              <w:t>___3___</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1×8+1×6</w:t>
            </w:r>
          </w:p>
        </w:tc>
        <w:tc>
          <w:tcPr>
            <w:tcW w:w="898" w:type="pct"/>
            <w:vAlign w:val="center"/>
          </w:tcPr>
          <w:p w:rsidR="00104859" w:rsidRPr="001357C9" w:rsidRDefault="00104859" w:rsidP="001357C9">
            <w:pPr>
              <w:jc w:val="center"/>
              <w:rPr>
                <w:rFonts w:ascii="Times New Roman" w:hAnsi="Times New Roman" w:cs="Times New Roman"/>
                <w:u w:val="single"/>
              </w:rPr>
            </w:pPr>
            <w:r w:rsidRPr="001357C9">
              <w:rPr>
                <w:rFonts w:ascii="Times New Roman" w:hAnsi="Times New Roman" w:cs="Times New Roman"/>
                <w:u w:val="single"/>
              </w:rPr>
              <w:t>___4___</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2×8+2×6</w:t>
            </w:r>
          </w:p>
        </w:tc>
        <w:tc>
          <w:tcPr>
            <w:tcW w:w="699" w:type="pct"/>
            <w:vAlign w:val="center"/>
          </w:tcPr>
          <w:p w:rsidR="00104859" w:rsidRPr="001357C9" w:rsidRDefault="00104859" w:rsidP="001357C9">
            <w:pPr>
              <w:jc w:val="center"/>
              <w:rPr>
                <w:rFonts w:ascii="Times New Roman" w:hAnsi="Times New Roman" w:cs="Times New Roman"/>
              </w:rPr>
            </w:pPr>
          </w:p>
        </w:tc>
      </w:tr>
      <w:tr w:rsidR="00104859" w:rsidRPr="001357C9" w:rsidTr="001357C9">
        <w:tc>
          <w:tcPr>
            <w:tcW w:w="851"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св. 4 до 6</w:t>
            </w:r>
          </w:p>
        </w:tc>
        <w:tc>
          <w:tcPr>
            <w:tcW w:w="625" w:type="pct"/>
            <w:vAlign w:val="center"/>
          </w:tcPr>
          <w:p w:rsidR="00104859" w:rsidRPr="001357C9" w:rsidRDefault="00104859" w:rsidP="001357C9">
            <w:pPr>
              <w:jc w:val="center"/>
              <w:rPr>
                <w:rFonts w:ascii="Times New Roman" w:hAnsi="Times New Roman" w:cs="Times New Roman"/>
              </w:rPr>
            </w:pPr>
          </w:p>
        </w:tc>
        <w:tc>
          <w:tcPr>
            <w:tcW w:w="625" w:type="pct"/>
            <w:vAlign w:val="center"/>
          </w:tcPr>
          <w:p w:rsidR="00104859" w:rsidRPr="001357C9" w:rsidRDefault="00104859" w:rsidP="001357C9">
            <w:pPr>
              <w:jc w:val="center"/>
              <w:rPr>
                <w:rFonts w:ascii="Times New Roman" w:hAnsi="Times New Roman" w:cs="Times New Roman"/>
              </w:rPr>
            </w:pPr>
          </w:p>
        </w:tc>
        <w:tc>
          <w:tcPr>
            <w:tcW w:w="625" w:type="pct"/>
            <w:vAlign w:val="center"/>
          </w:tcPr>
          <w:p w:rsidR="00104859" w:rsidRPr="001357C9" w:rsidRDefault="00104859" w:rsidP="001357C9">
            <w:pPr>
              <w:jc w:val="center"/>
              <w:rPr>
                <w:rFonts w:ascii="Times New Roman" w:hAnsi="Times New Roman" w:cs="Times New Roman"/>
              </w:rPr>
            </w:pPr>
          </w:p>
        </w:tc>
        <w:tc>
          <w:tcPr>
            <w:tcW w:w="678" w:type="pct"/>
            <w:vAlign w:val="center"/>
          </w:tcPr>
          <w:p w:rsidR="00104859" w:rsidRPr="001357C9" w:rsidRDefault="00104859" w:rsidP="001357C9">
            <w:pPr>
              <w:jc w:val="center"/>
              <w:rPr>
                <w:rFonts w:ascii="Times New Roman" w:hAnsi="Times New Roman" w:cs="Times New Roman"/>
              </w:rPr>
            </w:pPr>
          </w:p>
        </w:tc>
        <w:tc>
          <w:tcPr>
            <w:tcW w:w="898" w:type="pct"/>
            <w:vAlign w:val="center"/>
          </w:tcPr>
          <w:p w:rsidR="00104859" w:rsidRPr="001357C9" w:rsidRDefault="00104859" w:rsidP="001357C9">
            <w:pPr>
              <w:jc w:val="center"/>
              <w:rPr>
                <w:rFonts w:ascii="Times New Roman" w:hAnsi="Times New Roman" w:cs="Times New Roman"/>
                <w:u w:val="single"/>
              </w:rPr>
            </w:pPr>
            <w:r w:rsidRPr="001357C9">
              <w:rPr>
                <w:rFonts w:ascii="Times New Roman" w:hAnsi="Times New Roman" w:cs="Times New Roman"/>
                <w:u w:val="single"/>
              </w:rPr>
              <w:t>___5___</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2×8+3×6</w:t>
            </w:r>
          </w:p>
        </w:tc>
        <w:tc>
          <w:tcPr>
            <w:tcW w:w="699" w:type="pct"/>
            <w:vAlign w:val="center"/>
          </w:tcPr>
          <w:p w:rsidR="00104859" w:rsidRPr="001357C9" w:rsidRDefault="00104859" w:rsidP="001357C9">
            <w:pPr>
              <w:jc w:val="center"/>
              <w:rPr>
                <w:rFonts w:ascii="Times New Roman" w:hAnsi="Times New Roman" w:cs="Times New Roman"/>
                <w:u w:val="single"/>
              </w:rPr>
            </w:pPr>
            <w:r w:rsidRPr="001357C9">
              <w:rPr>
                <w:rFonts w:ascii="Times New Roman" w:hAnsi="Times New Roman" w:cs="Times New Roman"/>
                <w:u w:val="single"/>
              </w:rPr>
              <w:t>___6___</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2×8+4×6</w:t>
            </w:r>
          </w:p>
        </w:tc>
      </w:tr>
      <w:tr w:rsidR="00104859" w:rsidRPr="001357C9" w:rsidTr="001357C9">
        <w:tc>
          <w:tcPr>
            <w:tcW w:w="851"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св. 6 до 8</w:t>
            </w:r>
          </w:p>
        </w:tc>
        <w:tc>
          <w:tcPr>
            <w:tcW w:w="625" w:type="pct"/>
            <w:vAlign w:val="center"/>
          </w:tcPr>
          <w:p w:rsidR="00104859" w:rsidRPr="001357C9" w:rsidRDefault="00104859" w:rsidP="001357C9">
            <w:pPr>
              <w:jc w:val="center"/>
              <w:rPr>
                <w:rFonts w:ascii="Times New Roman" w:hAnsi="Times New Roman" w:cs="Times New Roman"/>
              </w:rPr>
            </w:pPr>
          </w:p>
        </w:tc>
        <w:tc>
          <w:tcPr>
            <w:tcW w:w="625" w:type="pct"/>
            <w:vAlign w:val="center"/>
          </w:tcPr>
          <w:p w:rsidR="00104859" w:rsidRPr="001357C9" w:rsidRDefault="00104859" w:rsidP="001357C9">
            <w:pPr>
              <w:jc w:val="center"/>
              <w:rPr>
                <w:rFonts w:ascii="Times New Roman" w:hAnsi="Times New Roman" w:cs="Times New Roman"/>
              </w:rPr>
            </w:pPr>
          </w:p>
        </w:tc>
        <w:tc>
          <w:tcPr>
            <w:tcW w:w="625" w:type="pct"/>
            <w:vAlign w:val="center"/>
          </w:tcPr>
          <w:p w:rsidR="00104859" w:rsidRPr="001357C9" w:rsidRDefault="00104859" w:rsidP="001357C9">
            <w:pPr>
              <w:jc w:val="center"/>
              <w:rPr>
                <w:rFonts w:ascii="Times New Roman" w:hAnsi="Times New Roman" w:cs="Times New Roman"/>
              </w:rPr>
            </w:pPr>
          </w:p>
        </w:tc>
        <w:tc>
          <w:tcPr>
            <w:tcW w:w="678" w:type="pct"/>
            <w:vAlign w:val="center"/>
          </w:tcPr>
          <w:p w:rsidR="00104859" w:rsidRPr="001357C9" w:rsidRDefault="00104859" w:rsidP="001357C9">
            <w:pPr>
              <w:jc w:val="center"/>
              <w:rPr>
                <w:rFonts w:ascii="Times New Roman" w:hAnsi="Times New Roman" w:cs="Times New Roman"/>
              </w:rPr>
            </w:pPr>
          </w:p>
        </w:tc>
        <w:tc>
          <w:tcPr>
            <w:tcW w:w="898" w:type="pct"/>
            <w:vAlign w:val="center"/>
          </w:tcPr>
          <w:p w:rsidR="00104859" w:rsidRPr="001357C9" w:rsidRDefault="00104859" w:rsidP="001357C9">
            <w:pPr>
              <w:jc w:val="center"/>
              <w:rPr>
                <w:rFonts w:ascii="Times New Roman" w:hAnsi="Times New Roman" w:cs="Times New Roman"/>
                <w:u w:val="single"/>
              </w:rPr>
            </w:pPr>
            <w:r w:rsidRPr="001357C9">
              <w:rPr>
                <w:rFonts w:ascii="Times New Roman" w:hAnsi="Times New Roman" w:cs="Times New Roman"/>
                <w:u w:val="single"/>
              </w:rPr>
              <w:t>_____6_____</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2×8+3×8+1×4</w:t>
            </w:r>
          </w:p>
        </w:tc>
        <w:tc>
          <w:tcPr>
            <w:tcW w:w="699" w:type="pct"/>
            <w:vAlign w:val="center"/>
          </w:tcPr>
          <w:p w:rsidR="00104859" w:rsidRPr="001357C9" w:rsidRDefault="00104859" w:rsidP="001357C9">
            <w:pPr>
              <w:jc w:val="center"/>
              <w:rPr>
                <w:rFonts w:ascii="Times New Roman" w:hAnsi="Times New Roman" w:cs="Times New Roman"/>
                <w:u w:val="single"/>
              </w:rPr>
            </w:pPr>
            <w:r w:rsidRPr="001357C9">
              <w:rPr>
                <w:rFonts w:ascii="Times New Roman" w:hAnsi="Times New Roman" w:cs="Times New Roman"/>
                <w:u w:val="single"/>
              </w:rPr>
              <w:t>___8___</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3×8+5×6</w:t>
            </w:r>
          </w:p>
        </w:tc>
      </w:tr>
      <w:tr w:rsidR="00104859" w:rsidRPr="001357C9" w:rsidTr="001357C9">
        <w:tc>
          <w:tcPr>
            <w:tcW w:w="851"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св.8 до 10</w:t>
            </w:r>
          </w:p>
        </w:tc>
        <w:tc>
          <w:tcPr>
            <w:tcW w:w="625" w:type="pct"/>
            <w:vAlign w:val="center"/>
          </w:tcPr>
          <w:p w:rsidR="00104859" w:rsidRPr="001357C9" w:rsidRDefault="00104859" w:rsidP="001357C9">
            <w:pPr>
              <w:jc w:val="center"/>
              <w:rPr>
                <w:rFonts w:ascii="Times New Roman" w:hAnsi="Times New Roman" w:cs="Times New Roman"/>
              </w:rPr>
            </w:pPr>
          </w:p>
        </w:tc>
        <w:tc>
          <w:tcPr>
            <w:tcW w:w="625" w:type="pct"/>
            <w:vAlign w:val="center"/>
          </w:tcPr>
          <w:p w:rsidR="00104859" w:rsidRPr="001357C9" w:rsidRDefault="00104859" w:rsidP="001357C9">
            <w:pPr>
              <w:jc w:val="center"/>
              <w:rPr>
                <w:rFonts w:ascii="Times New Roman" w:hAnsi="Times New Roman" w:cs="Times New Roman"/>
              </w:rPr>
            </w:pPr>
          </w:p>
        </w:tc>
        <w:tc>
          <w:tcPr>
            <w:tcW w:w="625" w:type="pct"/>
            <w:vAlign w:val="center"/>
          </w:tcPr>
          <w:p w:rsidR="00104859" w:rsidRPr="001357C9" w:rsidRDefault="00104859" w:rsidP="001357C9">
            <w:pPr>
              <w:jc w:val="center"/>
              <w:rPr>
                <w:rFonts w:ascii="Times New Roman" w:hAnsi="Times New Roman" w:cs="Times New Roman"/>
              </w:rPr>
            </w:pPr>
          </w:p>
        </w:tc>
        <w:tc>
          <w:tcPr>
            <w:tcW w:w="678" w:type="pct"/>
            <w:vAlign w:val="center"/>
          </w:tcPr>
          <w:p w:rsidR="00104859" w:rsidRPr="001357C9" w:rsidRDefault="00104859" w:rsidP="001357C9">
            <w:pPr>
              <w:jc w:val="center"/>
              <w:rPr>
                <w:rFonts w:ascii="Times New Roman" w:hAnsi="Times New Roman" w:cs="Times New Roman"/>
              </w:rPr>
            </w:pPr>
          </w:p>
        </w:tc>
        <w:tc>
          <w:tcPr>
            <w:tcW w:w="898" w:type="pct"/>
            <w:vAlign w:val="center"/>
          </w:tcPr>
          <w:p w:rsidR="00104859" w:rsidRPr="001357C9" w:rsidRDefault="00104859" w:rsidP="001357C9">
            <w:pPr>
              <w:jc w:val="center"/>
              <w:rPr>
                <w:rFonts w:ascii="Times New Roman" w:hAnsi="Times New Roman" w:cs="Times New Roman"/>
              </w:rPr>
            </w:pPr>
          </w:p>
        </w:tc>
        <w:tc>
          <w:tcPr>
            <w:tcW w:w="699" w:type="pct"/>
            <w:vAlign w:val="center"/>
          </w:tcPr>
          <w:p w:rsidR="00104859" w:rsidRPr="001357C9" w:rsidRDefault="00104859" w:rsidP="001357C9">
            <w:pPr>
              <w:jc w:val="center"/>
              <w:rPr>
                <w:rFonts w:ascii="Times New Roman" w:hAnsi="Times New Roman" w:cs="Times New Roman"/>
                <w:u w:val="single"/>
              </w:rPr>
            </w:pPr>
            <w:r w:rsidRPr="001357C9">
              <w:rPr>
                <w:rFonts w:ascii="Times New Roman" w:hAnsi="Times New Roman" w:cs="Times New Roman"/>
                <w:u w:val="single"/>
              </w:rPr>
              <w:t>___9___</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3×8+6×6</w:t>
            </w:r>
          </w:p>
        </w:tc>
      </w:tr>
      <w:tr w:rsidR="00104859" w:rsidRPr="001357C9" w:rsidTr="001357C9">
        <w:tc>
          <w:tcPr>
            <w:tcW w:w="851"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св. 10 до 12</w:t>
            </w:r>
          </w:p>
        </w:tc>
        <w:tc>
          <w:tcPr>
            <w:tcW w:w="625" w:type="pct"/>
            <w:vAlign w:val="center"/>
          </w:tcPr>
          <w:p w:rsidR="00104859" w:rsidRPr="001357C9" w:rsidRDefault="00104859" w:rsidP="001357C9">
            <w:pPr>
              <w:jc w:val="center"/>
              <w:rPr>
                <w:rFonts w:ascii="Times New Roman" w:hAnsi="Times New Roman" w:cs="Times New Roman"/>
              </w:rPr>
            </w:pPr>
          </w:p>
        </w:tc>
        <w:tc>
          <w:tcPr>
            <w:tcW w:w="625" w:type="pct"/>
            <w:vAlign w:val="center"/>
          </w:tcPr>
          <w:p w:rsidR="00104859" w:rsidRPr="001357C9" w:rsidRDefault="00104859" w:rsidP="001357C9">
            <w:pPr>
              <w:jc w:val="center"/>
              <w:rPr>
                <w:rFonts w:ascii="Times New Roman" w:hAnsi="Times New Roman" w:cs="Times New Roman"/>
              </w:rPr>
            </w:pPr>
          </w:p>
        </w:tc>
        <w:tc>
          <w:tcPr>
            <w:tcW w:w="625" w:type="pct"/>
            <w:vAlign w:val="center"/>
          </w:tcPr>
          <w:p w:rsidR="00104859" w:rsidRPr="001357C9" w:rsidRDefault="00104859" w:rsidP="001357C9">
            <w:pPr>
              <w:jc w:val="center"/>
              <w:rPr>
                <w:rFonts w:ascii="Times New Roman" w:hAnsi="Times New Roman" w:cs="Times New Roman"/>
              </w:rPr>
            </w:pPr>
          </w:p>
        </w:tc>
        <w:tc>
          <w:tcPr>
            <w:tcW w:w="678" w:type="pct"/>
            <w:vAlign w:val="center"/>
          </w:tcPr>
          <w:p w:rsidR="00104859" w:rsidRPr="001357C9" w:rsidRDefault="00104859" w:rsidP="001357C9">
            <w:pPr>
              <w:jc w:val="center"/>
              <w:rPr>
                <w:rFonts w:ascii="Times New Roman" w:hAnsi="Times New Roman" w:cs="Times New Roman"/>
              </w:rPr>
            </w:pPr>
          </w:p>
        </w:tc>
        <w:tc>
          <w:tcPr>
            <w:tcW w:w="898" w:type="pct"/>
            <w:vAlign w:val="center"/>
          </w:tcPr>
          <w:p w:rsidR="00104859" w:rsidRPr="001357C9" w:rsidRDefault="00104859" w:rsidP="001357C9">
            <w:pPr>
              <w:jc w:val="center"/>
              <w:rPr>
                <w:rFonts w:ascii="Times New Roman" w:hAnsi="Times New Roman" w:cs="Times New Roman"/>
              </w:rPr>
            </w:pPr>
          </w:p>
        </w:tc>
        <w:tc>
          <w:tcPr>
            <w:tcW w:w="699" w:type="pct"/>
            <w:vAlign w:val="center"/>
          </w:tcPr>
          <w:p w:rsidR="00104859" w:rsidRPr="001357C9" w:rsidRDefault="00104859" w:rsidP="001357C9">
            <w:pPr>
              <w:jc w:val="center"/>
              <w:rPr>
                <w:rFonts w:ascii="Times New Roman" w:hAnsi="Times New Roman" w:cs="Times New Roman"/>
                <w:u w:val="single"/>
              </w:rPr>
            </w:pPr>
            <w:r w:rsidRPr="001357C9">
              <w:rPr>
                <w:rFonts w:ascii="Times New Roman" w:hAnsi="Times New Roman" w:cs="Times New Roman"/>
                <w:u w:val="single"/>
              </w:rPr>
              <w:t>___11___</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3×8+8×6</w:t>
            </w:r>
          </w:p>
        </w:tc>
      </w:tr>
      <w:tr w:rsidR="00104859" w:rsidRPr="001357C9" w:rsidTr="001357C9">
        <w:tc>
          <w:tcPr>
            <w:tcW w:w="851" w:type="pct"/>
            <w:vAlign w:val="center"/>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св. 12 до 14</w:t>
            </w:r>
          </w:p>
        </w:tc>
        <w:tc>
          <w:tcPr>
            <w:tcW w:w="625" w:type="pct"/>
            <w:vAlign w:val="center"/>
          </w:tcPr>
          <w:p w:rsidR="00104859" w:rsidRPr="001357C9" w:rsidRDefault="00104859" w:rsidP="001357C9">
            <w:pPr>
              <w:jc w:val="center"/>
              <w:rPr>
                <w:rFonts w:ascii="Times New Roman" w:hAnsi="Times New Roman" w:cs="Times New Roman"/>
              </w:rPr>
            </w:pPr>
          </w:p>
        </w:tc>
        <w:tc>
          <w:tcPr>
            <w:tcW w:w="625" w:type="pct"/>
            <w:vAlign w:val="center"/>
          </w:tcPr>
          <w:p w:rsidR="00104859" w:rsidRPr="001357C9" w:rsidRDefault="00104859" w:rsidP="001357C9">
            <w:pPr>
              <w:jc w:val="center"/>
              <w:rPr>
                <w:rFonts w:ascii="Times New Roman" w:hAnsi="Times New Roman" w:cs="Times New Roman"/>
              </w:rPr>
            </w:pPr>
          </w:p>
        </w:tc>
        <w:tc>
          <w:tcPr>
            <w:tcW w:w="625" w:type="pct"/>
            <w:vAlign w:val="center"/>
          </w:tcPr>
          <w:p w:rsidR="00104859" w:rsidRPr="001357C9" w:rsidRDefault="00104859" w:rsidP="001357C9">
            <w:pPr>
              <w:jc w:val="center"/>
              <w:rPr>
                <w:rFonts w:ascii="Times New Roman" w:hAnsi="Times New Roman" w:cs="Times New Roman"/>
              </w:rPr>
            </w:pPr>
          </w:p>
        </w:tc>
        <w:tc>
          <w:tcPr>
            <w:tcW w:w="678" w:type="pct"/>
            <w:vAlign w:val="center"/>
          </w:tcPr>
          <w:p w:rsidR="00104859" w:rsidRPr="001357C9" w:rsidRDefault="00104859" w:rsidP="001357C9">
            <w:pPr>
              <w:jc w:val="center"/>
              <w:rPr>
                <w:rFonts w:ascii="Times New Roman" w:hAnsi="Times New Roman" w:cs="Times New Roman"/>
              </w:rPr>
            </w:pPr>
          </w:p>
        </w:tc>
        <w:tc>
          <w:tcPr>
            <w:tcW w:w="898" w:type="pct"/>
            <w:vAlign w:val="center"/>
          </w:tcPr>
          <w:p w:rsidR="00104859" w:rsidRPr="001357C9" w:rsidRDefault="00104859" w:rsidP="001357C9">
            <w:pPr>
              <w:jc w:val="center"/>
              <w:rPr>
                <w:rFonts w:ascii="Times New Roman" w:hAnsi="Times New Roman" w:cs="Times New Roman"/>
              </w:rPr>
            </w:pPr>
          </w:p>
        </w:tc>
        <w:tc>
          <w:tcPr>
            <w:tcW w:w="699" w:type="pct"/>
            <w:vAlign w:val="center"/>
          </w:tcPr>
          <w:p w:rsidR="00104859" w:rsidRPr="001357C9" w:rsidRDefault="00104859" w:rsidP="001357C9">
            <w:pPr>
              <w:jc w:val="center"/>
              <w:rPr>
                <w:rFonts w:ascii="Times New Roman" w:hAnsi="Times New Roman" w:cs="Times New Roman"/>
                <w:u w:val="single"/>
              </w:rPr>
            </w:pPr>
            <w:r w:rsidRPr="001357C9">
              <w:rPr>
                <w:rFonts w:ascii="Times New Roman" w:hAnsi="Times New Roman" w:cs="Times New Roman"/>
                <w:u w:val="single"/>
              </w:rPr>
              <w:t>___12___</w:t>
            </w: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4×8+8×6</w:t>
            </w:r>
          </w:p>
        </w:tc>
      </w:tr>
    </w:tbl>
    <w:p w:rsidR="00104859" w:rsidRPr="00E66E57" w:rsidRDefault="00104859"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104859" w:rsidRPr="006251D0" w:rsidRDefault="00104859" w:rsidP="006251D0">
      <w:pPr>
        <w:pStyle w:val="Default"/>
        <w:ind w:firstLine="567"/>
        <w:rPr>
          <w:rFonts w:ascii="Times New Roman" w:hAnsi="Times New Roman" w:cs="Times New Roman"/>
        </w:rPr>
      </w:pP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104859" w:rsidRPr="006251D0" w:rsidRDefault="00104859"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104859" w:rsidRPr="001357C9" w:rsidTr="00E66E57">
        <w:trPr>
          <w:trHeight w:val="863"/>
        </w:trPr>
        <w:tc>
          <w:tcPr>
            <w:tcW w:w="2454" w:type="pct"/>
            <w:vMerge w:val="restart"/>
            <w:vAlign w:val="center"/>
          </w:tcPr>
          <w:p w:rsidR="00104859" w:rsidRPr="001357C9" w:rsidRDefault="00104859" w:rsidP="00E66E57">
            <w:pPr>
              <w:pStyle w:val="Default"/>
              <w:jc w:val="center"/>
              <w:rPr>
                <w:rFonts w:ascii="Times New Roman" w:hAnsi="Times New Roman" w:cs="Times New Roman"/>
              </w:rPr>
            </w:pPr>
            <w:r w:rsidRPr="001357C9">
              <w:rPr>
                <w:rFonts w:ascii="Times New Roman" w:hAnsi="Times New Roman" w:cs="Times New Roman"/>
              </w:rPr>
              <w:t>Наименование специальных автомобилей</w:t>
            </w:r>
          </w:p>
        </w:tc>
        <w:tc>
          <w:tcPr>
            <w:tcW w:w="2546" w:type="pct"/>
            <w:gridSpan w:val="3"/>
            <w:vAlign w:val="center"/>
          </w:tcPr>
          <w:p w:rsidR="00104859" w:rsidRPr="001357C9" w:rsidRDefault="00104859" w:rsidP="00E66E57">
            <w:pPr>
              <w:pStyle w:val="Default"/>
              <w:jc w:val="center"/>
              <w:rPr>
                <w:rFonts w:ascii="Times New Roman" w:hAnsi="Times New Roman" w:cs="Times New Roman"/>
              </w:rPr>
            </w:pPr>
            <w:r w:rsidRPr="001357C9">
              <w:rPr>
                <w:rFonts w:ascii="Times New Roman" w:hAnsi="Times New Roman" w:cs="Times New Roman"/>
              </w:rPr>
              <w:t>Число жителей в населенном пункте,</w:t>
            </w:r>
          </w:p>
          <w:p w:rsidR="00104859" w:rsidRPr="001357C9" w:rsidRDefault="00104859" w:rsidP="00E66E57">
            <w:pPr>
              <w:pStyle w:val="Default"/>
              <w:jc w:val="center"/>
              <w:rPr>
                <w:rFonts w:ascii="Times New Roman" w:hAnsi="Times New Roman" w:cs="Times New Roman"/>
              </w:rPr>
            </w:pPr>
            <w:r w:rsidRPr="001357C9">
              <w:rPr>
                <w:rFonts w:ascii="Times New Roman" w:hAnsi="Times New Roman" w:cs="Times New Roman"/>
              </w:rPr>
              <w:t>тыс. чел.</w:t>
            </w:r>
          </w:p>
        </w:tc>
      </w:tr>
      <w:tr w:rsidR="00104859" w:rsidRPr="001357C9" w:rsidTr="00E66E57">
        <w:trPr>
          <w:trHeight w:val="489"/>
        </w:trPr>
        <w:tc>
          <w:tcPr>
            <w:tcW w:w="2454" w:type="pct"/>
            <w:vMerge/>
          </w:tcPr>
          <w:p w:rsidR="00104859" w:rsidRPr="001357C9" w:rsidRDefault="00104859" w:rsidP="00E66E57">
            <w:pPr>
              <w:pStyle w:val="Default"/>
              <w:rPr>
                <w:rFonts w:ascii="Times New Roman" w:hAnsi="Times New Roman" w:cs="Times New Roman"/>
              </w:rPr>
            </w:pPr>
          </w:p>
        </w:tc>
        <w:tc>
          <w:tcPr>
            <w:tcW w:w="674" w:type="pct"/>
            <w:vAlign w:val="center"/>
          </w:tcPr>
          <w:p w:rsidR="00104859" w:rsidRPr="001357C9" w:rsidRDefault="00104859" w:rsidP="00E66E57">
            <w:pPr>
              <w:jc w:val="center"/>
              <w:rPr>
                <w:rFonts w:ascii="Times New Roman" w:hAnsi="Times New Roman" w:cs="Times New Roman"/>
              </w:rPr>
            </w:pPr>
            <w:r w:rsidRPr="001357C9">
              <w:rPr>
                <w:rFonts w:ascii="Times New Roman" w:hAnsi="Times New Roman" w:cs="Times New Roman"/>
              </w:rPr>
              <w:t>до 50</w:t>
            </w:r>
          </w:p>
        </w:tc>
        <w:tc>
          <w:tcPr>
            <w:tcW w:w="899" w:type="pct"/>
            <w:vAlign w:val="center"/>
          </w:tcPr>
          <w:p w:rsidR="00104859" w:rsidRPr="001357C9" w:rsidRDefault="00104859" w:rsidP="00E66E57">
            <w:pPr>
              <w:pStyle w:val="Default"/>
              <w:jc w:val="center"/>
              <w:rPr>
                <w:rFonts w:ascii="Times New Roman" w:hAnsi="Times New Roman" w:cs="Times New Roman"/>
              </w:rPr>
            </w:pPr>
            <w:r w:rsidRPr="001357C9">
              <w:rPr>
                <w:rFonts w:ascii="Times New Roman" w:hAnsi="Times New Roman" w:cs="Times New Roman"/>
              </w:rPr>
              <w:t>свыше 50 до 100</w:t>
            </w:r>
          </w:p>
        </w:tc>
        <w:tc>
          <w:tcPr>
            <w:tcW w:w="974" w:type="pct"/>
            <w:vAlign w:val="center"/>
          </w:tcPr>
          <w:p w:rsidR="00104859" w:rsidRPr="001357C9" w:rsidRDefault="00104859" w:rsidP="00E66E57">
            <w:pPr>
              <w:pStyle w:val="Default"/>
              <w:jc w:val="center"/>
              <w:rPr>
                <w:rFonts w:ascii="Times New Roman" w:hAnsi="Times New Roman" w:cs="Times New Roman"/>
              </w:rPr>
            </w:pPr>
            <w:r w:rsidRPr="001357C9">
              <w:rPr>
                <w:rFonts w:ascii="Times New Roman" w:hAnsi="Times New Roman" w:cs="Times New Roman"/>
              </w:rPr>
              <w:t>свыше 100 до 350</w:t>
            </w:r>
          </w:p>
        </w:tc>
      </w:tr>
      <w:tr w:rsidR="00104859" w:rsidRPr="001357C9" w:rsidTr="00E66E57">
        <w:trPr>
          <w:trHeight w:val="489"/>
        </w:trPr>
        <w:tc>
          <w:tcPr>
            <w:tcW w:w="2454" w:type="pct"/>
            <w:vAlign w:val="center"/>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 xml:space="preserve">Автолестницы и автоподъемники </w:t>
            </w:r>
          </w:p>
        </w:tc>
        <w:tc>
          <w:tcPr>
            <w:tcW w:w="674" w:type="pct"/>
            <w:vAlign w:val="center"/>
          </w:tcPr>
          <w:p w:rsidR="00104859" w:rsidRPr="001357C9" w:rsidRDefault="00104859" w:rsidP="00E66E57">
            <w:pPr>
              <w:pStyle w:val="Default"/>
              <w:jc w:val="center"/>
              <w:rPr>
                <w:rFonts w:ascii="Times New Roman" w:hAnsi="Times New Roman" w:cs="Times New Roman"/>
              </w:rPr>
            </w:pPr>
            <w:r w:rsidRPr="001357C9">
              <w:rPr>
                <w:rFonts w:ascii="Times New Roman" w:hAnsi="Times New Roman" w:cs="Times New Roman"/>
              </w:rPr>
              <w:t>1 &lt;*&gt;</w:t>
            </w:r>
          </w:p>
        </w:tc>
        <w:tc>
          <w:tcPr>
            <w:tcW w:w="899" w:type="pct"/>
            <w:vAlign w:val="center"/>
          </w:tcPr>
          <w:p w:rsidR="00104859" w:rsidRPr="001357C9" w:rsidRDefault="00104859" w:rsidP="00E66E57">
            <w:pPr>
              <w:pStyle w:val="Default"/>
              <w:jc w:val="center"/>
              <w:rPr>
                <w:rFonts w:ascii="Times New Roman" w:hAnsi="Times New Roman" w:cs="Times New Roman"/>
              </w:rPr>
            </w:pPr>
            <w:r w:rsidRPr="001357C9">
              <w:rPr>
                <w:rFonts w:ascii="Times New Roman" w:hAnsi="Times New Roman" w:cs="Times New Roman"/>
              </w:rPr>
              <w:t>2</w:t>
            </w:r>
          </w:p>
        </w:tc>
        <w:tc>
          <w:tcPr>
            <w:tcW w:w="974" w:type="pct"/>
            <w:vAlign w:val="center"/>
          </w:tcPr>
          <w:p w:rsidR="00104859" w:rsidRPr="001357C9" w:rsidRDefault="00104859" w:rsidP="00E66E57">
            <w:pPr>
              <w:pStyle w:val="Default"/>
              <w:jc w:val="center"/>
              <w:rPr>
                <w:rFonts w:ascii="Times New Roman" w:hAnsi="Times New Roman" w:cs="Times New Roman"/>
              </w:rPr>
            </w:pPr>
            <w:r w:rsidRPr="001357C9">
              <w:rPr>
                <w:rFonts w:ascii="Times New Roman" w:hAnsi="Times New Roman" w:cs="Times New Roman"/>
              </w:rPr>
              <w:t>3</w:t>
            </w:r>
          </w:p>
        </w:tc>
      </w:tr>
      <w:tr w:rsidR="00104859" w:rsidRPr="001357C9" w:rsidTr="00E66E57">
        <w:trPr>
          <w:trHeight w:val="489"/>
        </w:trPr>
        <w:tc>
          <w:tcPr>
            <w:tcW w:w="2454" w:type="pct"/>
            <w:vAlign w:val="center"/>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 xml:space="preserve">Автомобили газодымозащитной службы </w:t>
            </w:r>
          </w:p>
        </w:tc>
        <w:tc>
          <w:tcPr>
            <w:tcW w:w="674" w:type="pct"/>
            <w:vAlign w:val="center"/>
          </w:tcPr>
          <w:p w:rsidR="00104859" w:rsidRPr="001357C9" w:rsidRDefault="00104859" w:rsidP="00E66E57">
            <w:pPr>
              <w:pStyle w:val="Default"/>
              <w:jc w:val="center"/>
              <w:rPr>
                <w:rFonts w:ascii="Times New Roman" w:hAnsi="Times New Roman" w:cs="Times New Roman"/>
              </w:rPr>
            </w:pPr>
            <w:r w:rsidRPr="001357C9">
              <w:rPr>
                <w:rFonts w:ascii="Times New Roman" w:hAnsi="Times New Roman" w:cs="Times New Roman"/>
              </w:rPr>
              <w:t>1</w:t>
            </w:r>
          </w:p>
        </w:tc>
        <w:tc>
          <w:tcPr>
            <w:tcW w:w="899" w:type="pct"/>
            <w:vAlign w:val="center"/>
          </w:tcPr>
          <w:p w:rsidR="00104859" w:rsidRPr="001357C9" w:rsidRDefault="00104859" w:rsidP="00E66E57">
            <w:pPr>
              <w:pStyle w:val="Default"/>
              <w:jc w:val="center"/>
              <w:rPr>
                <w:rFonts w:ascii="Times New Roman" w:hAnsi="Times New Roman" w:cs="Times New Roman"/>
              </w:rPr>
            </w:pPr>
            <w:r w:rsidRPr="001357C9">
              <w:rPr>
                <w:rFonts w:ascii="Times New Roman" w:hAnsi="Times New Roman" w:cs="Times New Roman"/>
              </w:rPr>
              <w:t>1</w:t>
            </w:r>
          </w:p>
        </w:tc>
        <w:tc>
          <w:tcPr>
            <w:tcW w:w="974" w:type="pct"/>
            <w:vAlign w:val="center"/>
          </w:tcPr>
          <w:p w:rsidR="00104859" w:rsidRPr="001357C9" w:rsidRDefault="00104859" w:rsidP="00E66E57">
            <w:pPr>
              <w:pStyle w:val="Default"/>
              <w:jc w:val="center"/>
              <w:rPr>
                <w:rFonts w:ascii="Times New Roman" w:hAnsi="Times New Roman" w:cs="Times New Roman"/>
              </w:rPr>
            </w:pPr>
            <w:r w:rsidRPr="001357C9">
              <w:rPr>
                <w:rFonts w:ascii="Times New Roman" w:hAnsi="Times New Roman" w:cs="Times New Roman"/>
              </w:rPr>
              <w:t>2</w:t>
            </w:r>
          </w:p>
        </w:tc>
      </w:tr>
      <w:tr w:rsidR="00104859" w:rsidRPr="001357C9" w:rsidTr="00E66E57">
        <w:trPr>
          <w:trHeight w:val="489"/>
        </w:trPr>
        <w:tc>
          <w:tcPr>
            <w:tcW w:w="2454" w:type="pct"/>
            <w:vAlign w:val="center"/>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 xml:space="preserve">Автомобили связи и освещения </w:t>
            </w:r>
          </w:p>
        </w:tc>
        <w:tc>
          <w:tcPr>
            <w:tcW w:w="674" w:type="pct"/>
            <w:vAlign w:val="center"/>
          </w:tcPr>
          <w:p w:rsidR="00104859" w:rsidRPr="001357C9" w:rsidRDefault="00104859" w:rsidP="00E66E57">
            <w:pPr>
              <w:pStyle w:val="Default"/>
              <w:jc w:val="center"/>
              <w:rPr>
                <w:rFonts w:ascii="Times New Roman" w:hAnsi="Times New Roman" w:cs="Times New Roman"/>
              </w:rPr>
            </w:pPr>
            <w:r w:rsidRPr="001357C9">
              <w:rPr>
                <w:rFonts w:ascii="Times New Roman" w:hAnsi="Times New Roman" w:cs="Times New Roman"/>
              </w:rPr>
              <w:t>-</w:t>
            </w:r>
          </w:p>
        </w:tc>
        <w:tc>
          <w:tcPr>
            <w:tcW w:w="899" w:type="pct"/>
            <w:vAlign w:val="center"/>
          </w:tcPr>
          <w:p w:rsidR="00104859" w:rsidRPr="001357C9" w:rsidRDefault="00104859" w:rsidP="00E66E57">
            <w:pPr>
              <w:pStyle w:val="Default"/>
              <w:jc w:val="center"/>
              <w:rPr>
                <w:rFonts w:ascii="Times New Roman" w:hAnsi="Times New Roman" w:cs="Times New Roman"/>
              </w:rPr>
            </w:pPr>
            <w:r w:rsidRPr="001357C9">
              <w:rPr>
                <w:rFonts w:ascii="Times New Roman" w:hAnsi="Times New Roman" w:cs="Times New Roman"/>
              </w:rPr>
              <w:t>1</w:t>
            </w:r>
          </w:p>
        </w:tc>
        <w:tc>
          <w:tcPr>
            <w:tcW w:w="974" w:type="pct"/>
            <w:vAlign w:val="center"/>
          </w:tcPr>
          <w:p w:rsidR="00104859" w:rsidRPr="001357C9" w:rsidRDefault="00104859" w:rsidP="00E66E57">
            <w:pPr>
              <w:pStyle w:val="Default"/>
              <w:jc w:val="center"/>
              <w:rPr>
                <w:rFonts w:ascii="Times New Roman" w:hAnsi="Times New Roman" w:cs="Times New Roman"/>
              </w:rPr>
            </w:pPr>
            <w:r w:rsidRPr="001357C9">
              <w:rPr>
                <w:rFonts w:ascii="Times New Roman" w:hAnsi="Times New Roman" w:cs="Times New Roman"/>
              </w:rPr>
              <w:t>1</w:t>
            </w:r>
          </w:p>
        </w:tc>
      </w:tr>
    </w:tbl>
    <w:p w:rsidR="00104859" w:rsidRPr="00E66E57" w:rsidRDefault="00104859"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104859" w:rsidRPr="00E66E57" w:rsidRDefault="00104859"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104859" w:rsidRPr="00E66E57" w:rsidRDefault="00104859"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104859" w:rsidRPr="00E66E57" w:rsidRDefault="00104859"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104859" w:rsidRPr="00E66E57" w:rsidRDefault="00104859"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104859" w:rsidRPr="006251D0" w:rsidRDefault="00104859" w:rsidP="006251D0">
      <w:pPr>
        <w:pStyle w:val="Default"/>
        <w:ind w:firstLine="567"/>
        <w:rPr>
          <w:rFonts w:ascii="Times New Roman" w:hAnsi="Times New Roman" w:cs="Times New Roman"/>
        </w:rPr>
      </w:pP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104859" w:rsidRDefault="00104859" w:rsidP="006251D0">
      <w:pPr>
        <w:ind w:firstLine="567"/>
        <w:jc w:val="right"/>
        <w:rPr>
          <w:rFonts w:ascii="Times New Roman" w:hAnsi="Times New Roman" w:cs="Times New Roman"/>
        </w:rPr>
      </w:pPr>
    </w:p>
    <w:p w:rsidR="00104859" w:rsidRPr="006251D0" w:rsidRDefault="00104859"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104859" w:rsidRPr="001357C9" w:rsidTr="001357C9">
        <w:tc>
          <w:tcPr>
            <w:tcW w:w="797" w:type="pct"/>
            <w:vMerge w:val="restart"/>
          </w:tcPr>
          <w:p w:rsidR="00104859" w:rsidRPr="001357C9" w:rsidRDefault="00104859" w:rsidP="00E66E57">
            <w:pPr>
              <w:rPr>
                <w:rFonts w:ascii="Times New Roman" w:hAnsi="Times New Roman" w:cs="Times New Roman"/>
                <w:sz w:val="20"/>
                <w:szCs w:val="20"/>
              </w:rPr>
            </w:pPr>
            <w:r w:rsidRPr="001357C9">
              <w:rPr>
                <w:rFonts w:ascii="Times New Roman" w:hAnsi="Times New Roman" w:cs="Times New Roman"/>
                <w:sz w:val="20"/>
                <w:szCs w:val="20"/>
              </w:rPr>
              <w:t>Наименование</w:t>
            </w:r>
          </w:p>
        </w:tc>
        <w:tc>
          <w:tcPr>
            <w:tcW w:w="4203" w:type="pct"/>
            <w:gridSpan w:val="16"/>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Тип пожарного депо</w:t>
            </w:r>
          </w:p>
        </w:tc>
      </w:tr>
      <w:tr w:rsidR="00104859" w:rsidRPr="001357C9" w:rsidTr="001357C9">
        <w:tc>
          <w:tcPr>
            <w:tcW w:w="797" w:type="pct"/>
            <w:vMerge/>
          </w:tcPr>
          <w:p w:rsidR="00104859" w:rsidRPr="001357C9" w:rsidRDefault="00104859" w:rsidP="00E66E57">
            <w:pPr>
              <w:rPr>
                <w:rFonts w:ascii="Times New Roman" w:hAnsi="Times New Roman" w:cs="Times New Roman"/>
                <w:sz w:val="20"/>
                <w:szCs w:val="20"/>
              </w:rPr>
            </w:pPr>
          </w:p>
        </w:tc>
        <w:tc>
          <w:tcPr>
            <w:tcW w:w="1176" w:type="pct"/>
            <w:gridSpan w:val="4"/>
            <w:vAlign w:val="center"/>
          </w:tcPr>
          <w:p w:rsidR="00104859" w:rsidRPr="001357C9" w:rsidRDefault="00104859" w:rsidP="001357C9">
            <w:pPr>
              <w:jc w:val="center"/>
              <w:rPr>
                <w:rFonts w:ascii="Times New Roman" w:hAnsi="Times New Roman" w:cs="Times New Roman"/>
                <w:sz w:val="20"/>
                <w:szCs w:val="20"/>
                <w:lang w:val="en-US"/>
              </w:rPr>
            </w:pPr>
            <w:r w:rsidRPr="001357C9">
              <w:rPr>
                <w:rFonts w:ascii="Times New Roman" w:hAnsi="Times New Roman" w:cs="Times New Roman"/>
                <w:sz w:val="20"/>
                <w:szCs w:val="20"/>
                <w:lang w:val="en-US"/>
              </w:rPr>
              <w:t>I</w:t>
            </w:r>
          </w:p>
        </w:tc>
        <w:tc>
          <w:tcPr>
            <w:tcW w:w="685" w:type="pct"/>
            <w:gridSpan w:val="3"/>
            <w:vAlign w:val="center"/>
          </w:tcPr>
          <w:p w:rsidR="00104859" w:rsidRPr="001357C9" w:rsidRDefault="00104859" w:rsidP="001357C9">
            <w:pPr>
              <w:jc w:val="center"/>
              <w:rPr>
                <w:rFonts w:ascii="Times New Roman" w:hAnsi="Times New Roman" w:cs="Times New Roman"/>
                <w:sz w:val="20"/>
                <w:szCs w:val="20"/>
                <w:lang w:val="en-US"/>
              </w:rPr>
            </w:pPr>
            <w:r w:rsidRPr="001357C9">
              <w:rPr>
                <w:rFonts w:ascii="Times New Roman" w:hAnsi="Times New Roman" w:cs="Times New Roman"/>
                <w:sz w:val="20"/>
                <w:szCs w:val="20"/>
                <w:lang w:val="en-US"/>
              </w:rPr>
              <w:t>II</w:t>
            </w:r>
          </w:p>
        </w:tc>
        <w:tc>
          <w:tcPr>
            <w:tcW w:w="1028" w:type="pct"/>
            <w:gridSpan w:val="4"/>
            <w:vAlign w:val="center"/>
          </w:tcPr>
          <w:p w:rsidR="00104859" w:rsidRPr="001357C9" w:rsidRDefault="00104859" w:rsidP="001357C9">
            <w:pPr>
              <w:jc w:val="center"/>
              <w:rPr>
                <w:rFonts w:ascii="Times New Roman" w:hAnsi="Times New Roman" w:cs="Times New Roman"/>
                <w:sz w:val="20"/>
                <w:szCs w:val="20"/>
                <w:lang w:val="en-US"/>
              </w:rPr>
            </w:pPr>
            <w:r w:rsidRPr="001357C9">
              <w:rPr>
                <w:rFonts w:ascii="Times New Roman" w:hAnsi="Times New Roman" w:cs="Times New Roman"/>
                <w:sz w:val="20"/>
                <w:szCs w:val="20"/>
                <w:lang w:val="en-US"/>
              </w:rPr>
              <w:t>III</w:t>
            </w:r>
          </w:p>
        </w:tc>
        <w:tc>
          <w:tcPr>
            <w:tcW w:w="685" w:type="pct"/>
            <w:gridSpan w:val="3"/>
            <w:vAlign w:val="center"/>
          </w:tcPr>
          <w:p w:rsidR="00104859" w:rsidRPr="001357C9" w:rsidRDefault="00104859" w:rsidP="001357C9">
            <w:pPr>
              <w:jc w:val="center"/>
              <w:rPr>
                <w:rFonts w:ascii="Times New Roman" w:hAnsi="Times New Roman" w:cs="Times New Roman"/>
                <w:sz w:val="20"/>
                <w:szCs w:val="20"/>
                <w:lang w:val="en-US"/>
              </w:rPr>
            </w:pPr>
            <w:r w:rsidRPr="001357C9">
              <w:rPr>
                <w:rFonts w:ascii="Times New Roman" w:hAnsi="Times New Roman" w:cs="Times New Roman"/>
                <w:sz w:val="20"/>
                <w:szCs w:val="20"/>
                <w:lang w:val="en-US"/>
              </w:rPr>
              <w:t>IV</w:t>
            </w:r>
          </w:p>
        </w:tc>
        <w:tc>
          <w:tcPr>
            <w:tcW w:w="629" w:type="pct"/>
            <w:gridSpan w:val="2"/>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lang w:val="en-US"/>
              </w:rPr>
              <w:t>V</w:t>
            </w:r>
          </w:p>
        </w:tc>
      </w:tr>
      <w:tr w:rsidR="00104859" w:rsidRPr="001357C9" w:rsidTr="001357C9">
        <w:tc>
          <w:tcPr>
            <w:tcW w:w="797" w:type="pct"/>
          </w:tcPr>
          <w:p w:rsidR="00104859" w:rsidRPr="001357C9" w:rsidRDefault="00104859" w:rsidP="00E66E57">
            <w:pPr>
              <w:rPr>
                <w:rFonts w:ascii="Times New Roman" w:hAnsi="Times New Roman" w:cs="Times New Roman"/>
                <w:sz w:val="20"/>
                <w:szCs w:val="20"/>
              </w:rPr>
            </w:pPr>
            <w:r w:rsidRPr="001357C9">
              <w:rPr>
                <w:rFonts w:ascii="Times New Roman" w:hAnsi="Times New Roman" w:cs="Times New Roman"/>
                <w:sz w:val="20"/>
                <w:szCs w:val="20"/>
              </w:rPr>
              <w:t>Количество пожарных автомобилей в депо, шт.</w:t>
            </w:r>
          </w:p>
        </w:tc>
        <w:tc>
          <w:tcPr>
            <w:tcW w:w="290"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12</w:t>
            </w:r>
          </w:p>
        </w:tc>
        <w:tc>
          <w:tcPr>
            <w:tcW w:w="314"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10</w:t>
            </w:r>
          </w:p>
        </w:tc>
        <w:tc>
          <w:tcPr>
            <w:tcW w:w="314"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8</w:t>
            </w:r>
          </w:p>
        </w:tc>
        <w:tc>
          <w:tcPr>
            <w:tcW w:w="257"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6</w:t>
            </w:r>
          </w:p>
        </w:tc>
        <w:tc>
          <w:tcPr>
            <w:tcW w:w="257"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6</w:t>
            </w:r>
          </w:p>
        </w:tc>
        <w:tc>
          <w:tcPr>
            <w:tcW w:w="171"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4</w:t>
            </w:r>
          </w:p>
        </w:tc>
        <w:tc>
          <w:tcPr>
            <w:tcW w:w="257"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2</w:t>
            </w:r>
          </w:p>
        </w:tc>
        <w:tc>
          <w:tcPr>
            <w:tcW w:w="257"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12</w:t>
            </w:r>
          </w:p>
        </w:tc>
        <w:tc>
          <w:tcPr>
            <w:tcW w:w="257"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10</w:t>
            </w:r>
          </w:p>
        </w:tc>
        <w:tc>
          <w:tcPr>
            <w:tcW w:w="257"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8</w:t>
            </w:r>
          </w:p>
        </w:tc>
        <w:tc>
          <w:tcPr>
            <w:tcW w:w="257"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6</w:t>
            </w:r>
          </w:p>
        </w:tc>
        <w:tc>
          <w:tcPr>
            <w:tcW w:w="257"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6</w:t>
            </w:r>
          </w:p>
        </w:tc>
        <w:tc>
          <w:tcPr>
            <w:tcW w:w="171"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4</w:t>
            </w:r>
          </w:p>
        </w:tc>
        <w:tc>
          <w:tcPr>
            <w:tcW w:w="257"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2</w:t>
            </w:r>
          </w:p>
        </w:tc>
        <w:tc>
          <w:tcPr>
            <w:tcW w:w="314"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4</w:t>
            </w:r>
          </w:p>
        </w:tc>
        <w:tc>
          <w:tcPr>
            <w:tcW w:w="314"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2</w:t>
            </w:r>
          </w:p>
        </w:tc>
      </w:tr>
      <w:tr w:rsidR="00104859" w:rsidRPr="001357C9" w:rsidTr="001357C9">
        <w:tc>
          <w:tcPr>
            <w:tcW w:w="797" w:type="pct"/>
          </w:tcPr>
          <w:p w:rsidR="00104859" w:rsidRPr="001357C9" w:rsidRDefault="00104859" w:rsidP="00E66E57">
            <w:pPr>
              <w:rPr>
                <w:rFonts w:ascii="Times New Roman" w:hAnsi="Times New Roman" w:cs="Times New Roman"/>
                <w:sz w:val="20"/>
                <w:szCs w:val="20"/>
              </w:rPr>
            </w:pPr>
            <w:r w:rsidRPr="001357C9">
              <w:rPr>
                <w:rFonts w:ascii="Times New Roman" w:hAnsi="Times New Roman" w:cs="Times New Roman"/>
                <w:sz w:val="20"/>
                <w:szCs w:val="20"/>
              </w:rPr>
              <w:t>Площадь земельного участка, га</w:t>
            </w:r>
          </w:p>
        </w:tc>
        <w:tc>
          <w:tcPr>
            <w:tcW w:w="290"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2,2</w:t>
            </w:r>
          </w:p>
        </w:tc>
        <w:tc>
          <w:tcPr>
            <w:tcW w:w="314"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1,95</w:t>
            </w:r>
          </w:p>
        </w:tc>
        <w:tc>
          <w:tcPr>
            <w:tcW w:w="314"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1,75</w:t>
            </w:r>
          </w:p>
        </w:tc>
        <w:tc>
          <w:tcPr>
            <w:tcW w:w="257"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1,6</w:t>
            </w:r>
          </w:p>
        </w:tc>
        <w:tc>
          <w:tcPr>
            <w:tcW w:w="257"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1,2</w:t>
            </w:r>
          </w:p>
        </w:tc>
        <w:tc>
          <w:tcPr>
            <w:tcW w:w="171"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1</w:t>
            </w:r>
          </w:p>
        </w:tc>
        <w:tc>
          <w:tcPr>
            <w:tcW w:w="257"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0,8</w:t>
            </w:r>
          </w:p>
        </w:tc>
        <w:tc>
          <w:tcPr>
            <w:tcW w:w="257"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1,7</w:t>
            </w:r>
          </w:p>
        </w:tc>
        <w:tc>
          <w:tcPr>
            <w:tcW w:w="257"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1,6</w:t>
            </w:r>
          </w:p>
        </w:tc>
        <w:tc>
          <w:tcPr>
            <w:tcW w:w="257"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1,5</w:t>
            </w:r>
          </w:p>
        </w:tc>
        <w:tc>
          <w:tcPr>
            <w:tcW w:w="257"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1,3</w:t>
            </w:r>
          </w:p>
        </w:tc>
        <w:tc>
          <w:tcPr>
            <w:tcW w:w="257"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1,2</w:t>
            </w:r>
          </w:p>
        </w:tc>
        <w:tc>
          <w:tcPr>
            <w:tcW w:w="171"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1</w:t>
            </w:r>
          </w:p>
        </w:tc>
        <w:tc>
          <w:tcPr>
            <w:tcW w:w="257"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0,8</w:t>
            </w:r>
          </w:p>
        </w:tc>
        <w:tc>
          <w:tcPr>
            <w:tcW w:w="314"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0,85</w:t>
            </w:r>
          </w:p>
        </w:tc>
        <w:tc>
          <w:tcPr>
            <w:tcW w:w="314" w:type="pct"/>
            <w:vAlign w:val="center"/>
          </w:tcPr>
          <w:p w:rsidR="00104859" w:rsidRPr="001357C9" w:rsidRDefault="00104859" w:rsidP="001357C9">
            <w:pPr>
              <w:jc w:val="center"/>
              <w:rPr>
                <w:rFonts w:ascii="Times New Roman" w:hAnsi="Times New Roman" w:cs="Times New Roman"/>
                <w:sz w:val="20"/>
                <w:szCs w:val="20"/>
              </w:rPr>
            </w:pPr>
            <w:r w:rsidRPr="001357C9">
              <w:rPr>
                <w:rFonts w:ascii="Times New Roman" w:hAnsi="Times New Roman" w:cs="Times New Roman"/>
                <w:sz w:val="20"/>
                <w:szCs w:val="20"/>
              </w:rPr>
              <w:t>0,55</w:t>
            </w:r>
          </w:p>
        </w:tc>
      </w:tr>
    </w:tbl>
    <w:p w:rsidR="00104859" w:rsidRPr="006251D0" w:rsidRDefault="00104859" w:rsidP="006251D0">
      <w:pPr>
        <w:ind w:firstLine="567"/>
        <w:rPr>
          <w:rFonts w:ascii="Times New Roman" w:hAnsi="Times New Roman" w:cs="Times New Roman"/>
        </w:rPr>
      </w:pP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 xml:space="preserve">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от помещения пожарной техники. С учетом местных условий жилое здание может располагаться вне территории пожарного депо.</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104859" w:rsidRPr="006251D0" w:rsidRDefault="00104859"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104859" w:rsidRPr="001357C9" w:rsidTr="001357C9">
        <w:tc>
          <w:tcPr>
            <w:tcW w:w="2500" w:type="pct"/>
          </w:tcPr>
          <w:p w:rsidR="00104859" w:rsidRPr="001357C9" w:rsidRDefault="00104859" w:rsidP="00E66E57">
            <w:pPr>
              <w:rPr>
                <w:rFonts w:ascii="Times New Roman" w:hAnsi="Times New Roman" w:cs="Times New Roman"/>
              </w:rPr>
            </w:pPr>
            <w:r w:rsidRPr="001357C9">
              <w:rPr>
                <w:rFonts w:ascii="Times New Roman" w:hAnsi="Times New Roman" w:cs="Times New Roman"/>
              </w:rPr>
              <w:t>Территория</w:t>
            </w:r>
          </w:p>
        </w:tc>
        <w:tc>
          <w:tcPr>
            <w:tcW w:w="2500" w:type="pct"/>
          </w:tcPr>
          <w:p w:rsidR="00104859" w:rsidRPr="001357C9" w:rsidRDefault="00104859" w:rsidP="00E66E57">
            <w:pPr>
              <w:rPr>
                <w:rFonts w:ascii="Times New Roman" w:hAnsi="Times New Roman" w:cs="Times New Roman"/>
              </w:rPr>
            </w:pPr>
            <w:r w:rsidRPr="001357C9">
              <w:rPr>
                <w:rFonts w:ascii="Times New Roman" w:hAnsi="Times New Roman" w:cs="Times New Roman"/>
              </w:rPr>
              <w:t>Радиус обслуживания, км, не более</w:t>
            </w:r>
          </w:p>
        </w:tc>
      </w:tr>
      <w:tr w:rsidR="00104859" w:rsidRPr="001357C9" w:rsidTr="001357C9">
        <w:tc>
          <w:tcPr>
            <w:tcW w:w="2500" w:type="pct"/>
          </w:tcPr>
          <w:p w:rsidR="00104859" w:rsidRPr="001357C9" w:rsidRDefault="00104859" w:rsidP="00E66E57">
            <w:pPr>
              <w:rPr>
                <w:rFonts w:ascii="Times New Roman" w:hAnsi="Times New Roman" w:cs="Times New Roman"/>
              </w:rPr>
            </w:pPr>
            <w:r w:rsidRPr="001357C9">
              <w:rPr>
                <w:rFonts w:ascii="Times New Roman" w:hAnsi="Times New Roman" w:cs="Times New Roman"/>
              </w:rPr>
              <w:t>Жилая застройка</w:t>
            </w:r>
          </w:p>
        </w:tc>
        <w:tc>
          <w:tcPr>
            <w:tcW w:w="2500" w:type="pct"/>
          </w:tcPr>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3</w:t>
            </w:r>
          </w:p>
        </w:tc>
      </w:tr>
      <w:tr w:rsidR="00104859" w:rsidRPr="001357C9" w:rsidTr="001357C9">
        <w:tc>
          <w:tcPr>
            <w:tcW w:w="2500" w:type="pct"/>
          </w:tcPr>
          <w:p w:rsidR="00104859" w:rsidRPr="001357C9" w:rsidRDefault="00104859" w:rsidP="00E66E57">
            <w:pPr>
              <w:rPr>
                <w:rFonts w:ascii="Times New Roman" w:hAnsi="Times New Roman" w:cs="Times New Roman"/>
              </w:rPr>
            </w:pPr>
            <w:r w:rsidRPr="001357C9">
              <w:rPr>
                <w:rFonts w:ascii="Times New Roman" w:hAnsi="Times New Roman" w:cs="Times New Roman"/>
              </w:rPr>
              <w:t>Промышленные предприятия:</w:t>
            </w:r>
          </w:p>
          <w:p w:rsidR="00104859" w:rsidRPr="001357C9" w:rsidRDefault="00104859" w:rsidP="00E66E57">
            <w:pPr>
              <w:rPr>
                <w:rFonts w:ascii="Times New Roman" w:hAnsi="Times New Roman" w:cs="Times New Roman"/>
              </w:rPr>
            </w:pPr>
            <w:r w:rsidRPr="001357C9">
              <w:rPr>
                <w:rFonts w:ascii="Times New Roman" w:hAnsi="Times New Roman" w:cs="Times New Roman"/>
              </w:rPr>
              <w:t xml:space="preserve">   - с производствами категорий А, Б, В, занимающих более 50% всей площади застройки</w:t>
            </w:r>
          </w:p>
          <w:p w:rsidR="00104859" w:rsidRPr="001357C9" w:rsidRDefault="00104859" w:rsidP="00E66E57">
            <w:pPr>
              <w:rPr>
                <w:rFonts w:ascii="Times New Roman" w:hAnsi="Times New Roman" w:cs="Times New Roman"/>
              </w:rPr>
            </w:pPr>
            <w:r w:rsidRPr="001357C9">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2</w:t>
            </w:r>
          </w:p>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w:t>
            </w:r>
          </w:p>
        </w:tc>
      </w:tr>
      <w:tr w:rsidR="00104859" w:rsidRPr="001357C9" w:rsidTr="001357C9">
        <w:tc>
          <w:tcPr>
            <w:tcW w:w="2500" w:type="pct"/>
          </w:tcPr>
          <w:p w:rsidR="00104859" w:rsidRPr="001357C9" w:rsidRDefault="00104859" w:rsidP="00E66E57">
            <w:pPr>
              <w:rPr>
                <w:rFonts w:ascii="Times New Roman" w:hAnsi="Times New Roman" w:cs="Times New Roman"/>
              </w:rPr>
            </w:pPr>
            <w:r w:rsidRPr="001357C9">
              <w:rPr>
                <w:rFonts w:ascii="Times New Roman" w:hAnsi="Times New Roman" w:cs="Times New Roman"/>
              </w:rPr>
              <w:t>Сельскохозяйственные предприятия:</w:t>
            </w:r>
          </w:p>
          <w:p w:rsidR="00104859" w:rsidRPr="001357C9" w:rsidRDefault="00104859" w:rsidP="00E66E57">
            <w:pPr>
              <w:rPr>
                <w:rFonts w:ascii="Times New Roman" w:hAnsi="Times New Roman" w:cs="Times New Roman"/>
              </w:rPr>
            </w:pPr>
            <w:r w:rsidRPr="001357C9">
              <w:rPr>
                <w:rFonts w:ascii="Times New Roman" w:hAnsi="Times New Roman" w:cs="Times New Roman"/>
              </w:rPr>
              <w:t xml:space="preserve">    - с преобладающими производствами категорий А, Б и В</w:t>
            </w:r>
          </w:p>
          <w:p w:rsidR="00104859" w:rsidRPr="001357C9" w:rsidRDefault="00104859" w:rsidP="00E66E57">
            <w:pPr>
              <w:rPr>
                <w:rFonts w:ascii="Times New Roman" w:hAnsi="Times New Roman" w:cs="Times New Roman"/>
              </w:rPr>
            </w:pPr>
            <w:r w:rsidRPr="001357C9">
              <w:rPr>
                <w:rFonts w:ascii="Times New Roman" w:hAnsi="Times New Roman" w:cs="Times New Roman"/>
              </w:rPr>
              <w:t xml:space="preserve">    - с преобладающими производствами категорий Г и Д</w:t>
            </w:r>
          </w:p>
        </w:tc>
        <w:tc>
          <w:tcPr>
            <w:tcW w:w="2500" w:type="pct"/>
          </w:tcPr>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2</w:t>
            </w:r>
          </w:p>
          <w:p w:rsidR="00104859" w:rsidRPr="001357C9" w:rsidRDefault="00104859" w:rsidP="001357C9">
            <w:pPr>
              <w:jc w:val="center"/>
              <w:rPr>
                <w:rFonts w:ascii="Times New Roman" w:hAnsi="Times New Roman" w:cs="Times New Roman"/>
              </w:rPr>
            </w:pPr>
          </w:p>
          <w:p w:rsidR="00104859" w:rsidRPr="001357C9" w:rsidRDefault="00104859" w:rsidP="001357C9">
            <w:pPr>
              <w:jc w:val="center"/>
              <w:rPr>
                <w:rFonts w:ascii="Times New Roman" w:hAnsi="Times New Roman" w:cs="Times New Roman"/>
              </w:rPr>
            </w:pPr>
            <w:r w:rsidRPr="001357C9">
              <w:rPr>
                <w:rFonts w:ascii="Times New Roman" w:hAnsi="Times New Roman" w:cs="Times New Roman"/>
              </w:rPr>
              <w:t>4</w:t>
            </w:r>
          </w:p>
        </w:tc>
      </w:tr>
    </w:tbl>
    <w:p w:rsidR="00104859" w:rsidRPr="00E66E57" w:rsidRDefault="00104859"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104859" w:rsidRPr="00E66E57" w:rsidRDefault="00104859"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104859" w:rsidRPr="00E66E57" w:rsidRDefault="00104859"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104859" w:rsidRPr="00E66E57" w:rsidRDefault="00104859"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104859" w:rsidRPr="00E66E57" w:rsidRDefault="00104859"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104859" w:rsidRPr="006251D0" w:rsidRDefault="00104859"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104859" w:rsidRPr="001357C9" w:rsidTr="00E66E57">
        <w:trPr>
          <w:trHeight w:val="463"/>
        </w:trPr>
        <w:tc>
          <w:tcPr>
            <w:tcW w:w="1854" w:type="pct"/>
            <w:vMerge w:val="restart"/>
            <w:vAlign w:val="center"/>
          </w:tcPr>
          <w:p w:rsidR="00104859" w:rsidRPr="001357C9" w:rsidRDefault="00104859" w:rsidP="00E66E57">
            <w:pPr>
              <w:pStyle w:val="Default"/>
              <w:jc w:val="center"/>
              <w:rPr>
                <w:rFonts w:ascii="Times New Roman" w:hAnsi="Times New Roman" w:cs="Times New Roman"/>
              </w:rPr>
            </w:pPr>
            <w:r w:rsidRPr="001357C9">
              <w:rPr>
                <w:rFonts w:ascii="Times New Roman" w:hAnsi="Times New Roman" w:cs="Times New Roman"/>
              </w:rPr>
              <w:t>Наименование зданий и сооружений</w:t>
            </w:r>
          </w:p>
        </w:tc>
        <w:tc>
          <w:tcPr>
            <w:tcW w:w="3146" w:type="pct"/>
            <w:gridSpan w:val="2"/>
            <w:vAlign w:val="center"/>
          </w:tcPr>
          <w:p w:rsidR="00104859" w:rsidRPr="001357C9" w:rsidRDefault="00104859" w:rsidP="00E66E57">
            <w:pPr>
              <w:pStyle w:val="Default"/>
              <w:jc w:val="center"/>
              <w:rPr>
                <w:rFonts w:ascii="Times New Roman" w:hAnsi="Times New Roman" w:cs="Times New Roman"/>
              </w:rPr>
            </w:pPr>
            <w:r w:rsidRPr="001357C9">
              <w:rPr>
                <w:rFonts w:ascii="Times New Roman" w:hAnsi="Times New Roman" w:cs="Times New Roman"/>
              </w:rPr>
              <w:t>Площадь, кв. м</w:t>
            </w:r>
          </w:p>
        </w:tc>
      </w:tr>
      <w:tr w:rsidR="00104859" w:rsidRPr="001357C9" w:rsidTr="00E66E57">
        <w:trPr>
          <w:trHeight w:val="220"/>
        </w:trPr>
        <w:tc>
          <w:tcPr>
            <w:tcW w:w="1854" w:type="pct"/>
            <w:vMerge/>
            <w:vAlign w:val="center"/>
          </w:tcPr>
          <w:p w:rsidR="00104859" w:rsidRPr="001357C9" w:rsidRDefault="00104859" w:rsidP="00E66E57">
            <w:pPr>
              <w:pStyle w:val="Default"/>
              <w:jc w:val="center"/>
              <w:rPr>
                <w:rFonts w:ascii="Times New Roman" w:hAnsi="Times New Roman" w:cs="Times New Roman"/>
              </w:rPr>
            </w:pPr>
          </w:p>
        </w:tc>
        <w:tc>
          <w:tcPr>
            <w:tcW w:w="1723" w:type="pct"/>
            <w:vAlign w:val="center"/>
          </w:tcPr>
          <w:p w:rsidR="00104859" w:rsidRPr="001357C9" w:rsidRDefault="00104859" w:rsidP="00E66E57">
            <w:pPr>
              <w:pStyle w:val="Default"/>
              <w:jc w:val="center"/>
              <w:rPr>
                <w:rFonts w:ascii="Times New Roman" w:hAnsi="Times New Roman" w:cs="Times New Roman"/>
              </w:rPr>
            </w:pPr>
            <w:r w:rsidRPr="001357C9">
              <w:rPr>
                <w:rFonts w:ascii="Times New Roman" w:hAnsi="Times New Roman" w:cs="Times New Roman"/>
              </w:rPr>
              <w:t>I тип</w:t>
            </w:r>
          </w:p>
        </w:tc>
        <w:tc>
          <w:tcPr>
            <w:tcW w:w="1423" w:type="pct"/>
            <w:vAlign w:val="center"/>
          </w:tcPr>
          <w:p w:rsidR="00104859" w:rsidRPr="001357C9" w:rsidRDefault="00104859" w:rsidP="00E66E57">
            <w:pPr>
              <w:pStyle w:val="Default"/>
              <w:jc w:val="center"/>
              <w:rPr>
                <w:rFonts w:ascii="Times New Roman" w:hAnsi="Times New Roman" w:cs="Times New Roman"/>
              </w:rPr>
            </w:pPr>
            <w:r w:rsidRPr="001357C9">
              <w:rPr>
                <w:rFonts w:ascii="Times New Roman" w:hAnsi="Times New Roman" w:cs="Times New Roman"/>
              </w:rPr>
              <w:t>III тип</w:t>
            </w:r>
          </w:p>
        </w:tc>
      </w:tr>
      <w:tr w:rsidR="00104859" w:rsidRPr="001357C9" w:rsidTr="00E66E57">
        <w:trPr>
          <w:trHeight w:val="220"/>
        </w:trPr>
        <w:tc>
          <w:tcPr>
            <w:tcW w:w="1854" w:type="pct"/>
            <w:vAlign w:val="center"/>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Отряд (часть, пост) технической службы</w:t>
            </w:r>
          </w:p>
        </w:tc>
        <w:tc>
          <w:tcPr>
            <w:tcW w:w="1723" w:type="pct"/>
            <w:vAlign w:val="center"/>
          </w:tcPr>
          <w:p w:rsidR="00104859" w:rsidRPr="001357C9" w:rsidRDefault="00104859" w:rsidP="00E66E57">
            <w:pPr>
              <w:pStyle w:val="Default"/>
              <w:jc w:val="center"/>
              <w:rPr>
                <w:rFonts w:ascii="Times New Roman" w:hAnsi="Times New Roman" w:cs="Times New Roman"/>
              </w:rPr>
            </w:pPr>
            <w:r w:rsidRPr="001357C9">
              <w:rPr>
                <w:rFonts w:ascii="Times New Roman" w:hAnsi="Times New Roman" w:cs="Times New Roman"/>
              </w:rPr>
              <w:t>10000</w:t>
            </w:r>
          </w:p>
        </w:tc>
        <w:tc>
          <w:tcPr>
            <w:tcW w:w="1423" w:type="pct"/>
            <w:vAlign w:val="center"/>
          </w:tcPr>
          <w:p w:rsidR="00104859" w:rsidRPr="001357C9" w:rsidRDefault="00104859" w:rsidP="00E66E57">
            <w:pPr>
              <w:pStyle w:val="Default"/>
              <w:jc w:val="center"/>
              <w:rPr>
                <w:rFonts w:ascii="Times New Roman" w:hAnsi="Times New Roman" w:cs="Times New Roman"/>
              </w:rPr>
            </w:pPr>
            <w:r w:rsidRPr="001357C9">
              <w:rPr>
                <w:rFonts w:ascii="Times New Roman" w:hAnsi="Times New Roman" w:cs="Times New Roman"/>
              </w:rPr>
              <w:t>4500</w:t>
            </w:r>
          </w:p>
        </w:tc>
      </w:tr>
      <w:tr w:rsidR="00104859" w:rsidRPr="001357C9" w:rsidTr="00E66E57">
        <w:trPr>
          <w:trHeight w:val="220"/>
        </w:trPr>
        <w:tc>
          <w:tcPr>
            <w:tcW w:w="1854" w:type="pct"/>
            <w:vAlign w:val="center"/>
          </w:tcPr>
          <w:p w:rsidR="00104859" w:rsidRPr="001357C9" w:rsidRDefault="00104859" w:rsidP="00E66E57">
            <w:pPr>
              <w:pStyle w:val="Default"/>
              <w:rPr>
                <w:rFonts w:ascii="Times New Roman" w:hAnsi="Times New Roman" w:cs="Times New Roman"/>
              </w:rPr>
            </w:pPr>
            <w:r w:rsidRPr="001357C9">
              <w:rPr>
                <w:rFonts w:ascii="Times New Roman" w:hAnsi="Times New Roman" w:cs="Times New Roman"/>
              </w:rPr>
              <w:t>Опорный пункт пожаротушения</w:t>
            </w:r>
          </w:p>
        </w:tc>
        <w:tc>
          <w:tcPr>
            <w:tcW w:w="1723" w:type="pct"/>
            <w:vAlign w:val="center"/>
          </w:tcPr>
          <w:p w:rsidR="00104859" w:rsidRPr="001357C9" w:rsidRDefault="00104859" w:rsidP="00E66E57">
            <w:pPr>
              <w:pStyle w:val="Default"/>
              <w:jc w:val="center"/>
              <w:rPr>
                <w:rFonts w:ascii="Times New Roman" w:hAnsi="Times New Roman" w:cs="Times New Roman"/>
              </w:rPr>
            </w:pPr>
            <w:r w:rsidRPr="001357C9">
              <w:rPr>
                <w:rFonts w:ascii="Times New Roman" w:hAnsi="Times New Roman" w:cs="Times New Roman"/>
              </w:rPr>
              <w:t>15000</w:t>
            </w:r>
          </w:p>
        </w:tc>
        <w:tc>
          <w:tcPr>
            <w:tcW w:w="1423" w:type="pct"/>
            <w:vAlign w:val="center"/>
          </w:tcPr>
          <w:p w:rsidR="00104859" w:rsidRPr="001357C9" w:rsidRDefault="00104859" w:rsidP="00E66E57">
            <w:pPr>
              <w:pStyle w:val="Default"/>
              <w:jc w:val="center"/>
              <w:rPr>
                <w:rFonts w:ascii="Times New Roman" w:hAnsi="Times New Roman" w:cs="Times New Roman"/>
              </w:rPr>
            </w:pPr>
            <w:r w:rsidRPr="001357C9">
              <w:rPr>
                <w:rFonts w:ascii="Times New Roman" w:hAnsi="Times New Roman" w:cs="Times New Roman"/>
              </w:rPr>
              <w:t>5000</w:t>
            </w:r>
          </w:p>
        </w:tc>
      </w:tr>
    </w:tbl>
    <w:p w:rsidR="00104859" w:rsidRPr="006251D0" w:rsidRDefault="00104859" w:rsidP="006251D0">
      <w:pPr>
        <w:ind w:firstLine="567"/>
        <w:rPr>
          <w:rFonts w:ascii="Times New Roman" w:hAnsi="Times New Roman" w:cs="Times New Roman"/>
        </w:rPr>
      </w:pP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w:t>
      </w:r>
      <w:smartTag w:uri="urn:schemas-microsoft-com:office:smarttags" w:element="metricconverter">
        <w:smartTagPr>
          <w:attr w:name="ProductID" w:val="2 м"/>
        </w:smartTagPr>
        <w:r w:rsidRPr="006251D0">
          <w:rPr>
            <w:rFonts w:ascii="Times New Roman" w:hAnsi="Times New Roman" w:cs="Times New Roman"/>
          </w:rPr>
          <w:t>2 м</w:t>
        </w:r>
      </w:smartTag>
      <w:r w:rsidRPr="006251D0">
        <w:rPr>
          <w:rFonts w:ascii="Times New Roman" w:hAnsi="Times New Roman" w:cs="Times New Roman"/>
        </w:rPr>
        <w:t xml:space="preserve">.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104859" w:rsidRPr="006251D0" w:rsidRDefault="00104859"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104859" w:rsidRPr="006251D0" w:rsidRDefault="00104859"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104859" w:rsidRDefault="00104859">
      <w:pPr>
        <w:rPr>
          <w:rFonts w:ascii="Times New Roman" w:hAnsi="Times New Roman" w:cs="Times New Roman"/>
        </w:rPr>
      </w:pPr>
      <w:r>
        <w:rPr>
          <w:rFonts w:ascii="Times New Roman" w:hAnsi="Times New Roman" w:cs="Times New Roman"/>
        </w:rPr>
        <w:br w:type="page"/>
      </w:r>
    </w:p>
    <w:p w:rsidR="00104859" w:rsidRPr="003C69BD" w:rsidRDefault="00104859" w:rsidP="003C69BD">
      <w:pPr>
        <w:ind w:firstLine="567"/>
        <w:rPr>
          <w:rFonts w:ascii="Times New Roman" w:hAnsi="Times New Roman" w:cs="Times New Roman"/>
          <w:b/>
        </w:rPr>
      </w:pPr>
      <w:r w:rsidRPr="003C69BD">
        <w:rPr>
          <w:rFonts w:ascii="Times New Roman" w:hAnsi="Times New Roman" w:cs="Times New Roman"/>
          <w:b/>
        </w:rPr>
        <w:t>17. ПРИЛОЖЕНИЯ</w:t>
      </w:r>
    </w:p>
    <w:p w:rsidR="00104859" w:rsidRPr="003C69BD" w:rsidRDefault="00104859" w:rsidP="003C69BD">
      <w:pPr>
        <w:ind w:firstLine="567"/>
        <w:rPr>
          <w:rFonts w:ascii="Times New Roman" w:hAnsi="Times New Roman" w:cs="Times New Roman"/>
        </w:rPr>
      </w:pPr>
    </w:p>
    <w:p w:rsidR="00104859" w:rsidRPr="003C69BD" w:rsidRDefault="00104859"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104859" w:rsidRPr="003C69BD" w:rsidRDefault="00104859"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w:t>
      </w:r>
      <w:smartTag w:uri="urn:schemas-microsoft-com:office:smarttags" w:element="metricconverter">
        <w:smartTagPr>
          <w:attr w:name="ProductID" w:val="75 метров"/>
        </w:smartTagPr>
        <w:r w:rsidRPr="003C69BD">
          <w:rPr>
            <w:rFonts w:ascii="Times New Roman" w:hAnsi="Times New Roman" w:cs="Times New Roman"/>
          </w:rPr>
          <w:t>75 метров</w:t>
        </w:r>
      </w:smartTag>
      <w:r w:rsidRPr="003C69BD">
        <w:rPr>
          <w:rFonts w:ascii="Times New Roman" w:hAnsi="Times New Roman" w:cs="Times New Roman"/>
        </w:rPr>
        <w:t xml:space="preserve">.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w:t>
      </w:r>
      <w:smartTag w:uri="urn:schemas-microsoft-com:office:smarttags" w:element="metricconverter">
        <w:smartTagPr>
          <w:attr w:name="ProductID" w:val="10 га"/>
        </w:smartTagPr>
        <w:r w:rsidRPr="003C69BD">
          <w:rPr>
            <w:rFonts w:ascii="Times New Roman" w:hAnsi="Times New Roman" w:cs="Times New Roman"/>
          </w:rPr>
          <w:t>10 га</w:t>
        </w:r>
      </w:smartTag>
      <w:r w:rsidRPr="003C69BD">
        <w:rPr>
          <w:rFonts w:ascii="Times New Roman" w:hAnsi="Times New Roman" w:cs="Times New Roman"/>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w:t>
      </w:r>
      <w:smartTag w:uri="urn:schemas-microsoft-com:office:smarttags" w:element="metricconverter">
        <w:smartTagPr>
          <w:attr w:name="ProductID" w:val="3 га"/>
        </w:smartTagPr>
        <w:r w:rsidRPr="003C69BD">
          <w:rPr>
            <w:rFonts w:ascii="Times New Roman" w:hAnsi="Times New Roman" w:cs="Times New Roman"/>
          </w:rPr>
          <w:t>3 га</w:t>
        </w:r>
      </w:smartTag>
      <w:r w:rsidRPr="003C69BD">
        <w:rPr>
          <w:rFonts w:ascii="Times New Roman" w:hAnsi="Times New Roman" w:cs="Times New Roman"/>
        </w:rPr>
        <w:t xml:space="preserve"> в селитебной зоне с возможным насыщением зрелищными, спортивно-оздоровительными и игровыми сооружениями.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104859" w:rsidRPr="003C69BD" w:rsidRDefault="00104859"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104859" w:rsidRPr="003C69BD" w:rsidRDefault="00104859" w:rsidP="003C69BD">
      <w:pPr>
        <w:ind w:firstLine="567"/>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04859" w:rsidRPr="003C69BD" w:rsidRDefault="00104859" w:rsidP="003C69BD">
      <w:pPr>
        <w:ind w:firstLine="567"/>
        <w:rPr>
          <w:rFonts w:ascii="Times New Roman" w:hAnsi="Times New Roman" w:cs="Times New Roman"/>
        </w:rPr>
      </w:pP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104859" w:rsidRPr="003C69BD" w:rsidRDefault="00104859" w:rsidP="003C69BD">
      <w:pPr>
        <w:pStyle w:val="Default"/>
        <w:ind w:firstLine="567"/>
        <w:rPr>
          <w:rFonts w:ascii="Times New Roman" w:hAnsi="Times New Roman" w:cs="Times New Roman"/>
        </w:rPr>
      </w:pP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104859" w:rsidRPr="003C69BD" w:rsidRDefault="00104859"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104859" w:rsidRPr="003C69BD" w:rsidRDefault="00104859" w:rsidP="003C69BD">
      <w:pPr>
        <w:ind w:firstLine="567"/>
        <w:rPr>
          <w:rFonts w:ascii="Times New Roman" w:hAnsi="Times New Roman" w:cs="Times New Roman"/>
          <w:b/>
        </w:rPr>
      </w:pPr>
    </w:p>
    <w:p w:rsidR="00104859" w:rsidRDefault="00104859">
      <w:pPr>
        <w:rPr>
          <w:rFonts w:ascii="Times New Roman" w:hAnsi="Times New Roman" w:cs="Times New Roman"/>
          <w:b/>
        </w:rPr>
      </w:pPr>
      <w:r>
        <w:rPr>
          <w:rFonts w:ascii="Times New Roman" w:hAnsi="Times New Roman" w:cs="Times New Roman"/>
          <w:b/>
        </w:rPr>
        <w:br w:type="page"/>
      </w:r>
    </w:p>
    <w:p w:rsidR="00104859" w:rsidRPr="003C69BD" w:rsidRDefault="00104859" w:rsidP="003C69BD">
      <w:pPr>
        <w:ind w:firstLine="567"/>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104859" w:rsidRPr="003C69BD" w:rsidRDefault="00104859"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104859" w:rsidRPr="003C69BD" w:rsidRDefault="00104859"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104859" w:rsidRPr="003C69BD" w:rsidRDefault="00104859"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104859" w:rsidRDefault="00104859" w:rsidP="003C69BD">
      <w:pPr>
        <w:ind w:firstLine="567"/>
        <w:rPr>
          <w:rFonts w:ascii="Times New Roman" w:hAnsi="Times New Roman" w:cs="Times New Roman"/>
          <w:color w:val="000000"/>
        </w:rPr>
      </w:pPr>
      <w:r>
        <w:rPr>
          <w:rFonts w:ascii="Times New Roman" w:hAnsi="Times New Roman" w:cs="Times New Roman"/>
        </w:rPr>
        <w:br w:type="page"/>
      </w:r>
    </w:p>
    <w:p w:rsidR="00104859" w:rsidRPr="003C69BD" w:rsidRDefault="00104859" w:rsidP="003C69BD">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3C69BD">
          <w:rPr>
            <w:rFonts w:ascii="Times New Roman" w:hAnsi="Times New Roman" w:cs="Times New Roman"/>
          </w:rPr>
          <w:t>2009 г</w:t>
        </w:r>
      </w:smartTag>
      <w:r w:rsidRPr="003C69BD">
        <w:rPr>
          <w:rFonts w:ascii="Times New Roman" w:hAnsi="Times New Roman" w:cs="Times New Roman"/>
        </w:rPr>
        <w:t xml:space="preserve">. N 384-ФЗ "Технический регламент о безопасности зданий и сооружений", утвержденный Приказом Федерального агентства от 1 июня </w:t>
      </w:r>
      <w:smartTag w:uri="urn:schemas-microsoft-com:office:smarttags" w:element="metricconverter">
        <w:smartTagPr>
          <w:attr w:name="ProductID" w:val="2010 г"/>
        </w:smartTagPr>
        <w:r w:rsidRPr="003C69BD">
          <w:rPr>
            <w:rFonts w:ascii="Times New Roman" w:hAnsi="Times New Roman" w:cs="Times New Roman"/>
          </w:rPr>
          <w:t>2010 г</w:t>
        </w:r>
      </w:smartTag>
      <w:r w:rsidRPr="003C69BD">
        <w:rPr>
          <w:rFonts w:ascii="Times New Roman" w:hAnsi="Times New Roman" w:cs="Times New Roman"/>
        </w:rPr>
        <w:t xml:space="preserve">. N 2079".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104859" w:rsidRPr="003C69BD" w:rsidRDefault="00104859" w:rsidP="003C69BD">
      <w:pPr>
        <w:pStyle w:val="Default"/>
        <w:ind w:firstLine="567"/>
        <w:rPr>
          <w:rFonts w:ascii="Times New Roman" w:hAnsi="Times New Roman" w:cs="Times New Roman"/>
        </w:rPr>
      </w:pPr>
    </w:p>
    <w:p w:rsidR="00104859" w:rsidRDefault="00104859">
      <w:pPr>
        <w:rPr>
          <w:rFonts w:ascii="Times New Roman" w:hAnsi="Times New Roman" w:cs="Times New Roman"/>
          <w:color w:val="000000"/>
        </w:rPr>
      </w:pPr>
      <w:r>
        <w:rPr>
          <w:rFonts w:ascii="Times New Roman" w:hAnsi="Times New Roman" w:cs="Times New Roman"/>
        </w:rPr>
        <w:br w:type="page"/>
      </w:r>
    </w:p>
    <w:p w:rsidR="00104859" w:rsidRPr="003C69BD" w:rsidRDefault="00104859"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104859" w:rsidRPr="003C69BD" w:rsidRDefault="00104859"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104859" w:rsidRPr="003C69BD" w:rsidRDefault="00104859" w:rsidP="003C69BD">
      <w:pPr>
        <w:pStyle w:val="Default"/>
        <w:ind w:firstLine="567"/>
        <w:rPr>
          <w:rFonts w:ascii="Times New Roman" w:hAnsi="Times New Roman" w:cs="Times New Roman"/>
        </w:rPr>
      </w:pPr>
    </w:p>
    <w:p w:rsidR="00104859" w:rsidRPr="003C69BD" w:rsidRDefault="00104859"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104859" w:rsidRPr="003C69BD" w:rsidRDefault="00104859"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w:t>
      </w:r>
      <w:smartTag w:uri="urn:schemas-microsoft-com:office:smarttags" w:element="metricconverter">
        <w:smartTagPr>
          <w:attr w:name="ProductID" w:val="1520 мм"/>
        </w:smartTagPr>
        <w:r w:rsidRPr="003C69BD">
          <w:rPr>
            <w:rFonts w:ascii="Times New Roman" w:hAnsi="Times New Roman" w:cs="Times New Roman"/>
          </w:rPr>
          <w:t>1520 мм</w:t>
        </w:r>
      </w:smartTag>
      <w:r w:rsidRPr="003C69BD">
        <w:rPr>
          <w:rFonts w:ascii="Times New Roman" w:hAnsi="Times New Roman" w:cs="Times New Roman"/>
        </w:rPr>
        <w:t xml:space="preserve">";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104859" w:rsidRPr="003C69BD" w:rsidRDefault="00104859" w:rsidP="003C69BD">
      <w:pPr>
        <w:pStyle w:val="Default"/>
        <w:ind w:firstLine="567"/>
        <w:jc w:val="center"/>
        <w:rPr>
          <w:rFonts w:ascii="Times New Roman" w:hAnsi="Times New Roman" w:cs="Times New Roman"/>
        </w:rPr>
      </w:pPr>
    </w:p>
    <w:p w:rsidR="00104859" w:rsidRPr="003C69BD" w:rsidRDefault="00104859"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104859" w:rsidRPr="003C69BD" w:rsidRDefault="00104859"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104859" w:rsidRPr="003C69BD" w:rsidRDefault="00104859" w:rsidP="003C69BD">
      <w:pPr>
        <w:pStyle w:val="Default"/>
        <w:ind w:firstLine="567"/>
        <w:rPr>
          <w:rFonts w:ascii="Times New Roman" w:hAnsi="Times New Roman" w:cs="Times New Roman"/>
        </w:rPr>
      </w:pPr>
    </w:p>
    <w:p w:rsidR="00104859" w:rsidRPr="003C69BD" w:rsidRDefault="00104859"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104859" w:rsidRPr="003C69BD" w:rsidRDefault="00104859" w:rsidP="003C69BD">
      <w:pPr>
        <w:pStyle w:val="Default"/>
        <w:ind w:firstLine="567"/>
        <w:rPr>
          <w:rFonts w:ascii="Times New Roman" w:hAnsi="Times New Roman" w:cs="Times New Roman"/>
        </w:rPr>
      </w:pPr>
    </w:p>
    <w:p w:rsidR="00104859" w:rsidRPr="003C69BD" w:rsidRDefault="00104859"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104859" w:rsidRPr="003C69BD" w:rsidRDefault="00104859"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104859" w:rsidRPr="003C69BD" w:rsidRDefault="00104859" w:rsidP="003C69BD">
      <w:pPr>
        <w:pStyle w:val="Default"/>
        <w:ind w:firstLine="567"/>
        <w:jc w:val="center"/>
        <w:rPr>
          <w:rFonts w:ascii="Times New Roman" w:hAnsi="Times New Roman" w:cs="Times New Roman"/>
        </w:rPr>
      </w:pPr>
    </w:p>
    <w:p w:rsidR="00104859" w:rsidRPr="003C69BD" w:rsidRDefault="00104859"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104859" w:rsidRPr="003C69BD" w:rsidRDefault="00104859" w:rsidP="003C69BD">
      <w:pPr>
        <w:pStyle w:val="Default"/>
        <w:ind w:firstLine="567"/>
        <w:jc w:val="center"/>
        <w:rPr>
          <w:rFonts w:ascii="Times New Roman" w:hAnsi="Times New Roman" w:cs="Times New Roman"/>
        </w:rPr>
      </w:pPr>
    </w:p>
    <w:p w:rsidR="00104859" w:rsidRPr="003C69BD" w:rsidRDefault="00104859"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104859" w:rsidRPr="003C69BD" w:rsidRDefault="00104859" w:rsidP="003C69BD">
      <w:pPr>
        <w:pStyle w:val="Default"/>
        <w:ind w:firstLine="567"/>
        <w:rPr>
          <w:rFonts w:ascii="Times New Roman" w:hAnsi="Times New Roman" w:cs="Times New Roman"/>
        </w:rPr>
      </w:pPr>
    </w:p>
    <w:p w:rsidR="00104859" w:rsidRPr="003C69BD" w:rsidRDefault="00104859"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104859" w:rsidRPr="003C69BD" w:rsidRDefault="00104859" w:rsidP="003C69BD">
      <w:pPr>
        <w:pStyle w:val="Default"/>
        <w:ind w:firstLine="567"/>
        <w:rPr>
          <w:rFonts w:ascii="Times New Roman" w:hAnsi="Times New Roman" w:cs="Times New Roman"/>
        </w:rPr>
      </w:pPr>
    </w:p>
    <w:p w:rsidR="00104859" w:rsidRPr="003C69BD" w:rsidRDefault="00104859"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104859" w:rsidRPr="003C69BD" w:rsidRDefault="00104859" w:rsidP="003C69BD">
      <w:pPr>
        <w:pStyle w:val="Default"/>
        <w:ind w:firstLine="567"/>
        <w:rPr>
          <w:rFonts w:ascii="Times New Roman" w:hAnsi="Times New Roman" w:cs="Times New Roman"/>
        </w:rPr>
      </w:pPr>
    </w:p>
    <w:p w:rsidR="00104859" w:rsidRPr="003C69BD" w:rsidRDefault="00104859"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104859" w:rsidRPr="003C69BD" w:rsidRDefault="00104859" w:rsidP="003C69BD">
      <w:pPr>
        <w:pStyle w:val="Default"/>
        <w:ind w:firstLine="567"/>
        <w:rPr>
          <w:rFonts w:ascii="Times New Roman" w:hAnsi="Times New Roman" w:cs="Times New Roman"/>
        </w:rPr>
      </w:pPr>
    </w:p>
    <w:p w:rsidR="00104859" w:rsidRPr="003C69BD" w:rsidRDefault="00104859"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104859" w:rsidRPr="003C69BD" w:rsidRDefault="00104859"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104859" w:rsidRPr="003C69BD" w:rsidRDefault="00104859"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104859" w:rsidRPr="003C69BD" w:rsidRDefault="00104859" w:rsidP="003C69BD">
      <w:pPr>
        <w:pStyle w:val="Default"/>
        <w:ind w:firstLine="567"/>
        <w:rPr>
          <w:rFonts w:ascii="Times New Roman" w:hAnsi="Times New Roman" w:cs="Times New Roman"/>
        </w:rPr>
      </w:pPr>
    </w:p>
    <w:p w:rsidR="00104859" w:rsidRPr="003C69BD" w:rsidRDefault="00104859"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104859" w:rsidRPr="003C69BD" w:rsidRDefault="00104859"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104859" w:rsidRPr="003C69BD" w:rsidRDefault="00104859"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104859" w:rsidRPr="00AA464C" w:rsidRDefault="00104859" w:rsidP="00D4057F">
      <w:pPr>
        <w:tabs>
          <w:tab w:val="left" w:pos="142"/>
        </w:tabs>
        <w:ind w:firstLine="567"/>
        <w:rPr>
          <w:rFonts w:ascii="Times New Roman" w:hAnsi="Times New Roman" w:cs="Times New Roman"/>
        </w:rPr>
      </w:pPr>
    </w:p>
    <w:sectPr w:rsidR="00104859"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4"/>
  </w:num>
  <w:num w:numId="14">
    <w:abstractNumId w:val="1"/>
  </w:num>
  <w:num w:numId="15">
    <w:abstractNumId w:val="2"/>
  </w:num>
  <w:num w:numId="16">
    <w:abstractNumId w:val="6"/>
  </w:num>
  <w:num w:numId="17">
    <w:abstractNumId w:val="5"/>
  </w:num>
  <w:num w:numId="18">
    <w:abstractNumId w:val="11"/>
  </w:num>
  <w:num w:numId="19">
    <w:abstractNumId w:val="12"/>
  </w:num>
  <w:num w:numId="20">
    <w:abstractNumId w:val="0"/>
  </w:num>
  <w:num w:numId="21">
    <w:abstractNumId w:val="7"/>
  </w:num>
  <w:num w:numId="22">
    <w:abstractNumId w:val="3"/>
  </w:num>
  <w:num w:numId="23">
    <w:abstractNumId w:val="9"/>
  </w:num>
  <w:num w:numId="24">
    <w:abstractNumId w:val="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424AB"/>
    <w:rsid w:val="000474A7"/>
    <w:rsid w:val="000C1A4E"/>
    <w:rsid w:val="000C1B28"/>
    <w:rsid w:val="000C27F7"/>
    <w:rsid w:val="000C3784"/>
    <w:rsid w:val="000D7632"/>
    <w:rsid w:val="000E4363"/>
    <w:rsid w:val="000F3353"/>
    <w:rsid w:val="000F5E29"/>
    <w:rsid w:val="000F6AB2"/>
    <w:rsid w:val="00104859"/>
    <w:rsid w:val="00123DF8"/>
    <w:rsid w:val="001357C9"/>
    <w:rsid w:val="00155A47"/>
    <w:rsid w:val="001C5C2A"/>
    <w:rsid w:val="0027326A"/>
    <w:rsid w:val="002A1801"/>
    <w:rsid w:val="002B1C12"/>
    <w:rsid w:val="002D062D"/>
    <w:rsid w:val="002E2928"/>
    <w:rsid w:val="003255AC"/>
    <w:rsid w:val="00354FBF"/>
    <w:rsid w:val="003866D4"/>
    <w:rsid w:val="003950F8"/>
    <w:rsid w:val="003C3F3D"/>
    <w:rsid w:val="003C69BD"/>
    <w:rsid w:val="004150DF"/>
    <w:rsid w:val="004307A9"/>
    <w:rsid w:val="00435998"/>
    <w:rsid w:val="0044223E"/>
    <w:rsid w:val="0044349F"/>
    <w:rsid w:val="004553B9"/>
    <w:rsid w:val="004609EB"/>
    <w:rsid w:val="00462597"/>
    <w:rsid w:val="0046503F"/>
    <w:rsid w:val="004853AF"/>
    <w:rsid w:val="005032B7"/>
    <w:rsid w:val="005E0C88"/>
    <w:rsid w:val="00601251"/>
    <w:rsid w:val="00607368"/>
    <w:rsid w:val="00621582"/>
    <w:rsid w:val="006251D0"/>
    <w:rsid w:val="007368C3"/>
    <w:rsid w:val="007B4A0A"/>
    <w:rsid w:val="007B7A49"/>
    <w:rsid w:val="007C468D"/>
    <w:rsid w:val="007F0B30"/>
    <w:rsid w:val="00884C5D"/>
    <w:rsid w:val="00896D36"/>
    <w:rsid w:val="008C3155"/>
    <w:rsid w:val="009427B1"/>
    <w:rsid w:val="009435E2"/>
    <w:rsid w:val="009B43D0"/>
    <w:rsid w:val="009E1292"/>
    <w:rsid w:val="00A111B4"/>
    <w:rsid w:val="00A17F80"/>
    <w:rsid w:val="00A22680"/>
    <w:rsid w:val="00A67C8A"/>
    <w:rsid w:val="00AA464C"/>
    <w:rsid w:val="00B37E56"/>
    <w:rsid w:val="00B53419"/>
    <w:rsid w:val="00B74705"/>
    <w:rsid w:val="00B83241"/>
    <w:rsid w:val="00BA0146"/>
    <w:rsid w:val="00BE206B"/>
    <w:rsid w:val="00C14020"/>
    <w:rsid w:val="00C44C17"/>
    <w:rsid w:val="00C50B75"/>
    <w:rsid w:val="00C610BA"/>
    <w:rsid w:val="00C726CA"/>
    <w:rsid w:val="00C86A37"/>
    <w:rsid w:val="00CB665E"/>
    <w:rsid w:val="00CD531C"/>
    <w:rsid w:val="00D4057F"/>
    <w:rsid w:val="00D93F1F"/>
    <w:rsid w:val="00DA35B5"/>
    <w:rsid w:val="00DC1EDB"/>
    <w:rsid w:val="00DD7974"/>
    <w:rsid w:val="00E0620A"/>
    <w:rsid w:val="00E2066D"/>
    <w:rsid w:val="00E66E57"/>
    <w:rsid w:val="00E76650"/>
    <w:rsid w:val="00EE06EE"/>
    <w:rsid w:val="00EF0AD3"/>
    <w:rsid w:val="00F67F5C"/>
    <w:rsid w:val="00F75E58"/>
    <w:rsid w:val="00F77795"/>
    <w:rsid w:val="00FA2C1D"/>
    <w:rsid w:val="00FB6D4F"/>
    <w:rsid w:val="00FE03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32B7"/>
    <w:rPr>
      <w:sz w:val="24"/>
      <w:szCs w:val="24"/>
      <w:lang w:eastAsia="en-US"/>
    </w:rPr>
  </w:style>
  <w:style w:type="paragraph" w:styleId="Heading2">
    <w:name w:val="heading 2"/>
    <w:basedOn w:val="Normal"/>
    <w:next w:val="Normal"/>
    <w:link w:val="Heading2Char"/>
    <w:uiPriority w:val="99"/>
    <w:qFormat/>
    <w:rsid w:val="005032B7"/>
    <w:pPr>
      <w:keepNext/>
      <w:suppressAutoHyphens/>
      <w:spacing w:before="240" w:after="60"/>
      <w:outlineLvl w:val="1"/>
    </w:pPr>
    <w:rPr>
      <w:rFonts w:eastAsia="Times New Roman"/>
      <w:b/>
      <w:bCs/>
      <w:i/>
      <w:iCs/>
      <w:sz w:val="28"/>
      <w:szCs w:val="28"/>
      <w:lang w:eastAsia="ar-SA"/>
    </w:rPr>
  </w:style>
  <w:style w:type="paragraph" w:styleId="Heading3">
    <w:name w:val="heading 3"/>
    <w:basedOn w:val="Normal"/>
    <w:next w:val="Normal"/>
    <w:link w:val="Heading3Char"/>
    <w:uiPriority w:val="99"/>
    <w:qFormat/>
    <w:rsid w:val="005032B7"/>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46503F"/>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46503F"/>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032B7"/>
    <w:rPr>
      <w:rFonts w:eastAsia="Times New Roman"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5032B7"/>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46503F"/>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46503F"/>
    <w:rPr>
      <w:rFonts w:ascii="Cambria" w:hAnsi="Cambria" w:cs="Times New Roman"/>
      <w:color w:val="243F60"/>
    </w:rPr>
  </w:style>
  <w:style w:type="character" w:customStyle="1" w:styleId="Heading6Char">
    <w:name w:val="Heading 6 Char"/>
    <w:basedOn w:val="DefaultParagraphFont"/>
    <w:link w:val="Heading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ListBullet2">
    <w:name w:val="List Bullet 2"/>
    <w:basedOn w:val="Normal"/>
    <w:uiPriority w:val="99"/>
    <w:rsid w:val="005032B7"/>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ListBullet">
    <w:name w:val="List Bullet"/>
    <w:basedOn w:val="Normal"/>
    <w:uiPriority w:val="99"/>
    <w:rsid w:val="005032B7"/>
    <w:pPr>
      <w:numPr>
        <w:numId w:val="6"/>
      </w:numPr>
      <w:tabs>
        <w:tab w:val="clear" w:pos="926"/>
        <w:tab w:val="num" w:pos="360"/>
      </w:tabs>
      <w:ind w:left="360"/>
      <w:contextualSpacing/>
    </w:pPr>
  </w:style>
  <w:style w:type="paragraph" w:styleId="BodyText">
    <w:name w:val="Body Text"/>
    <w:basedOn w:val="Normal"/>
    <w:link w:val="BodyTextChar"/>
    <w:uiPriority w:val="99"/>
    <w:semiHidden/>
    <w:rsid w:val="005032B7"/>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uiPriority w:val="99"/>
    <w:semiHidden/>
    <w:locked/>
    <w:rsid w:val="005032B7"/>
    <w:rPr>
      <w:rFonts w:ascii="Times New Roman" w:hAnsi="Times New Roman" w:cs="Times New Roman"/>
      <w:lang w:eastAsia="ar-SA" w:bidi="ar-SA"/>
    </w:rPr>
  </w:style>
  <w:style w:type="paragraph" w:styleId="List">
    <w:name w:val="List"/>
    <w:basedOn w:val="BodyText"/>
    <w:uiPriority w:val="99"/>
    <w:semiHidden/>
    <w:rsid w:val="005032B7"/>
    <w:rPr>
      <w:rFonts w:ascii="Arial" w:hAnsi="Arial" w:cs="Tahoma"/>
    </w:rPr>
  </w:style>
  <w:style w:type="paragraph" w:styleId="Caption">
    <w:name w:val="caption"/>
    <w:basedOn w:val="Normal"/>
    <w:next w:val="Normal"/>
    <w:uiPriority w:val="99"/>
    <w:qFormat/>
    <w:rsid w:val="005032B7"/>
    <w:pPr>
      <w:suppressAutoHyphens/>
    </w:pPr>
    <w:rPr>
      <w:rFonts w:ascii="Times New Roman" w:eastAsia="Times New Roman" w:hAnsi="Times New Roman" w:cs="Times New Roman"/>
      <w:b/>
      <w:bCs/>
      <w:sz w:val="20"/>
      <w:szCs w:val="20"/>
      <w:lang w:eastAsia="ar-SA"/>
    </w:rPr>
  </w:style>
  <w:style w:type="paragraph" w:styleId="List2">
    <w:name w:val="List 2"/>
    <w:basedOn w:val="Normal"/>
    <w:uiPriority w:val="99"/>
    <w:semiHidden/>
    <w:rsid w:val="005032B7"/>
    <w:pPr>
      <w:ind w:left="566" w:hanging="283"/>
      <w:contextualSpacing/>
    </w:pPr>
  </w:style>
  <w:style w:type="paragraph" w:styleId="List3">
    <w:name w:val="List 3"/>
    <w:basedOn w:val="Normal"/>
    <w:uiPriority w:val="99"/>
    <w:semiHidden/>
    <w:rsid w:val="0046503F"/>
    <w:pPr>
      <w:spacing w:after="200" w:line="276" w:lineRule="auto"/>
      <w:ind w:left="849" w:hanging="283"/>
      <w:contextualSpacing/>
    </w:pPr>
    <w:rPr>
      <w:rFonts w:ascii="Calibri" w:hAnsi="Calibri" w:cs="Times New Roman"/>
      <w:sz w:val="22"/>
      <w:szCs w:val="22"/>
    </w:rPr>
  </w:style>
  <w:style w:type="paragraph" w:styleId="ListBullet3">
    <w:name w:val="List Bullet 3"/>
    <w:basedOn w:val="Normal"/>
    <w:uiPriority w:val="99"/>
    <w:rsid w:val="0046503F"/>
    <w:pPr>
      <w:numPr>
        <w:numId w:val="11"/>
      </w:numPr>
      <w:tabs>
        <w:tab w:val="clear" w:pos="360"/>
        <w:tab w:val="num" w:pos="926"/>
      </w:tabs>
      <w:spacing w:after="200" w:line="276" w:lineRule="auto"/>
      <w:ind w:left="926"/>
      <w:contextualSpacing/>
    </w:pPr>
    <w:rPr>
      <w:rFonts w:ascii="Calibri" w:hAnsi="Calibri" w:cs="Times New Roman"/>
      <w:sz w:val="22"/>
      <w:szCs w:val="22"/>
    </w:rPr>
  </w:style>
  <w:style w:type="table" w:styleId="TableGrid">
    <w:name w:val="Table Grid"/>
    <w:basedOn w:val="TableNormal"/>
    <w:uiPriority w:val="99"/>
    <w:rsid w:val="0046503F"/>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Continue">
    <w:name w:val="List Continue"/>
    <w:basedOn w:val="Normal"/>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ListParagraph">
    <w:name w:val="List Paragraph"/>
    <w:basedOn w:val="Normal"/>
    <w:uiPriority w:val="99"/>
    <w:qFormat/>
    <w:rsid w:val="00B74705"/>
    <w:pPr>
      <w:spacing w:after="200" w:line="276" w:lineRule="auto"/>
      <w:ind w:left="720"/>
      <w:contextualSpacing/>
    </w:pPr>
    <w:rPr>
      <w:rFonts w:ascii="Calibri" w:hAnsi="Calibri" w:cs="Times New Roman"/>
      <w:sz w:val="22"/>
      <w:szCs w:val="22"/>
    </w:rPr>
  </w:style>
  <w:style w:type="paragraph" w:styleId="Header">
    <w:name w:val="header"/>
    <w:basedOn w:val="Normal"/>
    <w:link w:val="HeaderChar"/>
    <w:uiPriority w:val="99"/>
    <w:semiHidden/>
    <w:rsid w:val="00601251"/>
    <w:pPr>
      <w:tabs>
        <w:tab w:val="center" w:pos="4677"/>
        <w:tab w:val="right" w:pos="9355"/>
      </w:tabs>
    </w:pPr>
  </w:style>
  <w:style w:type="character" w:customStyle="1" w:styleId="HeaderChar">
    <w:name w:val="Header Char"/>
    <w:basedOn w:val="DefaultParagraphFont"/>
    <w:link w:val="Header"/>
    <w:uiPriority w:val="99"/>
    <w:semiHidden/>
    <w:locked/>
    <w:rsid w:val="00601251"/>
    <w:rPr>
      <w:rFonts w:cs="Times New Roman"/>
    </w:rPr>
  </w:style>
  <w:style w:type="paragraph" w:styleId="Footer">
    <w:name w:val="footer"/>
    <w:basedOn w:val="Normal"/>
    <w:link w:val="FooterChar"/>
    <w:uiPriority w:val="99"/>
    <w:semiHidden/>
    <w:rsid w:val="00601251"/>
    <w:pPr>
      <w:tabs>
        <w:tab w:val="center" w:pos="4677"/>
        <w:tab w:val="right" w:pos="9355"/>
      </w:tabs>
    </w:pPr>
  </w:style>
  <w:style w:type="character" w:customStyle="1" w:styleId="FooterChar">
    <w:name w:val="Footer Char"/>
    <w:basedOn w:val="DefaultParagraphFont"/>
    <w:link w:val="Footer"/>
    <w:uiPriority w:val="99"/>
    <w:semiHidden/>
    <w:locked/>
    <w:rsid w:val="00601251"/>
    <w:rPr>
      <w:rFonts w:cs="Times New Roman"/>
    </w:rPr>
  </w:style>
  <w:style w:type="paragraph" w:styleId="NormalWeb">
    <w:name w:val="Normal (Web)"/>
    <w:basedOn w:val="Normal"/>
    <w:uiPriority w:val="99"/>
    <w:locked/>
    <w:rsid w:val="00E76650"/>
    <w:pPr>
      <w:spacing w:before="100" w:beforeAutospacing="1" w:after="100" w:afterAutospacing="1"/>
    </w:pPr>
    <w:rPr>
      <w:rFonts w:ascii="Times New Roman" w:hAnsi="Times New Roman" w:cs="Times New Roman"/>
      <w:lang w:eastAsia="ru-RU"/>
    </w:rPr>
  </w:style>
  <w:style w:type="character" w:styleId="Strong">
    <w:name w:val="Strong"/>
    <w:basedOn w:val="DefaultParagraphFont"/>
    <w:uiPriority w:val="99"/>
    <w:qFormat/>
    <w:locked/>
    <w:rsid w:val="00E76650"/>
    <w:rPr>
      <w:rFonts w:cs="Times New Roman"/>
      <w:b/>
      <w:bCs/>
    </w:rPr>
  </w:style>
</w:styles>
</file>

<file path=word/webSettings.xml><?xml version="1.0" encoding="utf-8"?>
<w:webSettings xmlns:r="http://schemas.openxmlformats.org/officeDocument/2006/relationships" xmlns:w="http://schemas.openxmlformats.org/wordprocessingml/2006/main">
  <w:divs>
    <w:div w:id="1349452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460</TotalTime>
  <Pages>196</Pages>
  <Words>-32766</Words>
  <Characters>-32766</Characters>
  <Application>Microsoft Office Outlook</Application>
  <DocSecurity>0</DocSecurity>
  <Lines>0</Lines>
  <Paragraphs>0</Paragraphs>
  <ScaleCrop>false</ScaleCrop>
  <Company>bgp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1</cp:lastModifiedBy>
  <cp:revision>19</cp:revision>
  <dcterms:created xsi:type="dcterms:W3CDTF">2015-07-24T04:27:00Z</dcterms:created>
  <dcterms:modified xsi:type="dcterms:W3CDTF">2017-02-20T11:01:00Z</dcterms:modified>
</cp:coreProperties>
</file>